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79" w:rsidRDefault="008F3B70" w:rsidP="0059778A">
      <w:pPr>
        <w:jc w:val="center"/>
      </w:pPr>
      <w:r>
        <w:t xml:space="preserve">Processo licitatório nº </w:t>
      </w:r>
      <w:r w:rsidR="00662E2B">
        <w:t>45</w:t>
      </w:r>
      <w:r w:rsidR="00543ECC">
        <w:t>/201</w:t>
      </w:r>
      <w:r w:rsidR="00F420B0">
        <w:t>9</w:t>
      </w:r>
      <w:r w:rsidR="006401E5">
        <w:t xml:space="preserve"> </w:t>
      </w:r>
      <w:r w:rsidR="004D6C44">
        <w:t xml:space="preserve">– </w:t>
      </w:r>
      <w:r w:rsidR="00036C20">
        <w:t>Pregão Presencial</w:t>
      </w:r>
      <w:r>
        <w:t xml:space="preserve"> - </w:t>
      </w:r>
      <w:r w:rsidR="004D6C44">
        <w:t>RETIFICAÇÃO Nº 0</w:t>
      </w:r>
      <w:r w:rsidR="001E2522">
        <w:t>3</w:t>
      </w:r>
    </w:p>
    <w:p w:rsidR="00770B1A" w:rsidRDefault="00770B1A" w:rsidP="004C48C6"/>
    <w:p w:rsidR="00174756" w:rsidRDefault="00174756" w:rsidP="00174756">
      <w:pPr>
        <w:rPr>
          <w:rFonts w:ascii="Arial" w:hAnsi="Arial" w:cs="Arial"/>
          <w:lang w:eastAsia="x-none"/>
        </w:rPr>
      </w:pPr>
    </w:p>
    <w:p w:rsidR="00D74766" w:rsidRDefault="00D74766" w:rsidP="00D74766">
      <w:pPr>
        <w:rPr>
          <w:rFonts w:ascii="Arial" w:hAnsi="Arial" w:cs="Arial"/>
          <w:sz w:val="20"/>
          <w:u w:val="single"/>
        </w:rPr>
      </w:pPr>
      <w:r w:rsidRPr="000E3BB1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F36CB6">
        <w:rPr>
          <w:rFonts w:ascii="Arial" w:hAnsi="Arial" w:cs="Arial"/>
          <w:sz w:val="20"/>
          <w:u w:val="single"/>
        </w:rPr>
        <w:t>a supressão de</w:t>
      </w:r>
      <w:r w:rsidR="007B5A4D">
        <w:rPr>
          <w:rFonts w:ascii="Arial" w:hAnsi="Arial" w:cs="Arial"/>
          <w:sz w:val="20"/>
          <w:u w:val="single"/>
        </w:rPr>
        <w:t xml:space="preserve"> parte do</w:t>
      </w:r>
      <w:r w:rsidR="00F36CB6">
        <w:rPr>
          <w:rFonts w:ascii="Arial" w:hAnsi="Arial" w:cs="Arial"/>
          <w:sz w:val="20"/>
          <w:u w:val="single"/>
        </w:rPr>
        <w:t xml:space="preserve"> item </w:t>
      </w:r>
      <w:r w:rsidR="001E2522">
        <w:rPr>
          <w:rFonts w:ascii="Arial" w:hAnsi="Arial" w:cs="Arial"/>
          <w:sz w:val="20"/>
          <w:u w:val="single"/>
        </w:rPr>
        <w:t>1.2.4</w:t>
      </w:r>
      <w:r w:rsidR="00F36CB6">
        <w:rPr>
          <w:rFonts w:ascii="Arial" w:hAnsi="Arial" w:cs="Arial"/>
          <w:sz w:val="20"/>
          <w:u w:val="single"/>
        </w:rPr>
        <w:t xml:space="preserve"> d</w:t>
      </w:r>
      <w:r w:rsidR="001E2522">
        <w:rPr>
          <w:rFonts w:ascii="Arial" w:hAnsi="Arial" w:cs="Arial"/>
          <w:sz w:val="20"/>
          <w:u w:val="single"/>
        </w:rPr>
        <w:t>a minuta de contrato</w:t>
      </w:r>
      <w:bookmarkStart w:id="0" w:name="_GoBack"/>
      <w:bookmarkEnd w:id="0"/>
      <w:r w:rsidR="007B5A4D">
        <w:rPr>
          <w:rFonts w:ascii="Arial" w:hAnsi="Arial" w:cs="Arial"/>
          <w:sz w:val="20"/>
          <w:u w:val="single"/>
        </w:rPr>
        <w:t>, conforme segue:</w:t>
      </w:r>
      <w:r>
        <w:rPr>
          <w:rFonts w:ascii="Arial" w:hAnsi="Arial" w:cs="Arial"/>
          <w:sz w:val="20"/>
          <w:u w:val="single"/>
        </w:rPr>
        <w:t xml:space="preserve"> </w:t>
      </w:r>
    </w:p>
    <w:p w:rsidR="008F3B70" w:rsidRDefault="008F3B70" w:rsidP="008F3B70">
      <w:pPr>
        <w:suppressAutoHyphens/>
        <w:jc w:val="both"/>
        <w:rPr>
          <w:rFonts w:ascii="Arial" w:hAnsi="Arial" w:cs="Arial"/>
          <w:lang w:eastAsia="x-none"/>
        </w:rPr>
      </w:pPr>
    </w:p>
    <w:p w:rsidR="001E2522" w:rsidRDefault="001E2522" w:rsidP="008F3B70">
      <w:pPr>
        <w:suppressAutoHyphens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Onde se lê;</w:t>
      </w:r>
    </w:p>
    <w:p w:rsidR="001E2522" w:rsidRDefault="001E2522" w:rsidP="008F3B70">
      <w:pPr>
        <w:suppressAutoHyphens/>
        <w:jc w:val="both"/>
        <w:rPr>
          <w:rFonts w:ascii="Arial" w:hAnsi="Arial" w:cs="Arial"/>
          <w:lang w:eastAsia="x-none"/>
        </w:rPr>
      </w:pPr>
    </w:p>
    <w:p w:rsidR="001E2522" w:rsidRDefault="001E2522" w:rsidP="001E2522">
      <w:pPr>
        <w:pStyle w:val="Corpodetexto22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880AE0">
        <w:rPr>
          <w:rFonts w:ascii="Arial" w:hAnsi="Arial" w:cs="Arial"/>
        </w:rPr>
        <w:t>O prazo máximo para implantação/instalação, ativação e operação dos equipamentos será de</w:t>
      </w:r>
      <w:r>
        <w:rPr>
          <w:rFonts w:ascii="Arial" w:hAnsi="Arial" w:cs="Arial"/>
        </w:rPr>
        <w:t xml:space="preserve"> 2</w:t>
      </w:r>
      <w:r w:rsidRPr="00880AE0">
        <w:rPr>
          <w:rFonts w:ascii="Arial" w:hAnsi="Arial" w:cs="Arial"/>
        </w:rPr>
        <w:t>0 dias a partir da emissão da Autorização de Fornecimento.</w:t>
      </w:r>
    </w:p>
    <w:p w:rsidR="001E2522" w:rsidRDefault="001E2522" w:rsidP="001E2522">
      <w:pPr>
        <w:pStyle w:val="Corpodetexto22"/>
        <w:rPr>
          <w:rFonts w:ascii="Arial" w:hAnsi="Arial" w:cs="Arial"/>
        </w:rPr>
      </w:pPr>
    </w:p>
    <w:p w:rsidR="001E2522" w:rsidRDefault="001E2522" w:rsidP="001E2522">
      <w:pPr>
        <w:pStyle w:val="Corpodetexto22"/>
        <w:rPr>
          <w:rFonts w:ascii="Arial" w:hAnsi="Arial" w:cs="Arial"/>
        </w:rPr>
      </w:pPr>
      <w:r>
        <w:rPr>
          <w:rFonts w:ascii="Arial" w:hAnsi="Arial" w:cs="Arial"/>
        </w:rPr>
        <w:t>Leia s</w:t>
      </w:r>
      <w:r w:rsidR="00111E0A">
        <w:rPr>
          <w:rFonts w:ascii="Arial" w:hAnsi="Arial" w:cs="Arial"/>
        </w:rPr>
        <w:t>ê</w:t>
      </w:r>
    </w:p>
    <w:p w:rsidR="00111E0A" w:rsidRDefault="00111E0A" w:rsidP="001E2522">
      <w:pPr>
        <w:pStyle w:val="Corpodetexto22"/>
        <w:rPr>
          <w:rFonts w:ascii="Arial" w:hAnsi="Arial" w:cs="Arial"/>
        </w:rPr>
      </w:pPr>
    </w:p>
    <w:p w:rsidR="00111E0A" w:rsidRPr="00880AE0" w:rsidRDefault="00111E0A" w:rsidP="00111E0A">
      <w:pPr>
        <w:pStyle w:val="Corpodetexto22"/>
        <w:numPr>
          <w:ilvl w:val="2"/>
          <w:numId w:val="2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80AE0">
        <w:rPr>
          <w:rFonts w:ascii="Arial" w:hAnsi="Arial" w:cs="Arial"/>
        </w:rPr>
        <w:t>O prazo máximo para implantação/instalação, ativação e operação dos equipamentos será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Pr="00880AE0">
        <w:rPr>
          <w:rFonts w:ascii="Arial" w:hAnsi="Arial" w:cs="Arial"/>
        </w:rPr>
        <w:t xml:space="preserve"> dias a partir da emissão da Autorização de Fornecimento.</w:t>
      </w:r>
    </w:p>
    <w:p w:rsidR="00111E0A" w:rsidRPr="00880AE0" w:rsidRDefault="00111E0A" w:rsidP="001E2522">
      <w:pPr>
        <w:pStyle w:val="Corpodetexto22"/>
        <w:rPr>
          <w:rFonts w:ascii="Arial" w:hAnsi="Arial" w:cs="Arial"/>
        </w:rPr>
      </w:pPr>
    </w:p>
    <w:p w:rsidR="001E2522" w:rsidRDefault="001E2522" w:rsidP="008F3B7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F3B70" w:rsidRPr="008F3B70" w:rsidRDefault="008F3B70" w:rsidP="008F3B7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F3B70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</w:rPr>
      </w:pPr>
    </w:p>
    <w:p w:rsidR="008F3B70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</w:rPr>
      </w:pPr>
    </w:p>
    <w:p w:rsidR="00FE092E" w:rsidRPr="00543ECC" w:rsidRDefault="00FE092E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</w:p>
    <w:sectPr w:rsidR="00FE092E" w:rsidRPr="00543ECC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AFA" w:rsidRDefault="00E45AFA">
      <w:r>
        <w:separator/>
      </w:r>
    </w:p>
  </w:endnote>
  <w:endnote w:type="continuationSeparator" w:id="0">
    <w:p w:rsidR="00E45AFA" w:rsidRDefault="00E4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21319621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AFA" w:rsidRDefault="00E45AFA">
      <w:r>
        <w:separator/>
      </w:r>
    </w:p>
  </w:footnote>
  <w:footnote w:type="continuationSeparator" w:id="0">
    <w:p w:rsidR="00E45AFA" w:rsidRDefault="00E4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67A1828"/>
    <w:multiLevelType w:val="hybridMultilevel"/>
    <w:tmpl w:val="311EB53E"/>
    <w:lvl w:ilvl="0" w:tplc="88E8C15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0F7A57"/>
    <w:multiLevelType w:val="multilevel"/>
    <w:tmpl w:val="75B654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A943CEA"/>
    <w:multiLevelType w:val="multilevel"/>
    <w:tmpl w:val="5E16F4B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372722"/>
    <w:multiLevelType w:val="hybridMultilevel"/>
    <w:tmpl w:val="56347C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0537"/>
    <w:multiLevelType w:val="hybridMultilevel"/>
    <w:tmpl w:val="A79EE198"/>
    <w:lvl w:ilvl="0" w:tplc="820ED520">
      <w:start w:val="10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9B63759"/>
    <w:multiLevelType w:val="multilevel"/>
    <w:tmpl w:val="42CA922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4C7050"/>
    <w:multiLevelType w:val="hybridMultilevel"/>
    <w:tmpl w:val="687CCBA2"/>
    <w:lvl w:ilvl="0" w:tplc="0416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357B1"/>
    <w:multiLevelType w:val="multilevel"/>
    <w:tmpl w:val="F78C486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6232C6F"/>
    <w:multiLevelType w:val="hybridMultilevel"/>
    <w:tmpl w:val="36E2E9B4"/>
    <w:lvl w:ilvl="0" w:tplc="0416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F630A"/>
    <w:multiLevelType w:val="multilevel"/>
    <w:tmpl w:val="5F18968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B060B44"/>
    <w:multiLevelType w:val="hybridMultilevel"/>
    <w:tmpl w:val="E6C83904"/>
    <w:lvl w:ilvl="0" w:tplc="8B1424AA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00896"/>
    <w:multiLevelType w:val="multilevel"/>
    <w:tmpl w:val="12021648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19"/>
  </w:num>
  <w:num w:numId="8">
    <w:abstractNumId w:val="21"/>
  </w:num>
  <w:num w:numId="9">
    <w:abstractNumId w:val="10"/>
  </w:num>
  <w:num w:numId="10">
    <w:abstractNumId w:val="5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16"/>
  </w:num>
  <w:num w:numId="16">
    <w:abstractNumId w:val="13"/>
  </w:num>
  <w:num w:numId="17">
    <w:abstractNumId w:val="3"/>
  </w:num>
  <w:num w:numId="18">
    <w:abstractNumId w:val="8"/>
  </w:num>
  <w:num w:numId="19">
    <w:abstractNumId w:val="2"/>
  </w:num>
  <w:num w:numId="20">
    <w:abstractNumId w:val="18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83749"/>
    <w:rsid w:val="000A5146"/>
    <w:rsid w:val="000A6D18"/>
    <w:rsid w:val="000B01DF"/>
    <w:rsid w:val="000B451C"/>
    <w:rsid w:val="000B4F1B"/>
    <w:rsid w:val="000D2109"/>
    <w:rsid w:val="000D7B68"/>
    <w:rsid w:val="000E3BB1"/>
    <w:rsid w:val="000F1A8B"/>
    <w:rsid w:val="000F4645"/>
    <w:rsid w:val="000F4D2D"/>
    <w:rsid w:val="000F5EEA"/>
    <w:rsid w:val="000F7518"/>
    <w:rsid w:val="00101C07"/>
    <w:rsid w:val="00104617"/>
    <w:rsid w:val="00111E0A"/>
    <w:rsid w:val="001128E7"/>
    <w:rsid w:val="001136AC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E1106"/>
    <w:rsid w:val="001E2522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E67"/>
    <w:rsid w:val="002C4C0C"/>
    <w:rsid w:val="002F3D7E"/>
    <w:rsid w:val="002F7355"/>
    <w:rsid w:val="003160E8"/>
    <w:rsid w:val="00325FB8"/>
    <w:rsid w:val="00336ED9"/>
    <w:rsid w:val="00343797"/>
    <w:rsid w:val="00344A26"/>
    <w:rsid w:val="00382768"/>
    <w:rsid w:val="00383C05"/>
    <w:rsid w:val="00386B2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79F3"/>
    <w:rsid w:val="005E41D3"/>
    <w:rsid w:val="005E7EE3"/>
    <w:rsid w:val="00602CA3"/>
    <w:rsid w:val="00612AD0"/>
    <w:rsid w:val="00634473"/>
    <w:rsid w:val="006401E5"/>
    <w:rsid w:val="00642BDC"/>
    <w:rsid w:val="00650262"/>
    <w:rsid w:val="00662E2B"/>
    <w:rsid w:val="00670913"/>
    <w:rsid w:val="006A01D7"/>
    <w:rsid w:val="006A0446"/>
    <w:rsid w:val="006B2F81"/>
    <w:rsid w:val="006B508B"/>
    <w:rsid w:val="006C0F43"/>
    <w:rsid w:val="006C5389"/>
    <w:rsid w:val="006D289E"/>
    <w:rsid w:val="006D2E0D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81226"/>
    <w:rsid w:val="00796626"/>
    <w:rsid w:val="007A226A"/>
    <w:rsid w:val="007B5A4D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C3C70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72B9"/>
    <w:rsid w:val="009939F5"/>
    <w:rsid w:val="009A22BD"/>
    <w:rsid w:val="009A5204"/>
    <w:rsid w:val="009B1302"/>
    <w:rsid w:val="009D4DCC"/>
    <w:rsid w:val="009D5401"/>
    <w:rsid w:val="009D6610"/>
    <w:rsid w:val="009E67E0"/>
    <w:rsid w:val="009F0259"/>
    <w:rsid w:val="00A0653C"/>
    <w:rsid w:val="00A10BD7"/>
    <w:rsid w:val="00A20E41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D3071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B640E"/>
    <w:rsid w:val="00CC6770"/>
    <w:rsid w:val="00CC7C00"/>
    <w:rsid w:val="00CD007D"/>
    <w:rsid w:val="00CE1F1F"/>
    <w:rsid w:val="00CE6C67"/>
    <w:rsid w:val="00CF086A"/>
    <w:rsid w:val="00D0408C"/>
    <w:rsid w:val="00D115EF"/>
    <w:rsid w:val="00D14E6C"/>
    <w:rsid w:val="00D23A33"/>
    <w:rsid w:val="00D3536C"/>
    <w:rsid w:val="00D358A1"/>
    <w:rsid w:val="00D361A3"/>
    <w:rsid w:val="00D37F17"/>
    <w:rsid w:val="00D74766"/>
    <w:rsid w:val="00D75C5E"/>
    <w:rsid w:val="00D762A1"/>
    <w:rsid w:val="00D81CC1"/>
    <w:rsid w:val="00D85F85"/>
    <w:rsid w:val="00D86B72"/>
    <w:rsid w:val="00D95053"/>
    <w:rsid w:val="00DA7EB9"/>
    <w:rsid w:val="00DB7B2B"/>
    <w:rsid w:val="00DC1630"/>
    <w:rsid w:val="00DF3B72"/>
    <w:rsid w:val="00DF4F70"/>
    <w:rsid w:val="00DF7D8C"/>
    <w:rsid w:val="00E045E5"/>
    <w:rsid w:val="00E05016"/>
    <w:rsid w:val="00E1376B"/>
    <w:rsid w:val="00E16717"/>
    <w:rsid w:val="00E30457"/>
    <w:rsid w:val="00E3507B"/>
    <w:rsid w:val="00E40BEA"/>
    <w:rsid w:val="00E45AFA"/>
    <w:rsid w:val="00E53195"/>
    <w:rsid w:val="00E55EC7"/>
    <w:rsid w:val="00E64EDF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36CB6"/>
    <w:rsid w:val="00F420B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BC5D1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paragraph" w:customStyle="1" w:styleId="Corpodetexto22">
    <w:name w:val="Corpo de texto 22"/>
    <w:basedOn w:val="Normal"/>
    <w:rsid w:val="001E2522"/>
    <w:pPr>
      <w:suppressAutoHyphens/>
      <w:jc w:val="both"/>
    </w:pPr>
    <w:rPr>
      <w:rFonts w:ascii="Bookman Old Style" w:hAnsi="Bookman Old Style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F360-6418-4E0B-ACF6-6496D5DE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3</cp:revision>
  <cp:lastPrinted>2018-03-01T11:52:00Z</cp:lastPrinted>
  <dcterms:created xsi:type="dcterms:W3CDTF">2019-06-06T12:47:00Z</dcterms:created>
  <dcterms:modified xsi:type="dcterms:W3CDTF">2019-06-06T12:47:00Z</dcterms:modified>
</cp:coreProperties>
</file>