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32155" w14:textId="7B149CC7" w:rsidR="00977CBF" w:rsidRPr="007D781E" w:rsidRDefault="000F3F6F" w:rsidP="00977CBF">
      <w:pPr>
        <w:tabs>
          <w:tab w:val="left" w:pos="3313"/>
        </w:tabs>
        <w:jc w:val="center"/>
        <w:rPr>
          <w:rFonts w:ascii="Arial" w:hAnsi="Arial" w:cs="Arial"/>
          <w:b/>
          <w:sz w:val="20"/>
        </w:rPr>
      </w:pPr>
      <w:r>
        <w:rPr>
          <w:rFonts w:ascii="Arial" w:hAnsi="Arial" w:cs="Arial"/>
          <w:b/>
          <w:sz w:val="20"/>
        </w:rPr>
        <w:t>PROCESSO DE LICITAÇÃO N</w:t>
      </w:r>
      <w:r w:rsidR="00977CBF">
        <w:rPr>
          <w:rFonts w:ascii="Arial" w:hAnsi="Arial" w:cs="Arial"/>
          <w:b/>
          <w:sz w:val="20"/>
        </w:rPr>
        <w:t>º 35/2020</w:t>
      </w:r>
    </w:p>
    <w:p w14:paraId="0C0446CC" w14:textId="77777777" w:rsidR="007B33D7" w:rsidRPr="007D781E" w:rsidRDefault="007B33D7" w:rsidP="007B33D7">
      <w:pPr>
        <w:jc w:val="center"/>
        <w:rPr>
          <w:rFonts w:ascii="Arial" w:hAnsi="Arial" w:cs="Arial"/>
          <w:sz w:val="20"/>
        </w:rPr>
      </w:pPr>
    </w:p>
    <w:p w14:paraId="1B1CC98B" w14:textId="3B984B48" w:rsidR="007B33D7" w:rsidRPr="007D781E" w:rsidRDefault="000F3F6F" w:rsidP="007B33D7">
      <w:pPr>
        <w:jc w:val="center"/>
        <w:rPr>
          <w:rFonts w:ascii="Arial" w:hAnsi="Arial" w:cs="Arial"/>
          <w:b/>
          <w:bCs/>
          <w:sz w:val="20"/>
        </w:rPr>
      </w:pPr>
      <w:r>
        <w:rPr>
          <w:rFonts w:ascii="Arial" w:hAnsi="Arial" w:cs="Arial"/>
          <w:b/>
          <w:bCs/>
          <w:sz w:val="20"/>
        </w:rPr>
        <w:t xml:space="preserve">EDITAL PP Nº </w:t>
      </w:r>
      <w:r w:rsidR="00977CBF">
        <w:rPr>
          <w:rFonts w:ascii="Arial" w:hAnsi="Arial" w:cs="Arial"/>
          <w:b/>
          <w:bCs/>
          <w:sz w:val="20"/>
        </w:rPr>
        <w:t>19</w:t>
      </w:r>
      <w:r w:rsidR="008021A7">
        <w:rPr>
          <w:rFonts w:ascii="Arial" w:hAnsi="Arial" w:cs="Arial"/>
          <w:b/>
          <w:bCs/>
          <w:sz w:val="20"/>
        </w:rPr>
        <w:t>/20</w:t>
      </w:r>
      <w:r w:rsidR="00977CBF">
        <w:rPr>
          <w:rFonts w:ascii="Arial" w:hAnsi="Arial" w:cs="Arial"/>
          <w:b/>
          <w:bCs/>
          <w:sz w:val="20"/>
        </w:rPr>
        <w:t>20</w:t>
      </w:r>
    </w:p>
    <w:p w14:paraId="3A6C8D46" w14:textId="77777777" w:rsidR="007B33D7" w:rsidRPr="007D781E" w:rsidRDefault="007B33D7" w:rsidP="007B33D7">
      <w:pPr>
        <w:jc w:val="both"/>
        <w:rPr>
          <w:rFonts w:ascii="Arial" w:hAnsi="Arial" w:cs="Arial"/>
          <w:b/>
          <w:bCs/>
          <w:color w:val="FF0000"/>
          <w:sz w:val="20"/>
        </w:rPr>
      </w:pPr>
    </w:p>
    <w:p w14:paraId="71747D9C" w14:textId="77777777" w:rsidR="007B33D7" w:rsidRPr="007D781E" w:rsidRDefault="007B33D7" w:rsidP="007B33D7">
      <w:pPr>
        <w:jc w:val="both"/>
        <w:rPr>
          <w:rFonts w:ascii="Arial" w:hAnsi="Arial" w:cs="Arial"/>
          <w:b/>
          <w:bCs/>
          <w:sz w:val="20"/>
        </w:rPr>
      </w:pPr>
      <w:r w:rsidRPr="007D781E">
        <w:rPr>
          <w:rFonts w:ascii="Arial" w:hAnsi="Arial" w:cs="Arial"/>
          <w:bCs/>
          <w:sz w:val="20"/>
        </w:rPr>
        <w:t>MODALIDADE:</w:t>
      </w:r>
      <w:r w:rsidRPr="007D781E">
        <w:rPr>
          <w:rFonts w:ascii="Arial" w:hAnsi="Arial" w:cs="Arial"/>
          <w:b/>
          <w:bCs/>
          <w:sz w:val="20"/>
        </w:rPr>
        <w:t xml:space="preserve"> PREGÃO PRESENCIAL</w:t>
      </w:r>
    </w:p>
    <w:p w14:paraId="1D03B8F1" w14:textId="77777777" w:rsidR="007B33D7" w:rsidRPr="007D781E" w:rsidRDefault="007B33D7" w:rsidP="007B33D7">
      <w:pPr>
        <w:jc w:val="both"/>
        <w:rPr>
          <w:rFonts w:ascii="Arial" w:hAnsi="Arial" w:cs="Arial"/>
          <w:b/>
          <w:bCs/>
          <w:sz w:val="20"/>
        </w:rPr>
      </w:pPr>
    </w:p>
    <w:p w14:paraId="32DAC55A" w14:textId="77777777" w:rsidR="007B33D7" w:rsidRPr="007D781E" w:rsidRDefault="007B33D7" w:rsidP="007B33D7">
      <w:pPr>
        <w:jc w:val="both"/>
        <w:rPr>
          <w:rFonts w:ascii="Arial" w:hAnsi="Arial" w:cs="Arial"/>
          <w:b/>
          <w:bCs/>
          <w:sz w:val="20"/>
        </w:rPr>
      </w:pPr>
      <w:r w:rsidRPr="007D781E">
        <w:rPr>
          <w:rFonts w:ascii="Arial" w:hAnsi="Arial" w:cs="Arial"/>
          <w:bCs/>
          <w:sz w:val="20"/>
        </w:rPr>
        <w:t>TIPO:</w:t>
      </w:r>
      <w:r w:rsidRPr="007D781E">
        <w:rPr>
          <w:rFonts w:ascii="Arial" w:hAnsi="Arial" w:cs="Arial"/>
          <w:b/>
          <w:bCs/>
          <w:sz w:val="20"/>
        </w:rPr>
        <w:tab/>
        <w:t>MENOR PREÇO GLOBAL</w:t>
      </w:r>
    </w:p>
    <w:p w14:paraId="0DD1D255" w14:textId="77777777" w:rsidR="007B33D7" w:rsidRPr="007D781E" w:rsidRDefault="007B33D7" w:rsidP="007B33D7">
      <w:pPr>
        <w:jc w:val="both"/>
        <w:rPr>
          <w:rFonts w:ascii="Arial" w:hAnsi="Arial" w:cs="Arial"/>
          <w:sz w:val="20"/>
        </w:rPr>
      </w:pPr>
    </w:p>
    <w:p w14:paraId="457EC90A" w14:textId="77777777" w:rsidR="007B33D7" w:rsidRDefault="008021A7" w:rsidP="007B33D7">
      <w:pPr>
        <w:jc w:val="both"/>
        <w:rPr>
          <w:rFonts w:ascii="Arial" w:hAnsi="Arial" w:cs="Arial"/>
          <w:sz w:val="20"/>
        </w:rPr>
      </w:pPr>
      <w:r w:rsidRPr="008021A7">
        <w:rPr>
          <w:rFonts w:ascii="Arial" w:hAnsi="Arial" w:cs="Arial"/>
          <w:sz w:val="20"/>
        </w:rPr>
        <w:t>O MUNICÍPIO DE TREZE TÍLIAS (SC), representado neste ato por seu Prefeito, Sr. MAURO DRESCH, por intermédio da PREFEITURA MUNICIPAL DE TREZE TÍLIAS, torna público que realizará PREGÃO PRESE</w:t>
      </w:r>
      <w:r w:rsidR="00C346ED">
        <w:rPr>
          <w:rFonts w:ascii="Arial" w:hAnsi="Arial" w:cs="Arial"/>
          <w:sz w:val="20"/>
        </w:rPr>
        <w:t>NCIAL, tipo MENOR PREÇO GLOBAL – EXECUÇÃO INDIRETA</w:t>
      </w:r>
      <w:r w:rsidRPr="008021A7">
        <w:rPr>
          <w:rFonts w:ascii="Arial" w:hAnsi="Arial" w:cs="Arial"/>
          <w:sz w:val="20"/>
        </w:rPr>
        <w:t>, nos termos da Lei Federal nº 10.520/02, da Lei Complementar nº 123/06, Decreto nº 3555/00 aplicando-se subsidiariamente no que couberem as disposições contidas na Lei Federal nº 8.666/93 com alterações posteriores, e demais normas regulamentares aplicáveis à espécie, bem como de acordo com as condições estabelecidas neste edital.</w:t>
      </w:r>
    </w:p>
    <w:p w14:paraId="2BF36D62" w14:textId="77777777" w:rsidR="008021A7" w:rsidRPr="007D781E" w:rsidRDefault="008021A7" w:rsidP="007B33D7">
      <w:pPr>
        <w:jc w:val="both"/>
        <w:rPr>
          <w:rFonts w:ascii="Arial" w:hAnsi="Arial" w:cs="Arial"/>
          <w:sz w:val="20"/>
        </w:rPr>
      </w:pPr>
    </w:p>
    <w:p w14:paraId="34B81FE5" w14:textId="77777777" w:rsidR="007B33D7" w:rsidRPr="007D781E" w:rsidRDefault="007B33D7" w:rsidP="007B33D7">
      <w:pPr>
        <w:jc w:val="both"/>
        <w:rPr>
          <w:rFonts w:ascii="Arial" w:hAnsi="Arial" w:cs="Arial"/>
          <w:sz w:val="20"/>
        </w:rPr>
      </w:pPr>
      <w:r w:rsidRPr="007D781E">
        <w:rPr>
          <w:rFonts w:ascii="Arial" w:hAnsi="Arial" w:cs="Arial"/>
          <w:sz w:val="20"/>
        </w:rPr>
        <w:t xml:space="preserve">Os documentos para credenciamento das empresas, os envelopes contendo a proposta e os documentos de habilitação serão recebidos pelo Pregoeiro no Setor de Compras e Licitações da Prefeitura de Treze Tílias, na Praça Andreas Thaler, 25, Centro, Treze Tílias, SC, </w:t>
      </w:r>
      <w:r w:rsidRPr="007D781E">
        <w:rPr>
          <w:rFonts w:ascii="Arial" w:hAnsi="Arial" w:cs="Arial"/>
          <w:b/>
          <w:sz w:val="20"/>
        </w:rPr>
        <w:t>até o horário estipulado para o início da sessão pública de processamento do pregão</w:t>
      </w:r>
      <w:r w:rsidRPr="007D781E">
        <w:rPr>
          <w:rFonts w:ascii="Arial" w:hAnsi="Arial" w:cs="Arial"/>
          <w:sz w:val="20"/>
        </w:rPr>
        <w:t>.</w:t>
      </w:r>
    </w:p>
    <w:p w14:paraId="16AC5F1F" w14:textId="77777777" w:rsidR="007B33D7" w:rsidRPr="007D781E" w:rsidRDefault="007B33D7" w:rsidP="007B33D7">
      <w:pPr>
        <w:jc w:val="both"/>
        <w:rPr>
          <w:rFonts w:ascii="Arial" w:hAnsi="Arial" w:cs="Arial"/>
          <w:sz w:val="20"/>
        </w:rPr>
      </w:pPr>
    </w:p>
    <w:p w14:paraId="6DC9F450" w14:textId="77777777" w:rsidR="007B33D7" w:rsidRPr="007D781E" w:rsidRDefault="007B33D7" w:rsidP="007B33D7">
      <w:pPr>
        <w:jc w:val="both"/>
        <w:rPr>
          <w:rFonts w:ascii="Arial" w:hAnsi="Arial" w:cs="Arial"/>
          <w:sz w:val="20"/>
        </w:rPr>
      </w:pPr>
      <w:r w:rsidRPr="007D781E">
        <w:rPr>
          <w:rFonts w:ascii="Arial" w:hAnsi="Arial" w:cs="Arial"/>
          <w:sz w:val="20"/>
        </w:rPr>
        <w:t xml:space="preserve">Os envelopes poderão ser remetidos em correspondência </w:t>
      </w:r>
      <w:r w:rsidRPr="007D781E">
        <w:rPr>
          <w:rStyle w:val="Forte"/>
          <w:rFonts w:ascii="Arial" w:hAnsi="Arial" w:cs="Arial"/>
          <w:b w:val="0"/>
          <w:sz w:val="20"/>
        </w:rPr>
        <w:t>registrada</w:t>
      </w:r>
      <w:r w:rsidRPr="007D781E">
        <w:rPr>
          <w:rFonts w:ascii="Arial" w:hAnsi="Arial" w:cs="Arial"/>
          <w:b/>
          <w:sz w:val="20"/>
        </w:rPr>
        <w:t>,</w:t>
      </w:r>
      <w:r w:rsidRPr="007D781E">
        <w:rPr>
          <w:rFonts w:ascii="Arial" w:hAnsi="Arial" w:cs="Arial"/>
          <w:sz w:val="20"/>
        </w:rPr>
        <w:t xml:space="preserve"> por sedex e/ou despachados por intermédio de empresas que prestam este tipo de serviço, hipóteses em que o Município não se responsabilizará por extravio ou atraso.</w:t>
      </w:r>
    </w:p>
    <w:p w14:paraId="77AE88E9" w14:textId="77777777" w:rsidR="007B33D7" w:rsidRPr="007D781E" w:rsidRDefault="007B33D7" w:rsidP="007B33D7">
      <w:pPr>
        <w:jc w:val="both"/>
        <w:rPr>
          <w:rFonts w:ascii="Arial" w:hAnsi="Arial" w:cs="Arial"/>
          <w:sz w:val="20"/>
        </w:rPr>
      </w:pPr>
    </w:p>
    <w:p w14:paraId="7DC7498D" w14:textId="0656EFA9" w:rsidR="007B33D7" w:rsidRPr="007D781E" w:rsidRDefault="007B33D7" w:rsidP="007B33D7">
      <w:pPr>
        <w:jc w:val="both"/>
        <w:rPr>
          <w:rFonts w:ascii="Arial" w:hAnsi="Arial" w:cs="Arial"/>
          <w:sz w:val="20"/>
        </w:rPr>
      </w:pPr>
      <w:r w:rsidRPr="007D781E">
        <w:rPr>
          <w:rFonts w:ascii="Arial" w:hAnsi="Arial" w:cs="Arial"/>
          <w:sz w:val="20"/>
        </w:rPr>
        <w:t xml:space="preserve">A sessão de processamento do pregão será realizada no endereço acima mencionado, iniciando-se no dia </w:t>
      </w:r>
      <w:r w:rsidR="000D15AF">
        <w:rPr>
          <w:rFonts w:ascii="Arial" w:hAnsi="Arial" w:cs="Arial"/>
          <w:b/>
          <w:bCs/>
          <w:sz w:val="20"/>
        </w:rPr>
        <w:t>30</w:t>
      </w:r>
      <w:r w:rsidR="008732BE">
        <w:rPr>
          <w:rFonts w:ascii="Arial" w:hAnsi="Arial" w:cs="Arial"/>
          <w:b/>
          <w:bCs/>
          <w:sz w:val="20"/>
        </w:rPr>
        <w:t xml:space="preserve"> de </w:t>
      </w:r>
      <w:r w:rsidR="000D15AF">
        <w:rPr>
          <w:rFonts w:ascii="Arial" w:hAnsi="Arial" w:cs="Arial"/>
          <w:b/>
          <w:bCs/>
          <w:sz w:val="20"/>
        </w:rPr>
        <w:t>Junho</w:t>
      </w:r>
      <w:r w:rsidR="008021A7">
        <w:rPr>
          <w:rFonts w:ascii="Arial" w:hAnsi="Arial" w:cs="Arial"/>
          <w:b/>
          <w:bCs/>
          <w:sz w:val="20"/>
        </w:rPr>
        <w:t xml:space="preserve"> de 20</w:t>
      </w:r>
      <w:r w:rsidR="000D15AF">
        <w:rPr>
          <w:rFonts w:ascii="Arial" w:hAnsi="Arial" w:cs="Arial"/>
          <w:b/>
          <w:bCs/>
          <w:sz w:val="20"/>
        </w:rPr>
        <w:t>20</w:t>
      </w:r>
      <w:r w:rsidRPr="007D781E">
        <w:rPr>
          <w:rFonts w:ascii="Arial" w:hAnsi="Arial" w:cs="Arial"/>
          <w:b/>
          <w:bCs/>
          <w:sz w:val="20"/>
        </w:rPr>
        <w:t>, às 9h00min</w:t>
      </w:r>
      <w:r w:rsidRPr="007D781E">
        <w:rPr>
          <w:rFonts w:ascii="Arial" w:hAnsi="Arial" w:cs="Arial"/>
          <w:sz w:val="20"/>
        </w:rPr>
        <w:t xml:space="preserve">, e será conduzida pelo Pregoeiro ou seu substituto, com o auxílio da Equipe de Apoio, designados nos autos do processo em epígrafe. </w:t>
      </w:r>
    </w:p>
    <w:p w14:paraId="615DB09D" w14:textId="77777777" w:rsidR="007B33D7" w:rsidRPr="007D781E" w:rsidRDefault="007B33D7" w:rsidP="007B33D7">
      <w:pPr>
        <w:jc w:val="both"/>
        <w:rPr>
          <w:rFonts w:ascii="Arial" w:hAnsi="Arial" w:cs="Arial"/>
          <w:sz w:val="20"/>
        </w:rPr>
      </w:pPr>
    </w:p>
    <w:p w14:paraId="624D63C1" w14:textId="77777777" w:rsidR="007B33D7" w:rsidRPr="007D781E" w:rsidRDefault="007B33D7" w:rsidP="00BA74E6">
      <w:pPr>
        <w:pStyle w:val="PargrafodaLista"/>
        <w:numPr>
          <w:ilvl w:val="0"/>
          <w:numId w:val="15"/>
        </w:numPr>
        <w:ind w:left="284" w:hanging="284"/>
        <w:jc w:val="both"/>
        <w:rPr>
          <w:b/>
          <w:bCs w:val="0"/>
          <w:sz w:val="20"/>
        </w:rPr>
      </w:pPr>
      <w:r w:rsidRPr="007D781E">
        <w:rPr>
          <w:b/>
          <w:bCs w:val="0"/>
          <w:sz w:val="20"/>
        </w:rPr>
        <w:t>DO OBJETO E DA FORMA DE EXECUÇÃO</w:t>
      </w:r>
    </w:p>
    <w:p w14:paraId="4DF8D275" w14:textId="77777777" w:rsidR="007B33D7" w:rsidRPr="007D781E" w:rsidRDefault="007B33D7" w:rsidP="007B33D7">
      <w:pPr>
        <w:pStyle w:val="Recuodecorpodetexto"/>
        <w:ind w:left="0"/>
        <w:rPr>
          <w:rFonts w:ascii="Arial" w:hAnsi="Arial" w:cs="Arial"/>
          <w:sz w:val="20"/>
        </w:rPr>
      </w:pPr>
    </w:p>
    <w:p w14:paraId="5DAEA932" w14:textId="77777777" w:rsidR="007B33D7" w:rsidRPr="007D781E" w:rsidRDefault="007B33D7" w:rsidP="007B33D7">
      <w:pPr>
        <w:pStyle w:val="Recuodecorpodetexto"/>
        <w:widowControl w:val="0"/>
        <w:numPr>
          <w:ilvl w:val="1"/>
          <w:numId w:val="2"/>
        </w:numPr>
        <w:tabs>
          <w:tab w:val="left" w:pos="0"/>
        </w:tabs>
        <w:suppressAutoHyphens/>
        <w:spacing w:after="0"/>
        <w:ind w:left="426" w:hanging="426"/>
        <w:jc w:val="both"/>
        <w:rPr>
          <w:rFonts w:ascii="Arial" w:hAnsi="Arial" w:cs="Arial"/>
          <w:b/>
          <w:sz w:val="20"/>
        </w:rPr>
      </w:pPr>
      <w:r w:rsidRPr="007D781E">
        <w:rPr>
          <w:rFonts w:ascii="Arial" w:hAnsi="Arial" w:cs="Arial"/>
          <w:b/>
          <w:sz w:val="20"/>
        </w:rPr>
        <w:t>DO OBJETO</w:t>
      </w:r>
    </w:p>
    <w:p w14:paraId="109DC313" w14:textId="77777777" w:rsidR="007B33D7" w:rsidRPr="007D781E" w:rsidRDefault="007B33D7" w:rsidP="007B33D7">
      <w:pPr>
        <w:pStyle w:val="Textopadro1"/>
        <w:jc w:val="both"/>
        <w:rPr>
          <w:rFonts w:ascii="Arial" w:hAnsi="Arial" w:cs="Arial"/>
          <w:sz w:val="20"/>
          <w:lang w:val="pt-BR"/>
        </w:rPr>
      </w:pPr>
    </w:p>
    <w:p w14:paraId="1FA85073" w14:textId="77777777" w:rsidR="00DF4E41" w:rsidRPr="00DF4E41" w:rsidRDefault="00DF4E41" w:rsidP="00DF4E41">
      <w:pPr>
        <w:suppressAutoHyphens/>
        <w:jc w:val="both"/>
        <w:rPr>
          <w:rFonts w:ascii="Arial" w:hAnsi="Arial" w:cs="Arial"/>
          <w:sz w:val="26"/>
          <w:lang w:eastAsia="zh-CN"/>
        </w:rPr>
      </w:pPr>
      <w:r w:rsidRPr="00DF4E41">
        <w:rPr>
          <w:rFonts w:ascii="Arial" w:hAnsi="Arial" w:cs="Arial"/>
          <w:sz w:val="20"/>
          <w:lang w:eastAsia="zh-CN"/>
        </w:rPr>
        <w:t>A presente licitação tem por objeto a contratação de empresa especializada para</w:t>
      </w:r>
      <w:r w:rsidRPr="00DF4E41">
        <w:rPr>
          <w:rFonts w:ascii="Arial" w:hAnsi="Arial" w:cs="Arial"/>
          <w:bCs/>
          <w:i/>
          <w:sz w:val="20"/>
          <w:lang w:eastAsia="zh-CN"/>
        </w:rPr>
        <w:t xml:space="preserve"> </w:t>
      </w:r>
      <w:r w:rsidRPr="00DF4E41">
        <w:rPr>
          <w:rFonts w:ascii="Arial" w:hAnsi="Arial" w:cs="Arial"/>
          <w:bCs/>
          <w:iCs/>
          <w:sz w:val="20"/>
          <w:lang w:eastAsia="zh-CN"/>
        </w:rPr>
        <w:t xml:space="preserve">fornecimento de licença de uso de aplicativos de gestão pública, com acesso simultâneo de usuários, e que atenda </w:t>
      </w:r>
      <w:r w:rsidRPr="00DF4E41">
        <w:rPr>
          <w:rFonts w:ascii="Arial" w:hAnsi="Arial" w:cs="Arial"/>
          <w:bCs/>
          <w:sz w:val="20"/>
          <w:lang w:eastAsia="zh-CN"/>
        </w:rPr>
        <w:t xml:space="preserve">as especificações técnicas, os quantitativos e os serviços técnicos correlatos descritos neste edital e em seu </w:t>
      </w:r>
      <w:r w:rsidRPr="00DF4E41">
        <w:rPr>
          <w:rFonts w:ascii="Arial" w:hAnsi="Arial" w:cs="Arial"/>
          <w:b/>
          <w:bCs/>
          <w:sz w:val="20"/>
          <w:lang w:eastAsia="zh-CN"/>
        </w:rPr>
        <w:t>Anexo I</w:t>
      </w:r>
      <w:r w:rsidRPr="00DF4E41">
        <w:rPr>
          <w:rFonts w:ascii="Arial" w:hAnsi="Arial" w:cs="Arial"/>
          <w:sz w:val="20"/>
          <w:lang w:eastAsia="zh-CN"/>
        </w:rPr>
        <w:t>.</w:t>
      </w:r>
    </w:p>
    <w:p w14:paraId="433E30CE" w14:textId="77777777" w:rsidR="007B33D7" w:rsidRPr="007D781E" w:rsidRDefault="007B33D7" w:rsidP="007B33D7">
      <w:pPr>
        <w:jc w:val="both"/>
        <w:rPr>
          <w:rFonts w:ascii="Arial" w:hAnsi="Arial" w:cs="Arial"/>
          <w:sz w:val="20"/>
        </w:rPr>
      </w:pPr>
    </w:p>
    <w:p w14:paraId="43E3150B" w14:textId="77777777" w:rsidR="007B33D7" w:rsidRPr="007D781E" w:rsidRDefault="007B33D7" w:rsidP="007B33D7">
      <w:pPr>
        <w:numPr>
          <w:ilvl w:val="1"/>
          <w:numId w:val="2"/>
        </w:numPr>
        <w:suppressAutoHyphens/>
        <w:ind w:left="426" w:hanging="426"/>
        <w:jc w:val="both"/>
        <w:rPr>
          <w:rFonts w:ascii="Arial" w:hAnsi="Arial" w:cs="Arial"/>
          <w:b/>
          <w:bCs/>
          <w:sz w:val="20"/>
        </w:rPr>
      </w:pPr>
      <w:r w:rsidRPr="007D781E">
        <w:rPr>
          <w:rFonts w:ascii="Arial" w:hAnsi="Arial" w:cs="Arial"/>
          <w:b/>
          <w:bCs/>
          <w:sz w:val="20"/>
        </w:rPr>
        <w:t>DA FORMA DE EXECUÇÃO</w:t>
      </w:r>
    </w:p>
    <w:p w14:paraId="79AB2866" w14:textId="77777777" w:rsidR="007B33D7" w:rsidRPr="007D781E" w:rsidRDefault="007B33D7" w:rsidP="007B33D7">
      <w:pPr>
        <w:jc w:val="both"/>
        <w:rPr>
          <w:rFonts w:ascii="Arial" w:hAnsi="Arial" w:cs="Arial"/>
          <w:b/>
          <w:sz w:val="20"/>
        </w:rPr>
      </w:pPr>
    </w:p>
    <w:p w14:paraId="73CBFE18" w14:textId="354828A0" w:rsidR="00DF4E41" w:rsidRPr="00DF4E41" w:rsidRDefault="00DF4E41" w:rsidP="00DF4E41">
      <w:pPr>
        <w:pStyle w:val="PargrafodaLista"/>
        <w:numPr>
          <w:ilvl w:val="2"/>
          <w:numId w:val="2"/>
        </w:numPr>
        <w:ind w:left="567" w:hanging="567"/>
        <w:jc w:val="both"/>
      </w:pPr>
      <w:r w:rsidRPr="00DF4E41">
        <w:rPr>
          <w:sz w:val="20"/>
        </w:rPr>
        <w:t>Os aplicativos deverão possuir cadastro único de pessoas compartilhado por toda a solução licitada, evitando-se assim a duplicidade de cadastros. Alternativamente, serão aceitos aplicativos que embora não possuam tal funcionalidade, possuam todas as integrações requisitadas no Anexo I do Edital e contenham rotina automática para identificação e eliminação dos cadastros duplos, bem como atendam às trocas de informações exigidas entre todos os aplicativos licitados.</w:t>
      </w:r>
    </w:p>
    <w:p w14:paraId="73DFCB49" w14:textId="4CA00574" w:rsidR="00DF4E41" w:rsidRDefault="00DF4E41" w:rsidP="00DF4E41">
      <w:pPr>
        <w:pStyle w:val="PargrafodaLista"/>
        <w:numPr>
          <w:ilvl w:val="2"/>
          <w:numId w:val="2"/>
        </w:numPr>
        <w:ind w:left="567" w:hanging="567"/>
        <w:jc w:val="both"/>
      </w:pPr>
      <w:r w:rsidRPr="00DF4E41">
        <w:rPr>
          <w:sz w:val="20"/>
        </w:rPr>
        <w:t>Os aplicativos licitados poderão funcionar a partir de base de dados única ou a partir de bases distintas, observadas neste último caso as integrações mínimas que interligarão todos os aplicativos licitados, que poderão ser apresentados em executável único ou em vários, sem necessidade de vinculação modular idêntica à requisitada no presente edital.</w:t>
      </w:r>
    </w:p>
    <w:p w14:paraId="6B86B75D" w14:textId="77777777" w:rsidR="00DF4E41" w:rsidRDefault="00DF4E41" w:rsidP="00DF4E41">
      <w:pPr>
        <w:jc w:val="both"/>
        <w:rPr>
          <w:sz w:val="20"/>
        </w:rPr>
      </w:pPr>
    </w:p>
    <w:p w14:paraId="2C5746A9" w14:textId="284208BD" w:rsidR="005D0832" w:rsidRDefault="00DF4E41" w:rsidP="005D0832">
      <w:pPr>
        <w:pStyle w:val="PargrafodaLista"/>
        <w:numPr>
          <w:ilvl w:val="2"/>
          <w:numId w:val="2"/>
        </w:numPr>
        <w:ind w:left="567" w:hanging="567"/>
        <w:jc w:val="both"/>
      </w:pPr>
      <w:bookmarkStart w:id="0" w:name="_Ref125963833"/>
      <w:r w:rsidRPr="00DF4E41">
        <w:rPr>
          <w:sz w:val="20"/>
        </w:rPr>
        <w:lastRenderedPageBreak/>
        <w:t>Poderão também participar da licitação empresas que apenas sublicenciem/revendam aplicativos de terceiros, caso em que estarão desde logo cientes da obrigação contratual de manter os aplicativos licitados em acordo com as exigências de ordem legal federal e estadual.</w:t>
      </w:r>
      <w:bookmarkEnd w:id="0"/>
    </w:p>
    <w:p w14:paraId="694370A8" w14:textId="650BD301" w:rsidR="00DF4E41" w:rsidRPr="00106964" w:rsidRDefault="00DF4E41" w:rsidP="00DF4E41">
      <w:pPr>
        <w:pStyle w:val="PargrafodaLista"/>
        <w:numPr>
          <w:ilvl w:val="2"/>
          <w:numId w:val="2"/>
        </w:numPr>
        <w:ind w:left="567" w:hanging="567"/>
        <w:jc w:val="both"/>
      </w:pPr>
      <w:r w:rsidRPr="005D0832">
        <w:rPr>
          <w:sz w:val="20"/>
        </w:rPr>
        <w:t>Os aplicativos deverão permitir vários acessos simultâneos às mesmas rotinas, ou ainda rotinas diferentes por usuários diferentes ao mesmo tempo.</w:t>
      </w:r>
    </w:p>
    <w:p w14:paraId="1D824F4E" w14:textId="20F01F3A" w:rsidR="00DF4E41" w:rsidRPr="00106964" w:rsidRDefault="00DF4E41" w:rsidP="00DF4E41">
      <w:pPr>
        <w:pStyle w:val="PargrafodaLista"/>
        <w:numPr>
          <w:ilvl w:val="2"/>
          <w:numId w:val="2"/>
        </w:numPr>
        <w:ind w:left="567" w:hanging="567"/>
        <w:jc w:val="both"/>
      </w:pPr>
      <w:r w:rsidRPr="00106964">
        <w:rPr>
          <w:sz w:val="20"/>
        </w:rPr>
        <w:t>Oferecer total segurança contra a violação dos dados ou acessos indevidos às informações:</w:t>
      </w:r>
    </w:p>
    <w:p w14:paraId="2B292B58" w14:textId="20CE93B6" w:rsidR="00DF4E41" w:rsidRPr="00106964" w:rsidRDefault="00DF4E41" w:rsidP="00BA74E6">
      <w:pPr>
        <w:pStyle w:val="PargrafodaLista"/>
        <w:numPr>
          <w:ilvl w:val="0"/>
          <w:numId w:val="49"/>
        </w:numPr>
        <w:ind w:hanging="153"/>
        <w:jc w:val="both"/>
      </w:pPr>
      <w:r w:rsidRPr="00106964">
        <w:rPr>
          <w:sz w:val="20"/>
        </w:rPr>
        <w:t>controlar o acesso ao aplicativo através de uso de hierarquia de senhas;</w:t>
      </w:r>
    </w:p>
    <w:p w14:paraId="657097CC" w14:textId="7F6358F8" w:rsidR="00DF4E41" w:rsidRPr="00106964" w:rsidRDefault="00DF4E41" w:rsidP="00BA74E6">
      <w:pPr>
        <w:pStyle w:val="PargrafodaLista"/>
        <w:numPr>
          <w:ilvl w:val="0"/>
          <w:numId w:val="49"/>
        </w:numPr>
        <w:ind w:hanging="153"/>
        <w:jc w:val="both"/>
      </w:pPr>
      <w:r w:rsidRPr="00106964">
        <w:rPr>
          <w:sz w:val="20"/>
        </w:rPr>
        <w:t>inviabilizar o acesso ao banco de dados com ferramentas de terceiro;</w:t>
      </w:r>
    </w:p>
    <w:p w14:paraId="2B7C5C3B" w14:textId="26721287" w:rsidR="00DF4E41" w:rsidRPr="00106964" w:rsidRDefault="00DF4E41" w:rsidP="00BA74E6">
      <w:pPr>
        <w:pStyle w:val="PargrafodaLista"/>
        <w:numPr>
          <w:ilvl w:val="0"/>
          <w:numId w:val="49"/>
        </w:numPr>
        <w:ind w:hanging="153"/>
        <w:jc w:val="both"/>
      </w:pPr>
      <w:r w:rsidRPr="00106964">
        <w:rPr>
          <w:sz w:val="20"/>
        </w:rPr>
        <w:t>não permitir a alteração de dados por outro meio que não seja o aplicativo ou suas ferramentas.</w:t>
      </w:r>
    </w:p>
    <w:p w14:paraId="08490A3C" w14:textId="77777777" w:rsidR="000D4415" w:rsidRPr="000D4415" w:rsidRDefault="00DF4E41" w:rsidP="00DF4E41">
      <w:pPr>
        <w:pStyle w:val="PargrafodaLista"/>
        <w:numPr>
          <w:ilvl w:val="2"/>
          <w:numId w:val="2"/>
        </w:numPr>
        <w:jc w:val="both"/>
      </w:pPr>
      <w:r w:rsidRPr="00106964">
        <w:rPr>
          <w:sz w:val="20"/>
        </w:rPr>
        <w:t>Possuir controle de permissões de acesso de cada usuário dentro de cada aplicativo:</w:t>
      </w:r>
    </w:p>
    <w:p w14:paraId="080CF082" w14:textId="77777777" w:rsidR="000D4415" w:rsidRPr="000D4415" w:rsidRDefault="00DF4E41" w:rsidP="00BA74E6">
      <w:pPr>
        <w:pStyle w:val="PargrafodaLista"/>
        <w:numPr>
          <w:ilvl w:val="0"/>
          <w:numId w:val="50"/>
        </w:numPr>
        <w:ind w:hanging="153"/>
        <w:jc w:val="both"/>
      </w:pPr>
      <w:r w:rsidRPr="000D4415">
        <w:rPr>
          <w:sz w:val="20"/>
        </w:rPr>
        <w:t>As autorizações ou desautorizações, por usuário ou tarefa, deverão ser dinâmicas e ter efeito a partir do login do usuário;</w:t>
      </w:r>
    </w:p>
    <w:p w14:paraId="4DFA6FEE" w14:textId="25ACBE19" w:rsidR="00DF4E41" w:rsidRPr="000D4415" w:rsidRDefault="00DF4E41" w:rsidP="00BA74E6">
      <w:pPr>
        <w:pStyle w:val="PargrafodaLista"/>
        <w:numPr>
          <w:ilvl w:val="0"/>
          <w:numId w:val="50"/>
        </w:numPr>
        <w:ind w:hanging="153"/>
        <w:jc w:val="both"/>
      </w:pPr>
      <w:r w:rsidRPr="000D4415">
        <w:rPr>
          <w:sz w:val="20"/>
        </w:rPr>
        <w:t>O aplicativo não deverá exigir a reconfiguração das permissões a cada exercício inaugurado.</w:t>
      </w:r>
    </w:p>
    <w:p w14:paraId="1BA4ECE2" w14:textId="6F059900" w:rsidR="00DF4E41" w:rsidRPr="000D4415" w:rsidRDefault="00DF4E41" w:rsidP="000D4415">
      <w:pPr>
        <w:pStyle w:val="PargrafodaLista"/>
        <w:numPr>
          <w:ilvl w:val="2"/>
          <w:numId w:val="2"/>
        </w:numPr>
        <w:ind w:left="567" w:hanging="567"/>
        <w:jc w:val="both"/>
      </w:pPr>
      <w:r w:rsidRPr="000D4415">
        <w:rPr>
          <w:sz w:val="20"/>
        </w:rPr>
        <w:t>Possuir consulta rápida aos dados cadastrais do aplicativo generalizada através de tecla de função, possibilitando o acesso de qualquer local do aplicativo, dispensando-se a funcionalidade nos casos em que o aplicativo seja executado através de um browser, não desenvolvido pela proponente.</w:t>
      </w:r>
    </w:p>
    <w:p w14:paraId="6FDF91D7" w14:textId="779DF56D" w:rsidR="00DF4E41" w:rsidRPr="000D4415" w:rsidRDefault="00DF4E41" w:rsidP="00DF4E41">
      <w:pPr>
        <w:pStyle w:val="PargrafodaLista"/>
        <w:numPr>
          <w:ilvl w:val="2"/>
          <w:numId w:val="2"/>
        </w:numPr>
        <w:ind w:left="567" w:hanging="567"/>
        <w:jc w:val="both"/>
      </w:pPr>
      <w:r w:rsidRPr="000D4415">
        <w:rPr>
          <w:sz w:val="20"/>
        </w:rPr>
        <w:t>Os relatórios apresentados deverão estar no formato gráfico, para serem impressos em impressoras laser ou à jato de tinta, possibilitando:</w:t>
      </w:r>
    </w:p>
    <w:p w14:paraId="6EEAD280" w14:textId="461BE53F" w:rsidR="00DF4E41" w:rsidRPr="000D4415" w:rsidRDefault="00DF4E41" w:rsidP="00BA74E6">
      <w:pPr>
        <w:pStyle w:val="PargrafodaLista"/>
        <w:numPr>
          <w:ilvl w:val="0"/>
          <w:numId w:val="51"/>
        </w:numPr>
        <w:ind w:hanging="153"/>
        <w:jc w:val="both"/>
      </w:pPr>
      <w:r w:rsidRPr="000D4415">
        <w:rPr>
          <w:sz w:val="20"/>
        </w:rPr>
        <w:t>Permitir a visualização dos relatórios em tela;</w:t>
      </w:r>
    </w:p>
    <w:p w14:paraId="419A59D5" w14:textId="0F1E3387" w:rsidR="00DF4E41" w:rsidRPr="000D4415" w:rsidRDefault="00DF4E41" w:rsidP="00BA74E6">
      <w:pPr>
        <w:pStyle w:val="PargrafodaLista"/>
        <w:numPr>
          <w:ilvl w:val="0"/>
          <w:numId w:val="51"/>
        </w:numPr>
        <w:ind w:hanging="153"/>
        <w:jc w:val="both"/>
      </w:pPr>
      <w:r w:rsidRPr="000D4415">
        <w:rPr>
          <w:sz w:val="20"/>
        </w:rPr>
        <w:t>Permitir o "zoom" dos relatórios emitidos em tela;</w:t>
      </w:r>
    </w:p>
    <w:p w14:paraId="5975186B" w14:textId="39608D83" w:rsidR="00DF4E41" w:rsidRPr="000D4415" w:rsidRDefault="00DF4E41" w:rsidP="00BA74E6">
      <w:pPr>
        <w:pStyle w:val="PargrafodaLista"/>
        <w:numPr>
          <w:ilvl w:val="0"/>
          <w:numId w:val="51"/>
        </w:numPr>
        <w:ind w:hanging="153"/>
        <w:jc w:val="both"/>
      </w:pPr>
      <w:r w:rsidRPr="000D4415">
        <w:rPr>
          <w:sz w:val="20"/>
        </w:rPr>
        <w:t>Permitir adicionar informações adicionais no cabeçalho e rodapé do relatório, demonstrando, no mínimo usuário; data/hora de emissão; comentário adicional;</w:t>
      </w:r>
      <w:r w:rsidR="002402F2">
        <w:rPr>
          <w:sz w:val="20"/>
        </w:rPr>
        <w:t xml:space="preserve"> </w:t>
      </w:r>
      <w:r w:rsidRPr="000D4415">
        <w:rPr>
          <w:sz w:val="20"/>
        </w:rPr>
        <w:t>seleção utilizada para a emissão.</w:t>
      </w:r>
    </w:p>
    <w:p w14:paraId="7C36AB1E" w14:textId="0F83931D" w:rsidR="00DF4E41" w:rsidRPr="000D4415" w:rsidRDefault="00DF4E41" w:rsidP="00BA74E6">
      <w:pPr>
        <w:pStyle w:val="PargrafodaLista"/>
        <w:numPr>
          <w:ilvl w:val="0"/>
          <w:numId w:val="51"/>
        </w:numPr>
        <w:ind w:hanging="153"/>
        <w:jc w:val="both"/>
      </w:pPr>
      <w:r w:rsidRPr="000D4415">
        <w:rPr>
          <w:sz w:val="20"/>
        </w:rPr>
        <w:t>Salvar os relatórios em arquivos para posterior impressão;</w:t>
      </w:r>
    </w:p>
    <w:p w14:paraId="584F8D77" w14:textId="2A0DA886" w:rsidR="00DF4E41" w:rsidRPr="000D4415" w:rsidRDefault="00DF4E41" w:rsidP="00BA74E6">
      <w:pPr>
        <w:pStyle w:val="PargrafodaLista"/>
        <w:numPr>
          <w:ilvl w:val="0"/>
          <w:numId w:val="51"/>
        </w:numPr>
        <w:ind w:hanging="153"/>
        <w:jc w:val="both"/>
      </w:pPr>
      <w:r w:rsidRPr="000D4415">
        <w:rPr>
          <w:sz w:val="20"/>
        </w:rPr>
        <w:t>Salvar os relatórios em arquivo PDF com a possibilidade de assinar digitalmente;</w:t>
      </w:r>
    </w:p>
    <w:p w14:paraId="1412315B" w14:textId="77777777" w:rsidR="00C04692" w:rsidRPr="00C04692" w:rsidRDefault="00DF4E41" w:rsidP="00BA74E6">
      <w:pPr>
        <w:pStyle w:val="PargrafodaLista"/>
        <w:numPr>
          <w:ilvl w:val="0"/>
          <w:numId w:val="51"/>
        </w:numPr>
        <w:ind w:hanging="153"/>
        <w:jc w:val="both"/>
      </w:pPr>
      <w:r w:rsidRPr="000D4415">
        <w:rPr>
          <w:sz w:val="20"/>
        </w:rPr>
        <w:t>Salvar os dados dos relatórios em formato texto, csv, html, ou xls, para utilização em planilha;</w:t>
      </w:r>
    </w:p>
    <w:p w14:paraId="5CC67EFC" w14:textId="6968F61E" w:rsidR="00DF4E41" w:rsidRPr="002402F2" w:rsidRDefault="00DF4E41" w:rsidP="00BA74E6">
      <w:pPr>
        <w:pStyle w:val="PargrafodaLista"/>
        <w:numPr>
          <w:ilvl w:val="0"/>
          <w:numId w:val="51"/>
        </w:numPr>
        <w:ind w:hanging="153"/>
        <w:jc w:val="both"/>
      </w:pPr>
      <w:r w:rsidRPr="00C04692">
        <w:rPr>
          <w:sz w:val="20"/>
        </w:rPr>
        <w:t>Permitir selecionar no momento da impressão do relatório qualquer impressora disponível no Windows, possibilitando, no mínimo   escolher tamanho de papel;  configurar margens;  selecionar intervalos de páginas; indicar o número de cópias a serem impressas e demais opções disponíveis na impressora.</w:t>
      </w:r>
    </w:p>
    <w:p w14:paraId="46026436" w14:textId="7AB6C5F2" w:rsidR="00DF4E41" w:rsidRPr="002402F2" w:rsidRDefault="00DF4E41" w:rsidP="002402F2">
      <w:pPr>
        <w:pStyle w:val="PargrafodaLista"/>
        <w:numPr>
          <w:ilvl w:val="2"/>
          <w:numId w:val="2"/>
        </w:numPr>
        <w:tabs>
          <w:tab w:val="left" w:pos="567"/>
        </w:tabs>
        <w:ind w:left="567" w:hanging="567"/>
        <w:jc w:val="both"/>
      </w:pPr>
      <w:r w:rsidRPr="002402F2">
        <w:rPr>
          <w:sz w:val="20"/>
        </w:rPr>
        <w:t>As atualizações deverão estar disponíveis na internet ou serem remetidas em mídia digital, devendo ser automaticamente atualizado nos casos em que o aplicativo fique hospedado em datacenter sob responsabilidade da proponente.</w:t>
      </w:r>
    </w:p>
    <w:p w14:paraId="63F83966" w14:textId="17171349" w:rsidR="00DF4E41" w:rsidRPr="002402F2" w:rsidRDefault="00DF4E41" w:rsidP="002402F2">
      <w:pPr>
        <w:pStyle w:val="PargrafodaLista"/>
        <w:numPr>
          <w:ilvl w:val="2"/>
          <w:numId w:val="2"/>
        </w:numPr>
        <w:tabs>
          <w:tab w:val="left" w:pos="709"/>
        </w:tabs>
        <w:ind w:left="709" w:hanging="709"/>
        <w:jc w:val="both"/>
      </w:pPr>
      <w:r w:rsidRPr="002402F2">
        <w:rPr>
          <w:sz w:val="20"/>
        </w:rPr>
        <w:t>Os aplicativos deverão permitir a operabilidade com ou sem uso do mouse (ex: habilitação das teclas “enter” e “tab”), salvo nos casos dos aplicativos licitados em ambiente web que sejam executados com o uso o navegador de internet que não reconheça os comandos do aplicativo subliminar.</w:t>
      </w:r>
    </w:p>
    <w:p w14:paraId="6D0D8894" w14:textId="18475EFB" w:rsidR="00DF4E41" w:rsidRPr="002402F2" w:rsidRDefault="00DF4E41" w:rsidP="00DF4E41">
      <w:pPr>
        <w:pStyle w:val="PargrafodaLista"/>
        <w:numPr>
          <w:ilvl w:val="2"/>
          <w:numId w:val="2"/>
        </w:numPr>
        <w:tabs>
          <w:tab w:val="left" w:pos="709"/>
        </w:tabs>
        <w:ind w:left="709" w:hanging="709"/>
        <w:jc w:val="both"/>
      </w:pPr>
      <w:r w:rsidRPr="002402F2">
        <w:rPr>
          <w:sz w:val="20"/>
        </w:rPr>
        <w:t>Os aplicativos deverão permitir abrir mais de uma opção do menu principal, simultaneamente, sem a necessidade de se fazer novo acesso ao aplicativo. Por exemplo, manter aberto ao mesmo tempo cadastros e relatórios distintos.</w:t>
      </w:r>
    </w:p>
    <w:p w14:paraId="43226EB0" w14:textId="3C481F0D" w:rsidR="00DF4E41" w:rsidRPr="002402F2" w:rsidRDefault="00DF4E41" w:rsidP="00DF4E41">
      <w:pPr>
        <w:pStyle w:val="PargrafodaLista"/>
        <w:numPr>
          <w:ilvl w:val="2"/>
          <w:numId w:val="2"/>
        </w:numPr>
        <w:tabs>
          <w:tab w:val="left" w:pos="709"/>
        </w:tabs>
        <w:ind w:left="709" w:hanging="709"/>
        <w:jc w:val="both"/>
      </w:pPr>
      <w:r w:rsidRPr="002402F2">
        <w:rPr>
          <w:sz w:val="20"/>
        </w:rPr>
        <w:t>Os aplicativos deverão possuir help ‘online’, sensitivo ao contexto, sobre o modo de operação de cada uma das tarefas. Esta documentação deverá conter tópicos remissivos para detalhamento de um determinado assunto. A consulta deverá ser feita por capítulos ou por palavras-chaves que remetem a um determinado trecho da documentação.</w:t>
      </w:r>
    </w:p>
    <w:p w14:paraId="7E161759" w14:textId="23966C91" w:rsidR="00DF4E41" w:rsidRDefault="00DF4E41" w:rsidP="00DF4E41">
      <w:pPr>
        <w:pStyle w:val="PargrafodaLista"/>
        <w:numPr>
          <w:ilvl w:val="2"/>
          <w:numId w:val="2"/>
        </w:numPr>
        <w:tabs>
          <w:tab w:val="left" w:pos="709"/>
        </w:tabs>
        <w:ind w:left="709" w:hanging="709"/>
        <w:jc w:val="both"/>
      </w:pPr>
      <w:r w:rsidRPr="002402F2">
        <w:rPr>
          <w:sz w:val="20"/>
        </w:rPr>
        <w:t>Os relatórios de operações realizadas pelos usuários deverão conter as seguintes informações:</w:t>
      </w:r>
    </w:p>
    <w:p w14:paraId="308ABD73" w14:textId="39A92557" w:rsidR="00DF4E41" w:rsidRPr="002402F2" w:rsidRDefault="00DF4E41" w:rsidP="00BA74E6">
      <w:pPr>
        <w:pStyle w:val="PargrafodaLista"/>
        <w:numPr>
          <w:ilvl w:val="0"/>
          <w:numId w:val="52"/>
        </w:numPr>
        <w:ind w:left="709" w:hanging="142"/>
        <w:jc w:val="both"/>
      </w:pPr>
      <w:r w:rsidRPr="002402F2">
        <w:rPr>
          <w:sz w:val="20"/>
        </w:rPr>
        <w:t>Usuário;</w:t>
      </w:r>
    </w:p>
    <w:p w14:paraId="5592B207" w14:textId="21F97AF8" w:rsidR="00DF4E41" w:rsidRPr="002402F2" w:rsidRDefault="00DF4E41" w:rsidP="00BA74E6">
      <w:pPr>
        <w:pStyle w:val="PargrafodaLista"/>
        <w:numPr>
          <w:ilvl w:val="0"/>
          <w:numId w:val="52"/>
        </w:numPr>
        <w:ind w:left="709" w:hanging="142"/>
        <w:jc w:val="both"/>
      </w:pPr>
      <w:r w:rsidRPr="002402F2">
        <w:rPr>
          <w:sz w:val="20"/>
        </w:rPr>
        <w:t>Data/hora de entrada e saída da operação;</w:t>
      </w:r>
    </w:p>
    <w:p w14:paraId="77C49ACB" w14:textId="517406BE" w:rsidR="00DF4E41" w:rsidRPr="002402F2" w:rsidRDefault="00DF4E41" w:rsidP="00BA74E6">
      <w:pPr>
        <w:pStyle w:val="PargrafodaLista"/>
        <w:numPr>
          <w:ilvl w:val="0"/>
          <w:numId w:val="52"/>
        </w:numPr>
        <w:ind w:left="709" w:hanging="142"/>
        <w:jc w:val="both"/>
      </w:pPr>
      <w:r w:rsidRPr="002402F2">
        <w:rPr>
          <w:sz w:val="20"/>
        </w:rPr>
        <w:lastRenderedPageBreak/>
        <w:t>Descrição da operação (cadastro, processo, relatório).</w:t>
      </w:r>
    </w:p>
    <w:p w14:paraId="011BC2B3" w14:textId="6B7C7210" w:rsidR="00DF4E41" w:rsidRPr="002402F2" w:rsidRDefault="00DF4E41" w:rsidP="00DF4E41">
      <w:pPr>
        <w:pStyle w:val="PargrafodaLista"/>
        <w:numPr>
          <w:ilvl w:val="2"/>
          <w:numId w:val="2"/>
        </w:numPr>
        <w:jc w:val="both"/>
      </w:pPr>
      <w:r w:rsidRPr="002402F2">
        <w:rPr>
          <w:sz w:val="20"/>
        </w:rPr>
        <w:t>A solução deverá operar por transações , de modo que os dados recolhidos em uma transação fiquem imediatamente disponíveis no banco de dados, devendo ser imediatamente validados.</w:t>
      </w:r>
    </w:p>
    <w:p w14:paraId="72C0F6E3" w14:textId="3A4D4E87" w:rsidR="00DF4E41" w:rsidRPr="001C27C4" w:rsidRDefault="00DF4E41" w:rsidP="002402F2">
      <w:pPr>
        <w:pStyle w:val="PargrafodaLista"/>
        <w:numPr>
          <w:ilvl w:val="2"/>
          <w:numId w:val="2"/>
        </w:numPr>
        <w:ind w:left="709" w:hanging="709"/>
        <w:jc w:val="both"/>
      </w:pPr>
      <w:r w:rsidRPr="002402F2">
        <w:rPr>
          <w:sz w:val="20"/>
        </w:rPr>
        <w:t>O aplicativo operacional para o servidor de banco de dados deverá ser do tipo multiplataforma (windows/linux) e nas estações clientes devem se enquadrar: estação windows 95/98 ou superior ou thinclient acessando serviços de terminal remoto do servidor WTS, ou, ainda, rodar a partir de um datacenter sob responsabilidade da proponente.</w:t>
      </w:r>
    </w:p>
    <w:p w14:paraId="0ADD2AD8" w14:textId="75273503" w:rsidR="00DF4E41" w:rsidRPr="004A4151" w:rsidRDefault="00DF4E41" w:rsidP="00DF4E41">
      <w:pPr>
        <w:pStyle w:val="PargrafodaLista"/>
        <w:numPr>
          <w:ilvl w:val="2"/>
          <w:numId w:val="2"/>
        </w:numPr>
        <w:ind w:left="709" w:hanging="709"/>
        <w:jc w:val="both"/>
      </w:pPr>
      <w:r w:rsidRPr="001C27C4">
        <w:rPr>
          <w:sz w:val="20"/>
        </w:rPr>
        <w:t>Deverão permitir o cadastro e o processamento de relatórios em lotes de um ou mais relatórios que terão como saída a impressora ou um arquivo no formato PDF. Deverá ter a característica de agrupar os relatórios em um único arquivo e numerar as páginas dos relatórios de forma que fique contínua.</w:t>
      </w:r>
    </w:p>
    <w:p w14:paraId="517BF40D" w14:textId="3AA69B50" w:rsidR="00DF4E41" w:rsidRDefault="00DF4E41" w:rsidP="00DF4E41">
      <w:pPr>
        <w:pStyle w:val="PargrafodaLista"/>
        <w:numPr>
          <w:ilvl w:val="2"/>
          <w:numId w:val="2"/>
        </w:numPr>
        <w:ind w:left="709" w:hanging="709"/>
        <w:jc w:val="both"/>
      </w:pPr>
      <w:r w:rsidRPr="004A4151">
        <w:rPr>
          <w:sz w:val="20"/>
        </w:rPr>
        <w:t>Deverá permitir a personalização do menu do aplicativo pelo usuário, possibilitando:</w:t>
      </w:r>
    </w:p>
    <w:p w14:paraId="1B4E6CAB" w14:textId="77777777" w:rsidR="00DF4E41" w:rsidRPr="00E1026C" w:rsidRDefault="00DF4E41" w:rsidP="00BA74E6">
      <w:pPr>
        <w:numPr>
          <w:ilvl w:val="0"/>
          <w:numId w:val="47"/>
        </w:numPr>
        <w:tabs>
          <w:tab w:val="clear" w:pos="720"/>
          <w:tab w:val="num" w:pos="0"/>
          <w:tab w:val="left" w:pos="851"/>
        </w:tabs>
        <w:suppressAutoHyphens/>
        <w:ind w:hanging="11"/>
        <w:jc w:val="both"/>
        <w:rPr>
          <w:rFonts w:ascii="Arial" w:hAnsi="Arial" w:cs="Arial"/>
        </w:rPr>
      </w:pPr>
      <w:r w:rsidRPr="00E1026C">
        <w:rPr>
          <w:rFonts w:ascii="Arial" w:hAnsi="Arial" w:cs="Arial"/>
          <w:sz w:val="20"/>
        </w:rPr>
        <w:t>Alterar as descrições e teclas de acessibilidade;</w:t>
      </w:r>
    </w:p>
    <w:p w14:paraId="2AAB9CB6" w14:textId="77777777" w:rsidR="00DF4E41" w:rsidRPr="00114EA4" w:rsidRDefault="00DF4E41" w:rsidP="00BA74E6">
      <w:pPr>
        <w:numPr>
          <w:ilvl w:val="0"/>
          <w:numId w:val="47"/>
        </w:numPr>
        <w:tabs>
          <w:tab w:val="clear" w:pos="720"/>
          <w:tab w:val="num" w:pos="0"/>
          <w:tab w:val="left" w:pos="851"/>
        </w:tabs>
        <w:suppressAutoHyphens/>
        <w:ind w:hanging="11"/>
        <w:jc w:val="both"/>
        <w:rPr>
          <w:rFonts w:ascii="Arial" w:hAnsi="Arial" w:cs="Arial"/>
          <w:sz w:val="20"/>
        </w:rPr>
      </w:pPr>
      <w:r w:rsidRPr="00114EA4">
        <w:rPr>
          <w:rFonts w:ascii="Arial" w:hAnsi="Arial" w:cs="Arial"/>
          <w:sz w:val="20"/>
        </w:rPr>
        <w:t>Adicionar/alterar a teclas de atalho;</w:t>
      </w:r>
    </w:p>
    <w:p w14:paraId="14A7BBA0" w14:textId="77777777" w:rsidR="00DF4E41" w:rsidRPr="00114EA4" w:rsidRDefault="00DF4E41" w:rsidP="00BA74E6">
      <w:pPr>
        <w:numPr>
          <w:ilvl w:val="0"/>
          <w:numId w:val="47"/>
        </w:numPr>
        <w:tabs>
          <w:tab w:val="clear" w:pos="720"/>
          <w:tab w:val="num" w:pos="0"/>
          <w:tab w:val="left" w:pos="851"/>
        </w:tabs>
        <w:suppressAutoHyphens/>
        <w:ind w:hanging="11"/>
        <w:jc w:val="both"/>
        <w:rPr>
          <w:rFonts w:ascii="Arial" w:hAnsi="Arial" w:cs="Arial"/>
          <w:sz w:val="20"/>
        </w:rPr>
      </w:pPr>
      <w:r w:rsidRPr="00114EA4">
        <w:rPr>
          <w:rFonts w:ascii="Arial" w:hAnsi="Arial" w:cs="Arial"/>
          <w:sz w:val="20"/>
        </w:rPr>
        <w:t>Inserir ícones na barra de ferramentas do aplicativo;</w:t>
      </w:r>
    </w:p>
    <w:p w14:paraId="01D5A3DF" w14:textId="77777777" w:rsidR="00DF4E41" w:rsidRPr="00114EA4" w:rsidRDefault="00DF4E41" w:rsidP="00BA74E6">
      <w:pPr>
        <w:numPr>
          <w:ilvl w:val="0"/>
          <w:numId w:val="47"/>
        </w:numPr>
        <w:tabs>
          <w:tab w:val="clear" w:pos="720"/>
          <w:tab w:val="num" w:pos="0"/>
          <w:tab w:val="left" w:pos="851"/>
        </w:tabs>
        <w:suppressAutoHyphens/>
        <w:ind w:hanging="11"/>
        <w:jc w:val="both"/>
        <w:rPr>
          <w:rFonts w:ascii="Arial" w:hAnsi="Arial" w:cs="Arial"/>
          <w:sz w:val="20"/>
        </w:rPr>
      </w:pPr>
      <w:r w:rsidRPr="00114EA4">
        <w:rPr>
          <w:rFonts w:ascii="Arial" w:hAnsi="Arial" w:cs="Arial"/>
          <w:sz w:val="20"/>
        </w:rPr>
        <w:t>Inserir menus de acesso rápido para relatórios do aplicativo ou específicos do usuário;</w:t>
      </w:r>
    </w:p>
    <w:p w14:paraId="6693161D" w14:textId="72215CBD" w:rsidR="00114EA4" w:rsidRPr="00114EA4" w:rsidRDefault="00DF4E41" w:rsidP="00BA74E6">
      <w:pPr>
        <w:numPr>
          <w:ilvl w:val="0"/>
          <w:numId w:val="47"/>
        </w:numPr>
        <w:tabs>
          <w:tab w:val="clear" w:pos="720"/>
          <w:tab w:val="num" w:pos="0"/>
          <w:tab w:val="left" w:pos="851"/>
        </w:tabs>
        <w:suppressAutoHyphens/>
        <w:ind w:hanging="11"/>
        <w:jc w:val="both"/>
        <w:rPr>
          <w:rFonts w:ascii="Arial" w:hAnsi="Arial" w:cs="Arial"/>
          <w:sz w:val="20"/>
        </w:rPr>
      </w:pPr>
      <w:r w:rsidRPr="00114EA4">
        <w:rPr>
          <w:rFonts w:ascii="Arial" w:hAnsi="Arial" w:cs="Arial"/>
          <w:sz w:val="20"/>
        </w:rPr>
        <w:t>Copiar o menu de outros usuários.</w:t>
      </w:r>
    </w:p>
    <w:p w14:paraId="4C8A155B" w14:textId="1F5BB406" w:rsidR="00DF4E41" w:rsidRDefault="00DF4E41" w:rsidP="00114EA4">
      <w:pPr>
        <w:pStyle w:val="PargrafodaLista"/>
        <w:numPr>
          <w:ilvl w:val="2"/>
          <w:numId w:val="2"/>
        </w:numPr>
        <w:jc w:val="both"/>
        <w:rPr>
          <w:sz w:val="20"/>
        </w:rPr>
      </w:pPr>
      <w:r w:rsidRPr="00114EA4">
        <w:rPr>
          <w:sz w:val="20"/>
        </w:rPr>
        <w:t>Possuir o acesso rápido aos cadastros do aplicativo, de acordo com o campo que está selecionado, através de tecla de função, possibilitando o acesso de qualquer local do aplicativo, salvo nos casos dos aplicativos licitados em ambiente web que sejam executados com o uso o navegador de internet que não reconheça os atalhos do aplicativo subliminar.</w:t>
      </w:r>
    </w:p>
    <w:p w14:paraId="1541C7D4" w14:textId="691E57F1" w:rsidR="00DF4E41" w:rsidRDefault="00DF4E41" w:rsidP="00DF4E41">
      <w:pPr>
        <w:pStyle w:val="PargrafodaLista"/>
        <w:numPr>
          <w:ilvl w:val="2"/>
          <w:numId w:val="2"/>
        </w:numPr>
        <w:jc w:val="both"/>
        <w:rPr>
          <w:sz w:val="20"/>
        </w:rPr>
      </w:pPr>
      <w:r w:rsidRPr="00114EA4">
        <w:rPr>
          <w:sz w:val="20"/>
        </w:rPr>
        <w:t>Possuir o acesso rápido aos relatórios do aplicativo, de acordo com o cadastro que está aberto, através de tecla de função, possibilitando o acesso de qualquer local do aplicativo, salvo nos casos dos aplicativos licitados em ambiente web que sejam executados com o uso o navegador de internet que não reconheça os atalhos do aplicativo subliminar.</w:t>
      </w:r>
    </w:p>
    <w:p w14:paraId="3F49C2D9" w14:textId="43DE55F4" w:rsidR="00DF4E41" w:rsidRPr="00114EA4" w:rsidRDefault="00DF4E41" w:rsidP="00DF4E41">
      <w:pPr>
        <w:pStyle w:val="PargrafodaLista"/>
        <w:numPr>
          <w:ilvl w:val="2"/>
          <w:numId w:val="2"/>
        </w:numPr>
        <w:jc w:val="both"/>
        <w:rPr>
          <w:sz w:val="20"/>
        </w:rPr>
      </w:pPr>
      <w:r w:rsidRPr="00114EA4">
        <w:rPr>
          <w:sz w:val="20"/>
        </w:rPr>
        <w:t>Permitir adicionar critérios personalizáveis para cadastros. As regras do cadastro poderão ser definidas pelo usuário e ser configuradas para as operações de Inserção; Alteração e Exclusão.</w:t>
      </w:r>
    </w:p>
    <w:p w14:paraId="0BC4E590" w14:textId="21EEF02E" w:rsidR="00DF4E41" w:rsidRDefault="00DF4E41" w:rsidP="00114EA4">
      <w:pPr>
        <w:pStyle w:val="PargrafodaLista"/>
        <w:numPr>
          <w:ilvl w:val="2"/>
          <w:numId w:val="2"/>
        </w:numPr>
        <w:jc w:val="both"/>
      </w:pPr>
      <w:r w:rsidRPr="00114EA4">
        <w:rPr>
          <w:sz w:val="20"/>
        </w:rPr>
        <w:t xml:space="preserve"> Possuir auditoria automática nas tabelas de todos os aplicativos:</w:t>
      </w:r>
    </w:p>
    <w:p w14:paraId="1BA779EA" w14:textId="77777777" w:rsidR="00DF4E41" w:rsidRPr="00E1026C" w:rsidRDefault="00DF4E41" w:rsidP="00BA74E6">
      <w:pPr>
        <w:pStyle w:val="PargrafodaLista"/>
        <w:numPr>
          <w:ilvl w:val="0"/>
          <w:numId w:val="53"/>
        </w:numPr>
        <w:ind w:hanging="153"/>
        <w:jc w:val="both"/>
      </w:pPr>
      <w:r w:rsidRPr="00E1026C">
        <w:rPr>
          <w:sz w:val="20"/>
        </w:rPr>
        <w:t>Registrar todas as operações de inclusão, exclusão e alteração efetuadas;</w:t>
      </w:r>
    </w:p>
    <w:p w14:paraId="02FCCD1E" w14:textId="5EE30341" w:rsidR="00DF4E41" w:rsidRPr="00E1026C" w:rsidRDefault="00DF4E41" w:rsidP="00BA74E6">
      <w:pPr>
        <w:pStyle w:val="PargrafodaLista"/>
        <w:numPr>
          <w:ilvl w:val="0"/>
          <w:numId w:val="53"/>
        </w:numPr>
        <w:ind w:hanging="153"/>
        <w:jc w:val="both"/>
      </w:pPr>
      <w:r w:rsidRPr="00E1026C">
        <w:rPr>
          <w:sz w:val="20"/>
        </w:rPr>
        <w:t>Registrar a data, hora e usuário responsável pela alteração;</w:t>
      </w:r>
    </w:p>
    <w:p w14:paraId="3755B9D6" w14:textId="1D1695BF" w:rsidR="00DF4E41" w:rsidRPr="00E1026C" w:rsidRDefault="00DF4E41" w:rsidP="00BA74E6">
      <w:pPr>
        <w:pStyle w:val="PargrafodaLista"/>
        <w:numPr>
          <w:ilvl w:val="0"/>
          <w:numId w:val="53"/>
        </w:numPr>
        <w:ind w:hanging="153"/>
        <w:jc w:val="both"/>
      </w:pPr>
      <w:r w:rsidRPr="00E1026C">
        <w:rPr>
          <w:sz w:val="20"/>
        </w:rPr>
        <w:t>Registrar as informações anteriores para possibilitar a consulta dos dados historicamente, antes da alteração efetuada;</w:t>
      </w:r>
    </w:p>
    <w:p w14:paraId="6EC71A96" w14:textId="2C9E3D88" w:rsidR="00DF4E41" w:rsidRPr="00E1026C" w:rsidRDefault="00DF4E41" w:rsidP="00BA74E6">
      <w:pPr>
        <w:pStyle w:val="PargrafodaLista"/>
        <w:numPr>
          <w:ilvl w:val="0"/>
          <w:numId w:val="53"/>
        </w:numPr>
        <w:ind w:hanging="153"/>
        <w:jc w:val="both"/>
      </w:pPr>
      <w:r w:rsidRPr="00E1026C">
        <w:rPr>
          <w:sz w:val="20"/>
        </w:rPr>
        <w:t>Dispor de ferramentas de consulta onde seja possível criar consultas através da escolha de campos e tabelas de forma visual, com a geração automática do script de consulta SQL;</w:t>
      </w:r>
    </w:p>
    <w:p w14:paraId="18D783FC" w14:textId="23BD415A" w:rsidR="00DF4E41" w:rsidRPr="00E1026C" w:rsidRDefault="00DF4E41" w:rsidP="00BA74E6">
      <w:pPr>
        <w:pStyle w:val="PargrafodaLista"/>
        <w:numPr>
          <w:ilvl w:val="0"/>
          <w:numId w:val="53"/>
        </w:numPr>
        <w:ind w:hanging="153"/>
        <w:jc w:val="both"/>
      </w:pPr>
      <w:r w:rsidRPr="00E1026C">
        <w:rPr>
          <w:sz w:val="20"/>
        </w:rPr>
        <w:t>Possibilitar a criação de consulta aos dados das tabelas de auditoria em linguagem SQL com o uso de todos os comandos compatíveis com ela e com o banco de dados.</w:t>
      </w:r>
    </w:p>
    <w:p w14:paraId="1EEF1298" w14:textId="5E22AF66" w:rsidR="00DF4E41" w:rsidRDefault="00DF4E41" w:rsidP="00E1026C">
      <w:pPr>
        <w:pStyle w:val="PargrafodaLista"/>
        <w:numPr>
          <w:ilvl w:val="2"/>
          <w:numId w:val="2"/>
        </w:numPr>
        <w:jc w:val="both"/>
      </w:pPr>
      <w:r w:rsidRPr="00E1026C">
        <w:rPr>
          <w:sz w:val="20"/>
        </w:rPr>
        <w:t>Permitir gerenciar os usuários conectados ao banco de dados, possibilitando:</w:t>
      </w:r>
    </w:p>
    <w:p w14:paraId="54A925F6" w14:textId="02306DBD" w:rsidR="00DF4E41" w:rsidRPr="00E1026C" w:rsidRDefault="00DF4E41" w:rsidP="00BA74E6">
      <w:pPr>
        <w:pStyle w:val="PargrafodaLista"/>
        <w:numPr>
          <w:ilvl w:val="0"/>
          <w:numId w:val="54"/>
        </w:numPr>
        <w:ind w:hanging="153"/>
        <w:jc w:val="both"/>
      </w:pPr>
      <w:r w:rsidRPr="00E1026C">
        <w:rPr>
          <w:sz w:val="20"/>
        </w:rPr>
        <w:t xml:space="preserve">Identificar as máquinas conectadas; </w:t>
      </w:r>
    </w:p>
    <w:p w14:paraId="782238EA" w14:textId="2B88D5D2" w:rsidR="00DF4E41" w:rsidRPr="00E1026C" w:rsidRDefault="00DF4E41" w:rsidP="00BA74E6">
      <w:pPr>
        <w:pStyle w:val="PargrafodaLista"/>
        <w:numPr>
          <w:ilvl w:val="0"/>
          <w:numId w:val="54"/>
        </w:numPr>
        <w:ind w:hanging="153"/>
        <w:jc w:val="both"/>
      </w:pPr>
      <w:r w:rsidRPr="00E1026C">
        <w:rPr>
          <w:sz w:val="20"/>
        </w:rPr>
        <w:t xml:space="preserve">Aplicativos; </w:t>
      </w:r>
    </w:p>
    <w:p w14:paraId="53EE4E16" w14:textId="529F8047" w:rsidR="00DF4E41" w:rsidRPr="00E1026C" w:rsidRDefault="00DF4E41" w:rsidP="00BA74E6">
      <w:pPr>
        <w:pStyle w:val="PargrafodaLista"/>
        <w:numPr>
          <w:ilvl w:val="0"/>
          <w:numId w:val="54"/>
        </w:numPr>
        <w:ind w:hanging="153"/>
        <w:jc w:val="both"/>
      </w:pPr>
      <w:r w:rsidRPr="00E1026C">
        <w:rPr>
          <w:sz w:val="20"/>
        </w:rPr>
        <w:t>Data/hora da última requisição;</w:t>
      </w:r>
    </w:p>
    <w:p w14:paraId="78367D2D" w14:textId="587A8C93" w:rsidR="00DF4E41" w:rsidRPr="00E1026C" w:rsidRDefault="00DF4E41" w:rsidP="00BA74E6">
      <w:pPr>
        <w:pStyle w:val="PargrafodaLista"/>
        <w:numPr>
          <w:ilvl w:val="0"/>
          <w:numId w:val="54"/>
        </w:numPr>
        <w:ind w:hanging="153"/>
        <w:jc w:val="both"/>
      </w:pPr>
      <w:r w:rsidRPr="00E1026C">
        <w:rPr>
          <w:sz w:val="20"/>
        </w:rPr>
        <w:t>Desconectar usuários;</w:t>
      </w:r>
    </w:p>
    <w:p w14:paraId="3FE67A25" w14:textId="6AB31A67" w:rsidR="00DF4E41" w:rsidRPr="00E1026C" w:rsidRDefault="00DF4E41" w:rsidP="00BA74E6">
      <w:pPr>
        <w:pStyle w:val="PargrafodaLista"/>
        <w:numPr>
          <w:ilvl w:val="0"/>
          <w:numId w:val="54"/>
        </w:numPr>
        <w:ind w:hanging="153"/>
        <w:jc w:val="both"/>
      </w:pPr>
      <w:r w:rsidRPr="00E1026C">
        <w:rPr>
          <w:sz w:val="20"/>
        </w:rPr>
        <w:t>Enviar mensagens para os usuários.</w:t>
      </w:r>
    </w:p>
    <w:p w14:paraId="05113F3D" w14:textId="2C57A776" w:rsidR="00DF4E41" w:rsidRPr="00E1026C" w:rsidRDefault="00DF4E41" w:rsidP="00DF4E41">
      <w:pPr>
        <w:pStyle w:val="PargrafodaLista"/>
        <w:numPr>
          <w:ilvl w:val="2"/>
          <w:numId w:val="2"/>
        </w:numPr>
        <w:tabs>
          <w:tab w:val="left" w:pos="709"/>
        </w:tabs>
        <w:ind w:left="709" w:hanging="709"/>
        <w:jc w:val="both"/>
      </w:pPr>
      <w:r w:rsidRPr="00E1026C">
        <w:rPr>
          <w:sz w:val="20"/>
        </w:rPr>
        <w:t xml:space="preserve"> Permitir reconstrução do banco de dados, possibilitando minimizar o tamanho do banco de dados, em função das transações que já foram excluídas e continuam ocupando espaço.</w:t>
      </w:r>
    </w:p>
    <w:p w14:paraId="01B3B984" w14:textId="2112D43C" w:rsidR="00DF4E41" w:rsidRDefault="00DF4E41" w:rsidP="00E1026C">
      <w:pPr>
        <w:pStyle w:val="PargrafodaLista"/>
        <w:numPr>
          <w:ilvl w:val="2"/>
          <w:numId w:val="2"/>
        </w:numPr>
        <w:jc w:val="both"/>
      </w:pPr>
      <w:r w:rsidRPr="00E1026C">
        <w:rPr>
          <w:sz w:val="20"/>
        </w:rPr>
        <w:t>Permitir realizar backup do banco de dados, com as seguintes funcionalidades:</w:t>
      </w:r>
    </w:p>
    <w:p w14:paraId="66E0B2D3" w14:textId="5A8B8283" w:rsidR="00DF4E41" w:rsidRPr="00E1026C" w:rsidRDefault="00DF4E41" w:rsidP="00BA74E6">
      <w:pPr>
        <w:pStyle w:val="PargrafodaLista"/>
        <w:numPr>
          <w:ilvl w:val="0"/>
          <w:numId w:val="55"/>
        </w:numPr>
        <w:ind w:hanging="153"/>
        <w:jc w:val="both"/>
      </w:pPr>
      <w:r w:rsidRPr="00E1026C">
        <w:rPr>
          <w:sz w:val="20"/>
        </w:rPr>
        <w:t>Permitir configurar a periodicidade e os usuários que receberão avisos sobre a necessidade de backup do banco de dados;</w:t>
      </w:r>
    </w:p>
    <w:p w14:paraId="5539397F" w14:textId="2D428C95" w:rsidR="00DF4E41" w:rsidRPr="00E1026C" w:rsidRDefault="00DF4E41" w:rsidP="00BA74E6">
      <w:pPr>
        <w:pStyle w:val="PargrafodaLista"/>
        <w:numPr>
          <w:ilvl w:val="0"/>
          <w:numId w:val="55"/>
        </w:numPr>
        <w:ind w:hanging="153"/>
        <w:jc w:val="both"/>
      </w:pPr>
      <w:r w:rsidRPr="00E1026C">
        <w:rPr>
          <w:sz w:val="20"/>
        </w:rPr>
        <w:t>Permitir configurar os usuários que poderão executar o backup do banco de dados;</w:t>
      </w:r>
    </w:p>
    <w:p w14:paraId="0F5F9CC0" w14:textId="78F3CCD7" w:rsidR="00DF4E41" w:rsidRPr="00E1026C" w:rsidRDefault="00DF4E41" w:rsidP="00BA74E6">
      <w:pPr>
        <w:pStyle w:val="PargrafodaLista"/>
        <w:numPr>
          <w:ilvl w:val="0"/>
          <w:numId w:val="55"/>
        </w:numPr>
        <w:tabs>
          <w:tab w:val="clear" w:pos="720"/>
          <w:tab w:val="num" w:pos="567"/>
        </w:tabs>
        <w:jc w:val="both"/>
      </w:pPr>
      <w:r w:rsidRPr="00E1026C">
        <w:rPr>
          <w:sz w:val="20"/>
        </w:rPr>
        <w:lastRenderedPageBreak/>
        <w:t xml:space="preserve">Permitir agendamento do backup; </w:t>
      </w:r>
    </w:p>
    <w:p w14:paraId="620D1C88" w14:textId="50342540" w:rsidR="00DF4E41" w:rsidRPr="00E1026C" w:rsidRDefault="00DF4E41" w:rsidP="00BA74E6">
      <w:pPr>
        <w:pStyle w:val="PargrafodaLista"/>
        <w:numPr>
          <w:ilvl w:val="0"/>
          <w:numId w:val="55"/>
        </w:numPr>
        <w:tabs>
          <w:tab w:val="clear" w:pos="720"/>
          <w:tab w:val="num" w:pos="567"/>
        </w:tabs>
        <w:ind w:left="567" w:hanging="207"/>
        <w:jc w:val="both"/>
      </w:pPr>
      <w:r w:rsidRPr="00E1026C">
        <w:rPr>
          <w:sz w:val="20"/>
        </w:rPr>
        <w:t>Permitir efetuar a compactação e descompactação do backup realizado para fins de armazenamento, inclusive quando disparado pelo agendamento;</w:t>
      </w:r>
    </w:p>
    <w:p w14:paraId="2C0C82BF" w14:textId="1229ECA1" w:rsidR="00DF4E41" w:rsidRPr="00E1026C" w:rsidRDefault="00DF4E41" w:rsidP="00BA74E6">
      <w:pPr>
        <w:pStyle w:val="PargrafodaLista"/>
        <w:numPr>
          <w:ilvl w:val="0"/>
          <w:numId w:val="55"/>
        </w:numPr>
        <w:tabs>
          <w:tab w:val="clear" w:pos="720"/>
          <w:tab w:val="num" w:pos="567"/>
        </w:tabs>
        <w:ind w:left="567" w:hanging="207"/>
        <w:jc w:val="both"/>
      </w:pPr>
      <w:r w:rsidRPr="00E1026C">
        <w:rPr>
          <w:sz w:val="20"/>
        </w:rPr>
        <w:t>Permitir efetuar o backup da base de dados enquanto os usuários estão trabalhando nos aplicativos;</w:t>
      </w:r>
    </w:p>
    <w:p w14:paraId="77009E18" w14:textId="778F3C8D" w:rsidR="00DF4E41" w:rsidRPr="00E1026C" w:rsidRDefault="00DF4E41" w:rsidP="00BA74E6">
      <w:pPr>
        <w:pStyle w:val="PargrafodaLista"/>
        <w:numPr>
          <w:ilvl w:val="0"/>
          <w:numId w:val="55"/>
        </w:numPr>
        <w:tabs>
          <w:tab w:val="clear" w:pos="720"/>
          <w:tab w:val="num" w:pos="567"/>
        </w:tabs>
        <w:ind w:left="567" w:hanging="207"/>
        <w:jc w:val="both"/>
      </w:pPr>
      <w:r w:rsidRPr="00E1026C">
        <w:rPr>
          <w:sz w:val="20"/>
        </w:rPr>
        <w:t>Possibilitar o backup incremental (somente das alterações executadas);</w:t>
      </w:r>
    </w:p>
    <w:p w14:paraId="2A68723F" w14:textId="06652AFF" w:rsidR="00DF4E41" w:rsidRPr="00E1026C" w:rsidRDefault="00DF4E41" w:rsidP="00BA74E6">
      <w:pPr>
        <w:pStyle w:val="PargrafodaLista"/>
        <w:numPr>
          <w:ilvl w:val="0"/>
          <w:numId w:val="55"/>
        </w:numPr>
        <w:tabs>
          <w:tab w:val="clear" w:pos="720"/>
          <w:tab w:val="num" w:pos="567"/>
        </w:tabs>
        <w:ind w:left="567" w:hanging="207"/>
        <w:jc w:val="both"/>
      </w:pPr>
      <w:r w:rsidRPr="00E1026C">
        <w:rPr>
          <w:sz w:val="20"/>
        </w:rPr>
        <w:t>Possuir relatório de backups efetuados;</w:t>
      </w:r>
    </w:p>
    <w:p w14:paraId="371898DD" w14:textId="2D5E4D2F" w:rsidR="00DF4E41" w:rsidRPr="00395E6F" w:rsidRDefault="00DF4E41" w:rsidP="00DF4E41">
      <w:pPr>
        <w:pStyle w:val="PargrafodaLista"/>
        <w:numPr>
          <w:ilvl w:val="2"/>
          <w:numId w:val="2"/>
        </w:numPr>
        <w:jc w:val="both"/>
      </w:pPr>
      <w:r w:rsidRPr="00E1026C">
        <w:rPr>
          <w:sz w:val="20"/>
        </w:rPr>
        <w:t>Realizar o backup automaticamente, nos casos em que o banco de dados permaneça hospedado em Datacenter sob responsabilidade da proponente.</w:t>
      </w:r>
    </w:p>
    <w:p w14:paraId="46F5A77C" w14:textId="396C8189" w:rsidR="00395E6F" w:rsidRPr="00395E6F" w:rsidRDefault="00DF4E41" w:rsidP="00395E6F">
      <w:pPr>
        <w:pStyle w:val="PargrafodaLista"/>
        <w:numPr>
          <w:ilvl w:val="2"/>
          <w:numId w:val="2"/>
        </w:numPr>
        <w:jc w:val="both"/>
        <w:rPr>
          <w:sz w:val="20"/>
        </w:rPr>
      </w:pPr>
      <w:r w:rsidRPr="00395E6F">
        <w:rPr>
          <w:sz w:val="20"/>
        </w:rPr>
        <w:t>Permitir realizar validação do banco de dados, com as seguintes funcionalidades:</w:t>
      </w:r>
    </w:p>
    <w:p w14:paraId="626EA2D0" w14:textId="42A9AA75" w:rsidR="00395E6F" w:rsidRDefault="00DF4E41" w:rsidP="00BA74E6">
      <w:pPr>
        <w:pStyle w:val="PargrafodaLista"/>
        <w:numPr>
          <w:ilvl w:val="1"/>
          <w:numId w:val="56"/>
        </w:numPr>
        <w:tabs>
          <w:tab w:val="clear" w:pos="1440"/>
          <w:tab w:val="num" w:pos="709"/>
        </w:tabs>
        <w:ind w:hanging="1014"/>
        <w:jc w:val="both"/>
        <w:rPr>
          <w:sz w:val="20"/>
        </w:rPr>
      </w:pPr>
      <w:r w:rsidRPr="00395E6F">
        <w:rPr>
          <w:sz w:val="20"/>
        </w:rPr>
        <w:t>Verificação de índices e tabelas corrompidas;</w:t>
      </w:r>
    </w:p>
    <w:p w14:paraId="12AA2238" w14:textId="6376DBB6" w:rsidR="00DF4E41" w:rsidRPr="00395E6F" w:rsidRDefault="00DF4E41" w:rsidP="00BA74E6">
      <w:pPr>
        <w:pStyle w:val="PargrafodaLista"/>
        <w:numPr>
          <w:ilvl w:val="1"/>
          <w:numId w:val="56"/>
        </w:numPr>
        <w:tabs>
          <w:tab w:val="clear" w:pos="1440"/>
          <w:tab w:val="num" w:pos="709"/>
        </w:tabs>
        <w:ind w:left="709" w:hanging="283"/>
        <w:jc w:val="both"/>
        <w:rPr>
          <w:sz w:val="20"/>
        </w:rPr>
      </w:pPr>
      <w:r w:rsidRPr="00395E6F">
        <w:rPr>
          <w:sz w:val="20"/>
        </w:rPr>
        <w:t>Permitir configurar a periodicidade e os usuários que receberão avisos sobre a necessidade de validação do banco de dados;</w:t>
      </w:r>
    </w:p>
    <w:p w14:paraId="37D3CA16" w14:textId="46CF7DB7" w:rsidR="00DF4E41" w:rsidRPr="00395E6F" w:rsidRDefault="00DF4E41" w:rsidP="00BA74E6">
      <w:pPr>
        <w:pStyle w:val="PargrafodaLista"/>
        <w:numPr>
          <w:ilvl w:val="1"/>
          <w:numId w:val="56"/>
        </w:numPr>
        <w:tabs>
          <w:tab w:val="clear" w:pos="1440"/>
          <w:tab w:val="num" w:pos="709"/>
        </w:tabs>
        <w:ind w:left="709" w:hanging="283"/>
      </w:pPr>
      <w:r w:rsidRPr="00395E6F">
        <w:rPr>
          <w:sz w:val="20"/>
        </w:rPr>
        <w:t>Permitir configurar usuários que poderão executar validação do banco de dados;</w:t>
      </w:r>
      <w:r w:rsidRPr="00395E6F">
        <w:rPr>
          <w:sz w:val="20"/>
        </w:rPr>
        <w:br/>
        <w:t>Possuir relatórios de validações efetuadas;</w:t>
      </w:r>
    </w:p>
    <w:p w14:paraId="77CFA405" w14:textId="35F4A790" w:rsidR="00395E6F" w:rsidRDefault="00DF4E41" w:rsidP="00395E6F">
      <w:pPr>
        <w:pStyle w:val="PargrafodaLista"/>
        <w:numPr>
          <w:ilvl w:val="2"/>
          <w:numId w:val="2"/>
        </w:numPr>
        <w:jc w:val="both"/>
      </w:pPr>
      <w:r w:rsidRPr="00395E6F">
        <w:rPr>
          <w:sz w:val="20"/>
        </w:rPr>
        <w:t>Permitir realizar atualização do aplicativo e do banco de dados de forma padronizada através de setups de instalação com instruções passo a passo, possibilitando:</w:t>
      </w:r>
    </w:p>
    <w:p w14:paraId="3B4D3B10" w14:textId="77777777" w:rsidR="00DF4E41" w:rsidRPr="00395E6F" w:rsidRDefault="00DF4E41" w:rsidP="00BA74E6">
      <w:pPr>
        <w:numPr>
          <w:ilvl w:val="0"/>
          <w:numId w:val="48"/>
        </w:numPr>
        <w:suppressAutoHyphens/>
        <w:ind w:left="709" w:hanging="283"/>
        <w:jc w:val="both"/>
        <w:rPr>
          <w:rFonts w:ascii="Arial" w:hAnsi="Arial" w:cs="Arial"/>
        </w:rPr>
      </w:pPr>
      <w:r w:rsidRPr="00395E6F">
        <w:rPr>
          <w:rFonts w:ascii="Arial" w:hAnsi="Arial" w:cs="Arial"/>
          <w:sz w:val="20"/>
        </w:rPr>
        <w:t>Configurar a atualização automatizada dos aplicativos (auto-atualização), através da rede local, possibilitando definir vários repositórios de acesso;</w:t>
      </w:r>
    </w:p>
    <w:p w14:paraId="1CDFA630" w14:textId="77777777" w:rsidR="00DF4E41" w:rsidRPr="00395E6F" w:rsidRDefault="00DF4E41" w:rsidP="00BA74E6">
      <w:pPr>
        <w:numPr>
          <w:ilvl w:val="0"/>
          <w:numId w:val="48"/>
        </w:numPr>
        <w:suppressAutoHyphens/>
        <w:ind w:left="709" w:hanging="283"/>
        <w:jc w:val="both"/>
        <w:rPr>
          <w:rFonts w:ascii="Arial" w:hAnsi="Arial" w:cs="Arial"/>
        </w:rPr>
      </w:pPr>
      <w:r w:rsidRPr="00395E6F">
        <w:rPr>
          <w:rFonts w:ascii="Arial" w:hAnsi="Arial" w:cs="Arial"/>
          <w:sz w:val="20"/>
        </w:rPr>
        <w:t>Configurar os usuários que poderão executar a atualização do banco de dados;</w:t>
      </w:r>
    </w:p>
    <w:p w14:paraId="4AF73CF4" w14:textId="77777777" w:rsidR="00DF4E41" w:rsidRPr="00395E6F" w:rsidRDefault="00DF4E41" w:rsidP="00BA74E6">
      <w:pPr>
        <w:numPr>
          <w:ilvl w:val="0"/>
          <w:numId w:val="48"/>
        </w:numPr>
        <w:suppressAutoHyphens/>
        <w:ind w:left="709" w:hanging="283"/>
        <w:jc w:val="both"/>
        <w:rPr>
          <w:rFonts w:ascii="Arial" w:hAnsi="Arial" w:cs="Arial"/>
        </w:rPr>
      </w:pPr>
      <w:r w:rsidRPr="00395E6F">
        <w:rPr>
          <w:rFonts w:ascii="Arial" w:hAnsi="Arial" w:cs="Arial"/>
          <w:sz w:val="20"/>
        </w:rPr>
        <w:t>Garantir que a atualização de banco seja executada sem nenhum usuário conectado ao aplicativo e não permitir que durante a atualização os usuários acessem o aplicativo;</w:t>
      </w:r>
    </w:p>
    <w:p w14:paraId="09EA3B5B" w14:textId="77777777" w:rsidR="00DF4E41" w:rsidRPr="00395E6F" w:rsidRDefault="00DF4E41" w:rsidP="00BA74E6">
      <w:pPr>
        <w:numPr>
          <w:ilvl w:val="0"/>
          <w:numId w:val="48"/>
        </w:numPr>
        <w:suppressAutoHyphens/>
        <w:ind w:left="709" w:hanging="283"/>
        <w:jc w:val="both"/>
        <w:rPr>
          <w:rFonts w:ascii="Arial" w:hAnsi="Arial" w:cs="Arial"/>
        </w:rPr>
      </w:pPr>
      <w:r w:rsidRPr="00395E6F">
        <w:rPr>
          <w:rFonts w:ascii="Arial" w:hAnsi="Arial" w:cs="Arial"/>
          <w:sz w:val="20"/>
        </w:rPr>
        <w:t>Garantir que caso algum erro ocorra durante a atualização, o aplicativo não possa mais ser acessado até que seja solucionado;</w:t>
      </w:r>
    </w:p>
    <w:p w14:paraId="0411C156" w14:textId="02405A1A" w:rsidR="00DF4E41" w:rsidRPr="004635F9" w:rsidRDefault="00DF4E41" w:rsidP="00BA74E6">
      <w:pPr>
        <w:numPr>
          <w:ilvl w:val="0"/>
          <w:numId w:val="48"/>
        </w:numPr>
        <w:suppressAutoHyphens/>
        <w:ind w:left="709" w:hanging="283"/>
        <w:jc w:val="both"/>
        <w:rPr>
          <w:rFonts w:ascii="Arial" w:hAnsi="Arial" w:cs="Arial"/>
        </w:rPr>
      </w:pPr>
      <w:r w:rsidRPr="00395E6F">
        <w:rPr>
          <w:rFonts w:ascii="Arial" w:hAnsi="Arial" w:cs="Arial"/>
          <w:sz w:val="20"/>
        </w:rPr>
        <w:t>Possuir relatórios de atualizações efetuadas.</w:t>
      </w:r>
    </w:p>
    <w:p w14:paraId="3832B4D8" w14:textId="3E20BA1C" w:rsidR="00DF4E41" w:rsidRPr="004635F9" w:rsidRDefault="00DF4E41" w:rsidP="004635F9">
      <w:pPr>
        <w:pStyle w:val="PargrafodaLista"/>
        <w:numPr>
          <w:ilvl w:val="2"/>
          <w:numId w:val="2"/>
        </w:numPr>
        <w:jc w:val="both"/>
      </w:pPr>
      <w:r w:rsidRPr="004635F9">
        <w:rPr>
          <w:sz w:val="20"/>
        </w:rPr>
        <w:t>Permitir enviar as informações previamente processadas por e-mail, que podem ser no formato TXT ou HTML.</w:t>
      </w:r>
    </w:p>
    <w:p w14:paraId="08BAB4B5" w14:textId="0FBF0F6F" w:rsidR="00DF4E41" w:rsidRPr="004635F9" w:rsidRDefault="00DF4E41" w:rsidP="00DF4E41">
      <w:pPr>
        <w:pStyle w:val="PargrafodaLista"/>
        <w:numPr>
          <w:ilvl w:val="2"/>
          <w:numId w:val="2"/>
        </w:numPr>
        <w:jc w:val="both"/>
      </w:pPr>
      <w:r w:rsidRPr="004635F9">
        <w:rPr>
          <w:sz w:val="20"/>
        </w:rPr>
        <w:t>Permitir criar consultas com a finalidade de “Alerta”, consultas que só irão disparar um determinado e-mail se tal situação ocorrer. Por exemplo: criar uma consulta para o aplicativo da contabilidade onde será enviado um e-mail caso o limite de gastos com o pessoal seja ultrapassado.</w:t>
      </w:r>
    </w:p>
    <w:p w14:paraId="5E74AE73" w14:textId="63517C24" w:rsidR="00DF4E41" w:rsidRPr="004635F9" w:rsidRDefault="00DF4E41" w:rsidP="00DF4E41">
      <w:pPr>
        <w:pStyle w:val="PargrafodaLista"/>
        <w:numPr>
          <w:ilvl w:val="2"/>
          <w:numId w:val="2"/>
        </w:numPr>
        <w:jc w:val="both"/>
      </w:pPr>
      <w:r w:rsidRPr="004635F9">
        <w:rPr>
          <w:sz w:val="20"/>
        </w:rPr>
        <w:t>Permitir que o usuário crie diversas consultas e agrupe todas em uma única lista de execução, possibilitando ainda que a execução de um script seja agendada através do agendador de tarefas do aplicativo operacional.</w:t>
      </w:r>
    </w:p>
    <w:p w14:paraId="0FA11747" w14:textId="7388BD1E" w:rsidR="00DF4E41" w:rsidRPr="004635F9" w:rsidRDefault="00DF4E41" w:rsidP="00DF4E41">
      <w:pPr>
        <w:pStyle w:val="PargrafodaLista"/>
        <w:numPr>
          <w:ilvl w:val="2"/>
          <w:numId w:val="2"/>
        </w:numPr>
        <w:jc w:val="both"/>
      </w:pPr>
      <w:r w:rsidRPr="004635F9">
        <w:rPr>
          <w:sz w:val="20"/>
        </w:rPr>
        <w:t>Os aplicativos deverão garantir a integridade relacional dos dados.</w:t>
      </w:r>
    </w:p>
    <w:p w14:paraId="44932284" w14:textId="10362E5B" w:rsidR="00DF4E41" w:rsidRPr="004635F9" w:rsidRDefault="00DF4E41" w:rsidP="00DF4E41">
      <w:pPr>
        <w:pStyle w:val="PargrafodaLista"/>
        <w:numPr>
          <w:ilvl w:val="2"/>
          <w:numId w:val="2"/>
        </w:numPr>
        <w:jc w:val="both"/>
      </w:pPr>
      <w:r w:rsidRPr="004635F9">
        <w:rPr>
          <w:sz w:val="20"/>
        </w:rPr>
        <w:t>Os aplicativos deverão permitir gerar os arquivos em formato PDF.</w:t>
      </w:r>
    </w:p>
    <w:p w14:paraId="24156636" w14:textId="67252BFB" w:rsidR="00DF4E41" w:rsidRPr="004635F9" w:rsidRDefault="00DF4E41" w:rsidP="00DF4E41">
      <w:pPr>
        <w:pStyle w:val="PargrafodaLista"/>
        <w:numPr>
          <w:ilvl w:val="2"/>
          <w:numId w:val="2"/>
        </w:numPr>
        <w:jc w:val="both"/>
      </w:pPr>
      <w:r w:rsidRPr="004635F9">
        <w:rPr>
          <w:sz w:val="20"/>
        </w:rPr>
        <w:t>Os aplicativos deverão permitir o envio de informações por SMS.</w:t>
      </w:r>
    </w:p>
    <w:p w14:paraId="7147EE23" w14:textId="15FBE205" w:rsidR="00DF4E41" w:rsidRPr="004635F9" w:rsidRDefault="00DF4E41" w:rsidP="00DF4E41">
      <w:pPr>
        <w:pStyle w:val="PargrafodaLista"/>
        <w:numPr>
          <w:ilvl w:val="2"/>
          <w:numId w:val="2"/>
        </w:numPr>
        <w:jc w:val="both"/>
      </w:pPr>
      <w:r w:rsidRPr="004635F9">
        <w:rPr>
          <w:sz w:val="20"/>
        </w:rPr>
        <w:t>Os aplicativos deverão rodar em ambiente desktop, sob a arquitetura cliente x servidor, sem necessidade do uso de navegadores ou aplicativos de internet, exceto quanto aos aplicativos expressamente solicitados em ambiente web, ficando ressalvada ainda a possibilidade de, durante a execução contratual e de comum acordo entre os contratantes, modificar-se o ambiente operacional dos aplicativos.</w:t>
      </w:r>
    </w:p>
    <w:p w14:paraId="6F87AF72" w14:textId="625227A8" w:rsidR="00DF4E41" w:rsidRPr="004635F9" w:rsidRDefault="00DF4E41" w:rsidP="00DF4E41">
      <w:pPr>
        <w:pStyle w:val="PargrafodaLista"/>
        <w:numPr>
          <w:ilvl w:val="2"/>
          <w:numId w:val="2"/>
        </w:numPr>
        <w:jc w:val="both"/>
      </w:pPr>
      <w:r w:rsidRPr="004635F9">
        <w:rPr>
          <w:sz w:val="20"/>
        </w:rPr>
        <w:t>Os demais elementos técnicos em que se apoiarão a contratação, incluindo os parâmetros mínimos de desempenho e qualidade exigidos, estão dispostos no Anexo I do Edital, facultando-se ao proponente interessado a formulação de esclarecimentos e de visita aos locais de prestação dos serviços visando outros esclarecimentos que reputar pertinentes.</w:t>
      </w:r>
    </w:p>
    <w:p w14:paraId="04C8352C" w14:textId="77777777" w:rsidR="004635F9" w:rsidRDefault="004635F9" w:rsidP="004635F9">
      <w:pPr>
        <w:pStyle w:val="PargrafodaLista"/>
        <w:jc w:val="both"/>
      </w:pPr>
    </w:p>
    <w:p w14:paraId="2D846DDE" w14:textId="77777777" w:rsidR="007B33D7" w:rsidRPr="00C64B1E" w:rsidRDefault="007B33D7" w:rsidP="00BA74E6">
      <w:pPr>
        <w:pStyle w:val="PargrafodaLista"/>
        <w:numPr>
          <w:ilvl w:val="0"/>
          <w:numId w:val="16"/>
        </w:numPr>
        <w:jc w:val="both"/>
        <w:rPr>
          <w:b/>
          <w:sz w:val="20"/>
        </w:rPr>
      </w:pPr>
      <w:r w:rsidRPr="00C64B1E">
        <w:rPr>
          <w:b/>
          <w:sz w:val="20"/>
        </w:rPr>
        <w:t>DAS CONDIÇÕES PARA PARTICIPAÇÃO.</w:t>
      </w:r>
    </w:p>
    <w:p w14:paraId="4C77A74D" w14:textId="77777777" w:rsidR="007B33D7" w:rsidRPr="00C953AB" w:rsidRDefault="007B33D7" w:rsidP="007B33D7">
      <w:pPr>
        <w:jc w:val="both"/>
        <w:rPr>
          <w:rFonts w:ascii="Arial" w:hAnsi="Arial" w:cs="Arial"/>
          <w:b/>
          <w:bCs/>
          <w:sz w:val="20"/>
        </w:rPr>
      </w:pPr>
    </w:p>
    <w:p w14:paraId="255A2405" w14:textId="77777777" w:rsidR="007B33D7" w:rsidRPr="007D781E" w:rsidRDefault="007B33D7" w:rsidP="00BA74E6">
      <w:pPr>
        <w:pStyle w:val="Recuodecorpodetexto"/>
        <w:widowControl w:val="0"/>
        <w:numPr>
          <w:ilvl w:val="1"/>
          <w:numId w:val="16"/>
        </w:numPr>
        <w:tabs>
          <w:tab w:val="left" w:pos="0"/>
        </w:tabs>
        <w:suppressAutoHyphens/>
        <w:spacing w:after="0"/>
        <w:ind w:left="426" w:hanging="426"/>
        <w:jc w:val="both"/>
        <w:rPr>
          <w:rFonts w:ascii="Arial" w:hAnsi="Arial" w:cs="Arial"/>
          <w:sz w:val="20"/>
        </w:rPr>
      </w:pPr>
      <w:r w:rsidRPr="007D781E">
        <w:rPr>
          <w:rFonts w:ascii="Arial" w:hAnsi="Arial" w:cs="Arial"/>
          <w:sz w:val="20"/>
        </w:rPr>
        <w:t xml:space="preserve">Poderão participar do certame todos os interessados do ramo de atividade pertinente ao objeto da </w:t>
      </w:r>
      <w:r w:rsidRPr="007D781E">
        <w:rPr>
          <w:rFonts w:ascii="Arial" w:hAnsi="Arial" w:cs="Arial"/>
          <w:sz w:val="20"/>
        </w:rPr>
        <w:lastRenderedPageBreak/>
        <w:t>contratação, que preencherem as condições de credenciamento e demais exigências constantes deste edital;</w:t>
      </w:r>
    </w:p>
    <w:p w14:paraId="0E248EA3" w14:textId="77777777" w:rsidR="007B33D7" w:rsidRPr="007D781E" w:rsidRDefault="007B33D7" w:rsidP="00BA74E6">
      <w:pPr>
        <w:pStyle w:val="Recuodecorpodetexto"/>
        <w:widowControl w:val="0"/>
        <w:numPr>
          <w:ilvl w:val="1"/>
          <w:numId w:val="16"/>
        </w:numPr>
        <w:tabs>
          <w:tab w:val="left" w:pos="0"/>
        </w:tabs>
        <w:suppressAutoHyphens/>
        <w:spacing w:after="0"/>
        <w:ind w:left="426" w:hanging="426"/>
        <w:jc w:val="both"/>
        <w:rPr>
          <w:rFonts w:ascii="Arial" w:hAnsi="Arial" w:cs="Arial"/>
          <w:sz w:val="20"/>
        </w:rPr>
      </w:pPr>
      <w:r w:rsidRPr="007D781E">
        <w:rPr>
          <w:rFonts w:ascii="Arial" w:hAnsi="Arial" w:cs="Arial"/>
          <w:sz w:val="20"/>
        </w:rPr>
        <w:t xml:space="preserve">Não poderá participar empresa concordatária ou que estiver </w:t>
      </w:r>
      <w:r w:rsidR="00AC3482">
        <w:rPr>
          <w:rFonts w:ascii="Arial" w:hAnsi="Arial" w:cs="Arial"/>
          <w:sz w:val="20"/>
        </w:rPr>
        <w:t xml:space="preserve">sob </w:t>
      </w:r>
      <w:r w:rsidR="00AC3482" w:rsidRPr="007D781E">
        <w:rPr>
          <w:rFonts w:ascii="Arial" w:hAnsi="Arial" w:cs="Arial"/>
          <w:sz w:val="20"/>
        </w:rPr>
        <w:t>regime</w:t>
      </w:r>
      <w:r w:rsidRPr="007D781E">
        <w:rPr>
          <w:rFonts w:ascii="Arial" w:hAnsi="Arial" w:cs="Arial"/>
          <w:sz w:val="20"/>
        </w:rPr>
        <w:t xml:space="preserve"> de falência, concurso de credores, dissolução ou liquidação;</w:t>
      </w:r>
    </w:p>
    <w:p w14:paraId="2B80CD3F" w14:textId="77777777" w:rsidR="007B33D7" w:rsidRPr="007D781E" w:rsidRDefault="007B33D7" w:rsidP="00BA74E6">
      <w:pPr>
        <w:pStyle w:val="Recuodecorpodetexto"/>
        <w:widowControl w:val="0"/>
        <w:numPr>
          <w:ilvl w:val="1"/>
          <w:numId w:val="16"/>
        </w:numPr>
        <w:tabs>
          <w:tab w:val="left" w:pos="0"/>
        </w:tabs>
        <w:suppressAutoHyphens/>
        <w:spacing w:after="0"/>
        <w:ind w:left="426" w:hanging="426"/>
        <w:jc w:val="both"/>
        <w:rPr>
          <w:rFonts w:ascii="Arial" w:hAnsi="Arial" w:cs="Arial"/>
          <w:sz w:val="20"/>
        </w:rPr>
      </w:pPr>
      <w:r w:rsidRPr="007D781E">
        <w:rPr>
          <w:rFonts w:ascii="Arial" w:hAnsi="Arial" w:cs="Arial"/>
          <w:sz w:val="20"/>
        </w:rPr>
        <w:t>Será vedada a participação de empresas declaradas inidôneas por Ato do Poder Público, ou que estejam temporariamente impedidas de licitar, contratar ou transacionar com a Administração Pública Municipal ou quaisquer de seus órgãos descentralizados (alíneas III e IV do art. 87 da Lei 8.666/93).</w:t>
      </w:r>
    </w:p>
    <w:p w14:paraId="074EAF0D" w14:textId="77777777" w:rsidR="007B33D7" w:rsidRPr="007D781E" w:rsidRDefault="007B33D7" w:rsidP="00BA74E6">
      <w:pPr>
        <w:pStyle w:val="Recuodecorpodetexto"/>
        <w:widowControl w:val="0"/>
        <w:numPr>
          <w:ilvl w:val="1"/>
          <w:numId w:val="16"/>
        </w:numPr>
        <w:tabs>
          <w:tab w:val="left" w:pos="0"/>
        </w:tabs>
        <w:suppressAutoHyphens/>
        <w:spacing w:after="0"/>
        <w:ind w:left="426" w:hanging="426"/>
        <w:jc w:val="both"/>
        <w:rPr>
          <w:rFonts w:ascii="Arial" w:hAnsi="Arial" w:cs="Arial"/>
          <w:sz w:val="20"/>
        </w:rPr>
      </w:pPr>
      <w:r w:rsidRPr="007D781E">
        <w:rPr>
          <w:rFonts w:ascii="Arial" w:hAnsi="Arial" w:cs="Arial"/>
          <w:sz w:val="20"/>
        </w:rPr>
        <w:t>Não poderá participar direta ou indiretamente da licitação, servidor, agente político ou responsável pela licitação, na forma do art. 9º, III, da Lei 8.666/93.</w:t>
      </w:r>
    </w:p>
    <w:p w14:paraId="709E2BEF" w14:textId="77777777" w:rsidR="007B33D7" w:rsidRPr="007D781E" w:rsidRDefault="007B33D7" w:rsidP="00BA74E6">
      <w:pPr>
        <w:pStyle w:val="Recuodecorpodetexto"/>
        <w:widowControl w:val="0"/>
        <w:numPr>
          <w:ilvl w:val="1"/>
          <w:numId w:val="16"/>
        </w:numPr>
        <w:tabs>
          <w:tab w:val="left" w:pos="0"/>
        </w:tabs>
        <w:suppressAutoHyphens/>
        <w:spacing w:after="0"/>
        <w:ind w:left="426" w:hanging="426"/>
        <w:jc w:val="both"/>
        <w:rPr>
          <w:rFonts w:ascii="Arial" w:hAnsi="Arial" w:cs="Arial"/>
          <w:sz w:val="20"/>
        </w:rPr>
      </w:pPr>
      <w:r w:rsidRPr="007D781E">
        <w:rPr>
          <w:rFonts w:ascii="Arial" w:hAnsi="Arial" w:cs="Arial"/>
          <w:sz w:val="20"/>
        </w:rPr>
        <w:t xml:space="preserve">A participação nesta licitação significará a aceitação plena e irrestrita dos termos do presente </w:t>
      </w:r>
      <w:r w:rsidR="000B49C5">
        <w:rPr>
          <w:rFonts w:ascii="Arial" w:hAnsi="Arial" w:cs="Arial"/>
          <w:sz w:val="20"/>
        </w:rPr>
        <w:t>e</w:t>
      </w:r>
      <w:r w:rsidRPr="007D781E">
        <w:rPr>
          <w:rFonts w:ascii="Arial" w:hAnsi="Arial" w:cs="Arial"/>
          <w:sz w:val="20"/>
        </w:rPr>
        <w:t>dital e das disposições das leis especiais, quando for o caso.</w:t>
      </w:r>
    </w:p>
    <w:p w14:paraId="7F086216" w14:textId="77777777" w:rsidR="007B33D7" w:rsidRPr="007D781E" w:rsidRDefault="007B33D7" w:rsidP="00BA74E6">
      <w:pPr>
        <w:pStyle w:val="Recuodecorpodetexto"/>
        <w:widowControl w:val="0"/>
        <w:numPr>
          <w:ilvl w:val="1"/>
          <w:numId w:val="16"/>
        </w:numPr>
        <w:tabs>
          <w:tab w:val="left" w:pos="0"/>
        </w:tabs>
        <w:suppressAutoHyphens/>
        <w:spacing w:after="0"/>
        <w:ind w:left="426" w:hanging="426"/>
        <w:jc w:val="both"/>
        <w:rPr>
          <w:rFonts w:ascii="Arial" w:hAnsi="Arial" w:cs="Arial"/>
          <w:sz w:val="20"/>
        </w:rPr>
      </w:pPr>
      <w:r w:rsidRPr="007D781E">
        <w:rPr>
          <w:rFonts w:ascii="Arial" w:hAnsi="Arial" w:cs="Arial"/>
          <w:sz w:val="20"/>
        </w:rPr>
        <w:t>Da participação das microempresas e empresas de pequeno porte</w:t>
      </w:r>
    </w:p>
    <w:p w14:paraId="7FA7E657" w14:textId="77777777" w:rsidR="007B33D7" w:rsidRPr="007D781E" w:rsidRDefault="007B33D7" w:rsidP="007B33D7">
      <w:pPr>
        <w:pStyle w:val="Corpodetexto"/>
        <w:tabs>
          <w:tab w:val="left" w:pos="2270"/>
          <w:tab w:val="left" w:pos="4294"/>
        </w:tabs>
        <w:suppressAutoHyphens/>
        <w:spacing w:after="0"/>
        <w:ind w:left="567" w:hanging="567"/>
        <w:jc w:val="both"/>
        <w:rPr>
          <w:rFonts w:ascii="Arial" w:hAnsi="Arial" w:cs="Arial"/>
          <w:bCs/>
          <w:sz w:val="20"/>
        </w:rPr>
      </w:pPr>
      <w:r>
        <w:rPr>
          <w:rFonts w:ascii="Arial" w:hAnsi="Arial" w:cs="Arial"/>
          <w:bCs/>
          <w:sz w:val="20"/>
        </w:rPr>
        <w:t>2.6</w:t>
      </w:r>
      <w:r w:rsidRPr="007D781E">
        <w:rPr>
          <w:rFonts w:ascii="Arial" w:hAnsi="Arial" w:cs="Arial"/>
          <w:bCs/>
          <w:sz w:val="20"/>
        </w:rPr>
        <w:t>.1 As microempresas e empresas de pequeno porte que quiserem participar deste certame usufruindo os benefícios concedidos pela Lei Complementar nº 123/2006, deverão observar o disposto nos subitens seguintes.</w:t>
      </w:r>
    </w:p>
    <w:p w14:paraId="673C9DA6" w14:textId="77777777" w:rsidR="007B33D7" w:rsidRPr="007D781E" w:rsidRDefault="007B33D7" w:rsidP="007B33D7">
      <w:pPr>
        <w:pStyle w:val="Corpodetexto"/>
        <w:tabs>
          <w:tab w:val="left" w:pos="2270"/>
          <w:tab w:val="left" w:pos="4294"/>
        </w:tabs>
        <w:suppressAutoHyphens/>
        <w:spacing w:after="0"/>
        <w:ind w:left="567" w:hanging="567"/>
        <w:jc w:val="both"/>
        <w:rPr>
          <w:rFonts w:ascii="Arial" w:hAnsi="Arial" w:cs="Arial"/>
          <w:bCs/>
          <w:sz w:val="20"/>
        </w:rPr>
      </w:pPr>
      <w:r w:rsidRPr="007D781E">
        <w:rPr>
          <w:rFonts w:ascii="Arial" w:hAnsi="Arial" w:cs="Arial"/>
          <w:bCs/>
          <w:sz w:val="20"/>
        </w:rPr>
        <w:t>2.</w:t>
      </w:r>
      <w:r>
        <w:rPr>
          <w:rFonts w:ascii="Arial" w:hAnsi="Arial" w:cs="Arial"/>
          <w:bCs/>
          <w:sz w:val="20"/>
        </w:rPr>
        <w:t>6</w:t>
      </w:r>
      <w:r w:rsidRPr="007D781E">
        <w:rPr>
          <w:rFonts w:ascii="Arial" w:hAnsi="Arial" w:cs="Arial"/>
          <w:bCs/>
          <w:sz w:val="20"/>
        </w:rPr>
        <w:t>.2 A condição de Microempresa e Empresa de Pequeno Porte, para efeito do tratamento diferenciado previsto na Lei Complementar 123/2006, deverá ser comprovada, mediante apresentação da seguinte documentação:</w:t>
      </w:r>
    </w:p>
    <w:p w14:paraId="1B78E7DC" w14:textId="77777777" w:rsidR="007B33D7" w:rsidRPr="007D781E" w:rsidRDefault="007B33D7" w:rsidP="00BA74E6">
      <w:pPr>
        <w:pStyle w:val="Corpodetexto"/>
        <w:widowControl w:val="0"/>
        <w:numPr>
          <w:ilvl w:val="0"/>
          <w:numId w:val="17"/>
        </w:numPr>
        <w:tabs>
          <w:tab w:val="left" w:pos="0"/>
          <w:tab w:val="left" w:pos="993"/>
          <w:tab w:val="left" w:pos="2270"/>
          <w:tab w:val="left" w:pos="4294"/>
        </w:tabs>
        <w:suppressAutoHyphens/>
        <w:spacing w:after="0"/>
        <w:ind w:left="993" w:hanging="426"/>
        <w:jc w:val="both"/>
        <w:rPr>
          <w:rFonts w:ascii="Arial" w:hAnsi="Arial" w:cs="Arial"/>
          <w:sz w:val="20"/>
        </w:rPr>
      </w:pPr>
      <w:r w:rsidRPr="007D781E">
        <w:rPr>
          <w:rFonts w:ascii="Arial" w:hAnsi="Arial" w:cs="Arial"/>
          <w:bCs/>
          <w:sz w:val="20"/>
        </w:rPr>
        <w:t xml:space="preserve">Certidão Simplificada emitida pela </w:t>
      </w:r>
      <w:r w:rsidRPr="007D781E">
        <w:rPr>
          <w:rFonts w:ascii="Arial" w:hAnsi="Arial" w:cs="Arial"/>
          <w:sz w:val="20"/>
        </w:rPr>
        <w:t xml:space="preserve">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w:t>
      </w:r>
      <w:r w:rsidRPr="007D781E">
        <w:rPr>
          <w:rFonts w:ascii="Arial" w:hAnsi="Arial" w:cs="Arial"/>
          <w:b/>
          <w:sz w:val="20"/>
        </w:rPr>
        <w:t>atualizada</w:t>
      </w:r>
      <w:r w:rsidRPr="007D781E">
        <w:rPr>
          <w:rFonts w:ascii="Arial" w:hAnsi="Arial" w:cs="Arial"/>
          <w:sz w:val="20"/>
        </w:rPr>
        <w:t xml:space="preserve">, ou seja, emitida a menos de </w:t>
      </w:r>
      <w:r w:rsidRPr="007D781E">
        <w:rPr>
          <w:rFonts w:ascii="Arial" w:hAnsi="Arial" w:cs="Arial"/>
          <w:b/>
          <w:sz w:val="20"/>
        </w:rPr>
        <w:t>120 (cento e vinte) dias</w:t>
      </w:r>
      <w:r w:rsidRPr="007D781E">
        <w:rPr>
          <w:rFonts w:ascii="Arial" w:hAnsi="Arial" w:cs="Arial"/>
          <w:sz w:val="20"/>
        </w:rPr>
        <w:t xml:space="preserve"> da data marcada para a abertura da presente Licitação.</w:t>
      </w:r>
    </w:p>
    <w:p w14:paraId="0863B4BF" w14:textId="77777777" w:rsidR="007B33D7" w:rsidRPr="007D781E" w:rsidRDefault="007B33D7" w:rsidP="00BA74E6">
      <w:pPr>
        <w:pStyle w:val="Corpodetexto"/>
        <w:widowControl w:val="0"/>
        <w:numPr>
          <w:ilvl w:val="0"/>
          <w:numId w:val="17"/>
        </w:numPr>
        <w:tabs>
          <w:tab w:val="left" w:pos="0"/>
          <w:tab w:val="left" w:pos="993"/>
          <w:tab w:val="left" w:pos="2270"/>
          <w:tab w:val="left" w:pos="4294"/>
        </w:tabs>
        <w:suppressAutoHyphens/>
        <w:spacing w:after="0"/>
        <w:ind w:left="993" w:hanging="426"/>
        <w:jc w:val="both"/>
        <w:rPr>
          <w:rFonts w:ascii="Arial" w:hAnsi="Arial" w:cs="Arial"/>
          <w:sz w:val="20"/>
        </w:rPr>
      </w:pPr>
      <w:r w:rsidRPr="007D781E">
        <w:rPr>
          <w:rFonts w:ascii="Arial" w:hAnsi="Arial" w:cs="Arial"/>
          <w:sz w:val="20"/>
        </w:rPr>
        <w:t xml:space="preserve">Declaração de enquadramento em conformidade com o art. 3º da Lei Complementar nº 123/2006, afirmando ainda que não se enquadram em nenhuma das hipóteses do § 4º do art. 3º da Lei Complementar nº 123/2006, conforme o modelo do </w:t>
      </w:r>
      <w:r w:rsidRPr="000B49C5">
        <w:rPr>
          <w:rFonts w:ascii="Arial" w:hAnsi="Arial" w:cs="Arial"/>
          <w:b/>
          <w:sz w:val="20"/>
        </w:rPr>
        <w:t xml:space="preserve">Anexo </w:t>
      </w:r>
      <w:r w:rsidR="000B49C5" w:rsidRPr="000B49C5">
        <w:rPr>
          <w:rFonts w:ascii="Arial" w:hAnsi="Arial" w:cs="Arial"/>
          <w:b/>
          <w:sz w:val="20"/>
        </w:rPr>
        <w:t>I</w:t>
      </w:r>
      <w:r w:rsidRPr="000B49C5">
        <w:rPr>
          <w:rFonts w:ascii="Arial" w:hAnsi="Arial" w:cs="Arial"/>
          <w:b/>
          <w:sz w:val="20"/>
        </w:rPr>
        <w:t>II</w:t>
      </w:r>
      <w:r w:rsidRPr="000B49C5">
        <w:rPr>
          <w:rFonts w:ascii="Arial" w:hAnsi="Arial" w:cs="Arial"/>
          <w:sz w:val="20"/>
        </w:rPr>
        <w:t>,</w:t>
      </w:r>
      <w:r w:rsidRPr="007D781E">
        <w:rPr>
          <w:rFonts w:ascii="Arial" w:hAnsi="Arial" w:cs="Arial"/>
          <w:sz w:val="20"/>
        </w:rPr>
        <w:t xml:space="preserve"> do presente </w:t>
      </w:r>
      <w:r w:rsidR="000B49C5">
        <w:rPr>
          <w:rFonts w:ascii="Arial" w:hAnsi="Arial" w:cs="Arial"/>
          <w:sz w:val="20"/>
        </w:rPr>
        <w:t>e</w:t>
      </w:r>
      <w:r w:rsidRPr="007D781E">
        <w:rPr>
          <w:rFonts w:ascii="Arial" w:hAnsi="Arial" w:cs="Arial"/>
          <w:sz w:val="20"/>
        </w:rPr>
        <w:t>dital.</w:t>
      </w:r>
    </w:p>
    <w:p w14:paraId="7419C459" w14:textId="77777777" w:rsidR="007B33D7" w:rsidRPr="007D781E" w:rsidRDefault="007B33D7" w:rsidP="00BA74E6">
      <w:pPr>
        <w:numPr>
          <w:ilvl w:val="2"/>
          <w:numId w:val="25"/>
        </w:numPr>
        <w:suppressAutoHyphens/>
        <w:jc w:val="both"/>
        <w:rPr>
          <w:rFonts w:ascii="Arial" w:hAnsi="Arial" w:cs="Arial"/>
          <w:bCs/>
          <w:sz w:val="20"/>
        </w:rPr>
      </w:pPr>
      <w:r w:rsidRPr="007D781E">
        <w:rPr>
          <w:rFonts w:ascii="Arial" w:hAnsi="Arial" w:cs="Arial"/>
          <w:bCs/>
          <w:sz w:val="20"/>
        </w:rPr>
        <w:t xml:space="preserve">Os documentos para fins de comprovação da condição de microempresa e empresa de pequeno porte deverão ser apresentados </w:t>
      </w:r>
      <w:r w:rsidRPr="007D781E">
        <w:rPr>
          <w:rFonts w:ascii="Arial" w:hAnsi="Arial" w:cs="Arial"/>
          <w:b/>
          <w:sz w:val="20"/>
        </w:rPr>
        <w:t>fora dos envelopes</w:t>
      </w:r>
      <w:r w:rsidRPr="007D781E">
        <w:rPr>
          <w:rFonts w:ascii="Arial" w:hAnsi="Arial" w:cs="Arial"/>
          <w:bCs/>
          <w:sz w:val="20"/>
        </w:rPr>
        <w:t xml:space="preserve">, no ato de </w:t>
      </w:r>
      <w:r w:rsidRPr="007D781E">
        <w:rPr>
          <w:rFonts w:ascii="Arial" w:hAnsi="Arial" w:cs="Arial"/>
          <w:b/>
          <w:sz w:val="20"/>
        </w:rPr>
        <w:t>credenciamento</w:t>
      </w:r>
      <w:r w:rsidRPr="007D781E">
        <w:rPr>
          <w:rFonts w:ascii="Arial" w:hAnsi="Arial" w:cs="Arial"/>
          <w:bCs/>
          <w:sz w:val="20"/>
        </w:rPr>
        <w:t xml:space="preserve"> das empresas participantes.</w:t>
      </w:r>
    </w:p>
    <w:p w14:paraId="1B8E76AE" w14:textId="77777777" w:rsidR="007B33D7" w:rsidRDefault="007B33D7" w:rsidP="007B33D7">
      <w:pPr>
        <w:jc w:val="both"/>
        <w:rPr>
          <w:rFonts w:ascii="Arial" w:hAnsi="Arial" w:cs="Arial"/>
          <w:b/>
          <w:sz w:val="20"/>
        </w:rPr>
      </w:pPr>
    </w:p>
    <w:p w14:paraId="436BBDDD" w14:textId="77777777" w:rsidR="007B33D7" w:rsidRPr="00C242FF" w:rsidRDefault="007B33D7" w:rsidP="00BA74E6">
      <w:pPr>
        <w:numPr>
          <w:ilvl w:val="0"/>
          <w:numId w:val="18"/>
        </w:numPr>
        <w:suppressAutoHyphens/>
        <w:jc w:val="both"/>
        <w:rPr>
          <w:rFonts w:ascii="Arial" w:hAnsi="Arial" w:cs="Arial"/>
          <w:b/>
          <w:sz w:val="20"/>
        </w:rPr>
      </w:pPr>
      <w:r w:rsidRPr="00C242FF">
        <w:rPr>
          <w:rFonts w:ascii="Arial" w:hAnsi="Arial" w:cs="Arial"/>
          <w:b/>
          <w:sz w:val="20"/>
        </w:rPr>
        <w:t>DO CREDENCIAMENTO</w:t>
      </w:r>
    </w:p>
    <w:p w14:paraId="175F9A29" w14:textId="77777777" w:rsidR="007B33D7" w:rsidRPr="00C242FF" w:rsidRDefault="007B33D7" w:rsidP="007B33D7">
      <w:pPr>
        <w:jc w:val="both"/>
        <w:rPr>
          <w:rFonts w:ascii="Arial" w:hAnsi="Arial" w:cs="Arial"/>
          <w:b/>
          <w:bCs/>
          <w:sz w:val="20"/>
        </w:rPr>
      </w:pPr>
    </w:p>
    <w:p w14:paraId="49A9C653" w14:textId="77777777" w:rsidR="007B33D7" w:rsidRPr="00C242FF" w:rsidRDefault="007B33D7" w:rsidP="00BA74E6">
      <w:pPr>
        <w:pStyle w:val="Corpodetexto"/>
        <w:numPr>
          <w:ilvl w:val="1"/>
          <w:numId w:val="18"/>
        </w:numPr>
        <w:tabs>
          <w:tab w:val="left" w:pos="426"/>
          <w:tab w:val="left" w:pos="708"/>
          <w:tab w:val="left" w:pos="2270"/>
          <w:tab w:val="left" w:pos="4294"/>
        </w:tabs>
        <w:suppressAutoHyphens/>
        <w:spacing w:after="0"/>
        <w:ind w:left="426" w:hanging="426"/>
        <w:jc w:val="both"/>
        <w:rPr>
          <w:rFonts w:ascii="Arial" w:hAnsi="Arial" w:cs="Arial"/>
          <w:bCs/>
          <w:sz w:val="20"/>
        </w:rPr>
      </w:pPr>
      <w:r w:rsidRPr="00C242FF">
        <w:rPr>
          <w:rFonts w:ascii="Arial" w:hAnsi="Arial" w:cs="Arial"/>
          <w:bCs/>
          <w:sz w:val="20"/>
        </w:rPr>
        <w:t>Fica a critério do licitante se fazer representar ou não na sessão.</w:t>
      </w:r>
    </w:p>
    <w:p w14:paraId="112A372C" w14:textId="77777777" w:rsidR="007B33D7" w:rsidRPr="00B42073" w:rsidRDefault="007B33D7" w:rsidP="00BA74E6">
      <w:pPr>
        <w:pStyle w:val="Corpodetexto"/>
        <w:numPr>
          <w:ilvl w:val="1"/>
          <w:numId w:val="18"/>
        </w:numPr>
        <w:tabs>
          <w:tab w:val="left" w:pos="426"/>
          <w:tab w:val="left" w:pos="708"/>
          <w:tab w:val="left" w:pos="2270"/>
          <w:tab w:val="left" w:pos="4294"/>
        </w:tabs>
        <w:suppressAutoHyphens/>
        <w:spacing w:after="0"/>
        <w:ind w:left="426" w:hanging="426"/>
        <w:jc w:val="both"/>
        <w:rPr>
          <w:rFonts w:ascii="Arial" w:hAnsi="Arial" w:cs="Arial"/>
          <w:bCs/>
          <w:sz w:val="20"/>
        </w:rPr>
      </w:pPr>
      <w:r w:rsidRPr="00C242FF">
        <w:rPr>
          <w:rFonts w:ascii="Arial" w:hAnsi="Arial" w:cs="Arial"/>
          <w:color w:val="000000"/>
          <w:spacing w:val="4"/>
          <w:sz w:val="20"/>
        </w:rPr>
        <w:t>A empresa participante deste processo licitatório que enviar representante legal deverá</w:t>
      </w:r>
      <w:r w:rsidRPr="00C242FF">
        <w:rPr>
          <w:rFonts w:ascii="Arial" w:hAnsi="Arial" w:cs="Arial"/>
          <w:bCs/>
          <w:sz w:val="20"/>
        </w:rPr>
        <w:t xml:space="preserve">, até o horário indicado no preâmbulo deste </w:t>
      </w:r>
      <w:r w:rsidR="008E63F3">
        <w:rPr>
          <w:rFonts w:ascii="Arial" w:hAnsi="Arial" w:cs="Arial"/>
          <w:bCs/>
          <w:sz w:val="20"/>
        </w:rPr>
        <w:t>e</w:t>
      </w:r>
      <w:r w:rsidRPr="00C242FF">
        <w:rPr>
          <w:rFonts w:ascii="Arial" w:hAnsi="Arial" w:cs="Arial"/>
          <w:bCs/>
          <w:sz w:val="20"/>
        </w:rPr>
        <w:t xml:space="preserve">dital, apresentar-se ao Pregoeiro e/ou Equipe de Apoio para efetuar seu credenciamento como participante deste Pregão, apresentando os seguintes documentos, em </w:t>
      </w:r>
      <w:r w:rsidRPr="00C242FF">
        <w:rPr>
          <w:rFonts w:ascii="Arial" w:hAnsi="Arial" w:cs="Arial"/>
          <w:b/>
          <w:bCs/>
          <w:sz w:val="20"/>
        </w:rPr>
        <w:t>cópia autenticada ou cópia e respectivo original (em mãos) para autenticação</w:t>
      </w:r>
      <w:r w:rsidRPr="00C242FF">
        <w:rPr>
          <w:rFonts w:ascii="Arial" w:hAnsi="Arial" w:cs="Arial"/>
          <w:bCs/>
          <w:sz w:val="20"/>
        </w:rPr>
        <w:t>:</w:t>
      </w:r>
    </w:p>
    <w:p w14:paraId="1B933E5F" w14:textId="77777777" w:rsidR="007B33D7" w:rsidRPr="00C242FF" w:rsidRDefault="007B33D7" w:rsidP="00E654A5">
      <w:pPr>
        <w:numPr>
          <w:ilvl w:val="0"/>
          <w:numId w:val="3"/>
        </w:numPr>
        <w:shd w:val="clear" w:color="auto" w:fill="FFFFFF"/>
        <w:tabs>
          <w:tab w:val="left" w:pos="709"/>
        </w:tabs>
        <w:suppressAutoHyphens/>
        <w:ind w:left="709" w:hanging="283"/>
        <w:jc w:val="both"/>
        <w:rPr>
          <w:rFonts w:ascii="Arial" w:hAnsi="Arial" w:cs="Arial"/>
          <w:spacing w:val="3"/>
          <w:sz w:val="20"/>
        </w:rPr>
      </w:pPr>
      <w:r w:rsidRPr="00C242FF">
        <w:rPr>
          <w:rFonts w:ascii="Arial" w:hAnsi="Arial" w:cs="Arial"/>
          <w:spacing w:val="4"/>
          <w:sz w:val="20"/>
        </w:rPr>
        <w:t>C</w:t>
      </w:r>
      <w:r w:rsidRPr="00C242FF">
        <w:rPr>
          <w:rFonts w:ascii="Arial" w:hAnsi="Arial" w:cs="Arial"/>
          <w:spacing w:val="3"/>
          <w:sz w:val="20"/>
        </w:rPr>
        <w:t xml:space="preserve">aso o representante seja </w:t>
      </w:r>
      <w:r w:rsidRPr="00C242FF">
        <w:rPr>
          <w:rFonts w:ascii="Arial" w:hAnsi="Arial" w:cs="Arial"/>
          <w:b/>
          <w:spacing w:val="3"/>
          <w:sz w:val="20"/>
        </w:rPr>
        <w:t>sócio, proprietário ou dirigente</w:t>
      </w:r>
      <w:r w:rsidRPr="00C242FF">
        <w:rPr>
          <w:rFonts w:ascii="Arial" w:hAnsi="Arial" w:cs="Arial"/>
          <w:spacing w:val="3"/>
          <w:sz w:val="20"/>
        </w:rPr>
        <w:t xml:space="preserve"> da empresa proponente deverá apresentar:</w:t>
      </w:r>
    </w:p>
    <w:p w14:paraId="7ACC7C81" w14:textId="77777777" w:rsidR="007B33D7" w:rsidRPr="00C242FF" w:rsidRDefault="007B33D7" w:rsidP="00E654A5">
      <w:pPr>
        <w:numPr>
          <w:ilvl w:val="0"/>
          <w:numId w:val="4"/>
        </w:numPr>
        <w:shd w:val="clear" w:color="auto" w:fill="FFFFFF"/>
        <w:tabs>
          <w:tab w:val="left" w:pos="0"/>
        </w:tabs>
        <w:suppressAutoHyphens/>
        <w:ind w:left="993" w:hanging="284"/>
        <w:jc w:val="both"/>
        <w:rPr>
          <w:rFonts w:ascii="Arial" w:hAnsi="Arial" w:cs="Arial"/>
          <w:spacing w:val="4"/>
          <w:sz w:val="20"/>
        </w:rPr>
      </w:pPr>
      <w:r w:rsidRPr="00C242FF">
        <w:rPr>
          <w:rFonts w:ascii="Arial" w:hAnsi="Arial" w:cs="Arial"/>
          <w:spacing w:val="4"/>
          <w:sz w:val="20"/>
        </w:rPr>
        <w:t>Cópia do ato constitutivo ou do contrato social, no qual estejam expressos seus poderes para exercer direitos e assumir obrigações em decorrência de tal investidura;</w:t>
      </w:r>
    </w:p>
    <w:p w14:paraId="11D15155" w14:textId="77777777" w:rsidR="007B33D7" w:rsidRPr="00C242FF" w:rsidRDefault="007B33D7" w:rsidP="00E654A5">
      <w:pPr>
        <w:numPr>
          <w:ilvl w:val="0"/>
          <w:numId w:val="4"/>
        </w:numPr>
        <w:shd w:val="clear" w:color="auto" w:fill="FFFFFF"/>
        <w:tabs>
          <w:tab w:val="left" w:pos="0"/>
        </w:tabs>
        <w:suppressAutoHyphens/>
        <w:ind w:left="993" w:hanging="284"/>
        <w:jc w:val="both"/>
        <w:rPr>
          <w:rFonts w:ascii="Arial" w:hAnsi="Arial" w:cs="Arial"/>
          <w:spacing w:val="4"/>
          <w:sz w:val="20"/>
        </w:rPr>
      </w:pPr>
      <w:r w:rsidRPr="00C242FF">
        <w:rPr>
          <w:rFonts w:ascii="Arial" w:hAnsi="Arial" w:cs="Arial"/>
          <w:spacing w:val="4"/>
          <w:sz w:val="20"/>
        </w:rPr>
        <w:t>Cópia da cédula de identidade;</w:t>
      </w:r>
    </w:p>
    <w:p w14:paraId="2629F615" w14:textId="77777777" w:rsidR="007B33D7" w:rsidRPr="00C242FF" w:rsidRDefault="007B33D7" w:rsidP="00E654A5">
      <w:pPr>
        <w:numPr>
          <w:ilvl w:val="0"/>
          <w:numId w:val="4"/>
        </w:numPr>
        <w:shd w:val="clear" w:color="auto" w:fill="FFFFFF"/>
        <w:tabs>
          <w:tab w:val="left" w:pos="0"/>
        </w:tabs>
        <w:suppressAutoHyphens/>
        <w:ind w:left="993" w:hanging="284"/>
        <w:jc w:val="both"/>
        <w:rPr>
          <w:rFonts w:ascii="Arial" w:hAnsi="Arial" w:cs="Arial"/>
          <w:spacing w:val="4"/>
          <w:sz w:val="20"/>
        </w:rPr>
      </w:pPr>
      <w:r w:rsidRPr="00C242FF">
        <w:rPr>
          <w:rFonts w:ascii="Arial" w:hAnsi="Arial" w:cs="Arial"/>
          <w:spacing w:val="4"/>
          <w:sz w:val="20"/>
        </w:rPr>
        <w:t>Declaração de pleno atendimento aos requisitos de habilitação.</w:t>
      </w:r>
    </w:p>
    <w:p w14:paraId="32D2530E" w14:textId="77777777" w:rsidR="007B33D7" w:rsidRPr="00C242FF" w:rsidRDefault="007B33D7" w:rsidP="00E654A5">
      <w:pPr>
        <w:pStyle w:val="Corpodetexto"/>
        <w:numPr>
          <w:ilvl w:val="0"/>
          <w:numId w:val="3"/>
        </w:numPr>
        <w:tabs>
          <w:tab w:val="left" w:pos="709"/>
          <w:tab w:val="left" w:pos="2270"/>
          <w:tab w:val="left" w:pos="4294"/>
        </w:tabs>
        <w:spacing w:after="0"/>
        <w:ind w:hanging="294"/>
        <w:jc w:val="both"/>
        <w:rPr>
          <w:rFonts w:ascii="Arial" w:hAnsi="Arial" w:cs="Arial"/>
          <w:spacing w:val="4"/>
          <w:sz w:val="20"/>
        </w:rPr>
      </w:pPr>
      <w:r w:rsidRPr="00C242FF">
        <w:rPr>
          <w:rFonts w:ascii="Arial" w:hAnsi="Arial" w:cs="Arial"/>
          <w:spacing w:val="4"/>
          <w:sz w:val="20"/>
        </w:rPr>
        <w:t xml:space="preserve">Caso o representante seja </w:t>
      </w:r>
      <w:r w:rsidRPr="00C242FF">
        <w:rPr>
          <w:rFonts w:ascii="Arial" w:hAnsi="Arial" w:cs="Arial"/>
          <w:b/>
          <w:spacing w:val="4"/>
          <w:sz w:val="20"/>
        </w:rPr>
        <w:t xml:space="preserve">preposto </w:t>
      </w:r>
      <w:r w:rsidRPr="00C242FF">
        <w:rPr>
          <w:rFonts w:ascii="Arial" w:hAnsi="Arial" w:cs="Arial"/>
          <w:spacing w:val="4"/>
          <w:sz w:val="20"/>
        </w:rPr>
        <w:t xml:space="preserve">da empresa proponente, deverá apresentar: </w:t>
      </w:r>
    </w:p>
    <w:p w14:paraId="49C9083E" w14:textId="77777777" w:rsidR="007B33D7" w:rsidRPr="00C242FF" w:rsidRDefault="007B33D7" w:rsidP="00E654A5">
      <w:pPr>
        <w:pStyle w:val="Corpodetexto"/>
        <w:numPr>
          <w:ilvl w:val="0"/>
          <w:numId w:val="5"/>
        </w:numPr>
        <w:tabs>
          <w:tab w:val="left" w:pos="0"/>
          <w:tab w:val="left" w:pos="993"/>
          <w:tab w:val="left" w:pos="2270"/>
          <w:tab w:val="left" w:pos="4294"/>
        </w:tabs>
        <w:suppressAutoHyphens/>
        <w:spacing w:after="0"/>
        <w:ind w:left="993" w:hanging="284"/>
        <w:jc w:val="both"/>
        <w:rPr>
          <w:rFonts w:ascii="Arial" w:hAnsi="Arial" w:cs="Arial"/>
          <w:spacing w:val="4"/>
          <w:sz w:val="20"/>
        </w:rPr>
      </w:pPr>
      <w:r w:rsidRPr="00C242FF">
        <w:rPr>
          <w:rFonts w:ascii="Arial" w:hAnsi="Arial" w:cs="Arial"/>
          <w:spacing w:val="4"/>
          <w:sz w:val="20"/>
        </w:rPr>
        <w:t xml:space="preserve">Instrumento procuratório ou Carta de Credenciamento, de acordo com o </w:t>
      </w:r>
      <w:r w:rsidRPr="00B519D2">
        <w:rPr>
          <w:rFonts w:ascii="Arial" w:hAnsi="Arial" w:cs="Arial"/>
          <w:b/>
          <w:spacing w:val="4"/>
          <w:sz w:val="20"/>
        </w:rPr>
        <w:t>Anexo I</w:t>
      </w:r>
      <w:r w:rsidR="00B519D2">
        <w:rPr>
          <w:rFonts w:ascii="Arial" w:hAnsi="Arial" w:cs="Arial"/>
          <w:b/>
          <w:spacing w:val="4"/>
          <w:sz w:val="20"/>
        </w:rPr>
        <w:t>V</w:t>
      </w:r>
      <w:r w:rsidRPr="00C242FF">
        <w:rPr>
          <w:rFonts w:ascii="Arial" w:hAnsi="Arial" w:cs="Arial"/>
          <w:spacing w:val="4"/>
          <w:sz w:val="20"/>
        </w:rPr>
        <w:t xml:space="preserve"> deste </w:t>
      </w:r>
      <w:r w:rsidR="00C40ADC">
        <w:rPr>
          <w:rFonts w:ascii="Arial" w:hAnsi="Arial" w:cs="Arial"/>
          <w:spacing w:val="4"/>
          <w:sz w:val="20"/>
        </w:rPr>
        <w:t>e</w:t>
      </w:r>
      <w:r w:rsidRPr="00C242FF">
        <w:rPr>
          <w:rFonts w:ascii="Arial" w:hAnsi="Arial" w:cs="Arial"/>
          <w:spacing w:val="4"/>
          <w:sz w:val="20"/>
        </w:rPr>
        <w:t>dital;</w:t>
      </w:r>
    </w:p>
    <w:p w14:paraId="404E094A" w14:textId="77777777" w:rsidR="007B33D7" w:rsidRPr="00C242FF" w:rsidRDefault="007B33D7" w:rsidP="00E654A5">
      <w:pPr>
        <w:pStyle w:val="Corpodetexto"/>
        <w:numPr>
          <w:ilvl w:val="0"/>
          <w:numId w:val="5"/>
        </w:numPr>
        <w:tabs>
          <w:tab w:val="left" w:pos="0"/>
          <w:tab w:val="left" w:pos="993"/>
          <w:tab w:val="left" w:pos="2270"/>
          <w:tab w:val="left" w:pos="4294"/>
        </w:tabs>
        <w:suppressAutoHyphens/>
        <w:spacing w:after="0"/>
        <w:ind w:left="993" w:hanging="284"/>
        <w:jc w:val="both"/>
        <w:rPr>
          <w:rFonts w:ascii="Arial" w:hAnsi="Arial" w:cs="Arial"/>
          <w:spacing w:val="4"/>
          <w:sz w:val="20"/>
        </w:rPr>
      </w:pPr>
      <w:r w:rsidRPr="00C242FF">
        <w:rPr>
          <w:rFonts w:ascii="Arial" w:hAnsi="Arial" w:cs="Arial"/>
          <w:spacing w:val="4"/>
          <w:sz w:val="20"/>
        </w:rPr>
        <w:t>Cópia da cédula de identidade;</w:t>
      </w:r>
    </w:p>
    <w:p w14:paraId="0CC742C3" w14:textId="77777777" w:rsidR="007B33D7" w:rsidRPr="00C242FF" w:rsidRDefault="007B33D7" w:rsidP="00E654A5">
      <w:pPr>
        <w:pStyle w:val="Corpodetexto"/>
        <w:numPr>
          <w:ilvl w:val="0"/>
          <w:numId w:val="5"/>
        </w:numPr>
        <w:tabs>
          <w:tab w:val="left" w:pos="0"/>
          <w:tab w:val="left" w:pos="993"/>
          <w:tab w:val="left" w:pos="2270"/>
          <w:tab w:val="left" w:pos="4294"/>
        </w:tabs>
        <w:suppressAutoHyphens/>
        <w:spacing w:after="0"/>
        <w:ind w:left="993" w:hanging="284"/>
        <w:jc w:val="both"/>
        <w:rPr>
          <w:rFonts w:ascii="Arial" w:hAnsi="Arial" w:cs="Arial"/>
          <w:spacing w:val="4"/>
          <w:sz w:val="20"/>
        </w:rPr>
      </w:pPr>
      <w:r w:rsidRPr="00C242FF">
        <w:rPr>
          <w:rFonts w:ascii="Arial" w:hAnsi="Arial" w:cs="Arial"/>
          <w:spacing w:val="4"/>
          <w:sz w:val="20"/>
        </w:rPr>
        <w:t>Cópia do ato constitutivo ou contrato social;</w:t>
      </w:r>
    </w:p>
    <w:p w14:paraId="5358F560" w14:textId="77777777" w:rsidR="007B33D7" w:rsidRPr="00C242FF" w:rsidRDefault="007B33D7" w:rsidP="00E654A5">
      <w:pPr>
        <w:pStyle w:val="Corpodetexto"/>
        <w:numPr>
          <w:ilvl w:val="0"/>
          <w:numId w:val="5"/>
        </w:numPr>
        <w:tabs>
          <w:tab w:val="left" w:pos="0"/>
          <w:tab w:val="left" w:pos="993"/>
          <w:tab w:val="left" w:pos="2270"/>
          <w:tab w:val="left" w:pos="4294"/>
        </w:tabs>
        <w:suppressAutoHyphens/>
        <w:spacing w:after="0"/>
        <w:ind w:left="993" w:hanging="284"/>
        <w:jc w:val="both"/>
        <w:rPr>
          <w:rFonts w:ascii="Arial" w:hAnsi="Arial" w:cs="Arial"/>
          <w:spacing w:val="4"/>
          <w:sz w:val="20"/>
        </w:rPr>
      </w:pPr>
      <w:r w:rsidRPr="00C242FF">
        <w:rPr>
          <w:rFonts w:ascii="Arial" w:hAnsi="Arial" w:cs="Arial"/>
          <w:spacing w:val="4"/>
          <w:sz w:val="20"/>
        </w:rPr>
        <w:lastRenderedPageBreak/>
        <w:t>Declaração de pleno atendimento aos requisitos de habilitação.</w:t>
      </w:r>
    </w:p>
    <w:p w14:paraId="62033533" w14:textId="77777777" w:rsidR="00AE287F" w:rsidRPr="00AE287F" w:rsidRDefault="00B519D2" w:rsidP="00BA74E6">
      <w:pPr>
        <w:pStyle w:val="Corpodetexto"/>
        <w:widowControl w:val="0"/>
        <w:numPr>
          <w:ilvl w:val="1"/>
          <w:numId w:val="18"/>
        </w:numPr>
        <w:tabs>
          <w:tab w:val="left" w:pos="0"/>
          <w:tab w:val="left" w:pos="993"/>
          <w:tab w:val="left" w:pos="4294"/>
        </w:tabs>
        <w:suppressAutoHyphens/>
        <w:spacing w:after="0"/>
        <w:ind w:left="426" w:hanging="426"/>
        <w:jc w:val="both"/>
        <w:rPr>
          <w:rFonts w:ascii="Arial" w:hAnsi="Arial" w:cs="Arial"/>
          <w:bCs/>
          <w:spacing w:val="4"/>
          <w:sz w:val="20"/>
        </w:rPr>
      </w:pPr>
      <w:r>
        <w:rPr>
          <w:rFonts w:ascii="Arial" w:hAnsi="Arial" w:cs="Arial"/>
          <w:sz w:val="20"/>
        </w:rPr>
        <w:t>Tanto na carta de credenciamento</w:t>
      </w:r>
      <w:r w:rsidR="00AE287F" w:rsidRPr="00AE287F">
        <w:rPr>
          <w:rFonts w:ascii="Arial" w:hAnsi="Arial" w:cs="Arial"/>
          <w:sz w:val="20"/>
        </w:rPr>
        <w:t xml:space="preserve"> como no instrumento de procuração (público ou particular) deverá constar, expressamente, os poderes para formular lances, negociar preços e praticar todos os atos inerentes ao certame, inclusive interpor e desistir de recursos em todas as fases licitatórias</w:t>
      </w:r>
      <w:r w:rsidR="00AC3482">
        <w:rPr>
          <w:rFonts w:ascii="Arial" w:hAnsi="Arial" w:cs="Arial"/>
          <w:sz w:val="20"/>
        </w:rPr>
        <w:t>.</w:t>
      </w:r>
    </w:p>
    <w:p w14:paraId="301CD698" w14:textId="77777777" w:rsidR="007B33D7" w:rsidRPr="00C242FF" w:rsidRDefault="007B33D7" w:rsidP="00BA74E6">
      <w:pPr>
        <w:pStyle w:val="Normal1"/>
        <w:numPr>
          <w:ilvl w:val="1"/>
          <w:numId w:val="18"/>
        </w:numPr>
        <w:tabs>
          <w:tab w:val="clear" w:pos="536"/>
          <w:tab w:val="clear" w:pos="2270"/>
          <w:tab w:val="left" w:pos="426"/>
        </w:tabs>
        <w:ind w:left="426" w:hanging="426"/>
        <w:rPr>
          <w:rFonts w:ascii="Arial" w:hAnsi="Arial" w:cs="Arial"/>
          <w:sz w:val="20"/>
        </w:rPr>
      </w:pPr>
      <w:r w:rsidRPr="00C242FF">
        <w:rPr>
          <w:rFonts w:ascii="Arial" w:hAnsi="Arial" w:cs="Arial"/>
          <w:sz w:val="20"/>
        </w:rPr>
        <w:t>O não comparecimento do titular e/ou do representante credenciado não enseja a inabilita</w:t>
      </w:r>
      <w:r>
        <w:rPr>
          <w:rFonts w:ascii="Arial" w:hAnsi="Arial" w:cs="Arial"/>
          <w:sz w:val="20"/>
        </w:rPr>
        <w:t>ção, nem a desclassificação do l</w:t>
      </w:r>
      <w:r w:rsidRPr="00C242FF">
        <w:rPr>
          <w:rFonts w:ascii="Arial" w:hAnsi="Arial" w:cs="Arial"/>
          <w:sz w:val="20"/>
        </w:rPr>
        <w:t>icitante. A empresa que não se fizer representar participará do certame apenas com a sua proposta escrita.</w:t>
      </w:r>
    </w:p>
    <w:p w14:paraId="5D6162BA" w14:textId="77777777" w:rsidR="007B33D7" w:rsidRPr="00C242FF" w:rsidRDefault="007B33D7" w:rsidP="00BA74E6">
      <w:pPr>
        <w:numPr>
          <w:ilvl w:val="1"/>
          <w:numId w:val="18"/>
        </w:numPr>
        <w:tabs>
          <w:tab w:val="left" w:pos="426"/>
        </w:tabs>
        <w:suppressAutoHyphens/>
        <w:ind w:left="426" w:hanging="426"/>
        <w:jc w:val="both"/>
        <w:rPr>
          <w:rFonts w:ascii="Arial" w:hAnsi="Arial" w:cs="Arial"/>
          <w:bCs/>
          <w:sz w:val="20"/>
        </w:rPr>
      </w:pPr>
      <w:r w:rsidRPr="00C242FF">
        <w:rPr>
          <w:rFonts w:ascii="Arial" w:hAnsi="Arial" w:cs="Arial"/>
          <w:bCs/>
          <w:sz w:val="20"/>
        </w:rPr>
        <w:t xml:space="preserve">A empresa que não se fizer representar fica automaticamente impedida de participar da fase de competição com lances verbais, da negociação de preços e de se manifestar motivadamente sobre os atos da Administração, decaindo, em </w:t>
      </w:r>
      <w:r w:rsidR="00AC3482" w:rsidRPr="00C242FF">
        <w:rPr>
          <w:rFonts w:ascii="Arial" w:hAnsi="Arial" w:cs="Arial"/>
          <w:bCs/>
          <w:sz w:val="20"/>
        </w:rPr>
        <w:t>consequência</w:t>
      </w:r>
      <w:r w:rsidRPr="00C242FF">
        <w:rPr>
          <w:rFonts w:ascii="Arial" w:hAnsi="Arial" w:cs="Arial"/>
          <w:bCs/>
          <w:sz w:val="20"/>
        </w:rPr>
        <w:t xml:space="preserve"> do direito de interpor recurso. </w:t>
      </w:r>
    </w:p>
    <w:p w14:paraId="7C156DC8" w14:textId="77777777" w:rsidR="007B33D7" w:rsidRPr="00C242FF" w:rsidRDefault="007B33D7" w:rsidP="00BA74E6">
      <w:pPr>
        <w:numPr>
          <w:ilvl w:val="1"/>
          <w:numId w:val="18"/>
        </w:numPr>
        <w:tabs>
          <w:tab w:val="left" w:pos="426"/>
        </w:tabs>
        <w:suppressAutoHyphens/>
        <w:ind w:left="426" w:hanging="426"/>
        <w:jc w:val="both"/>
        <w:rPr>
          <w:rFonts w:ascii="Arial" w:hAnsi="Arial" w:cs="Arial"/>
          <w:bCs/>
          <w:sz w:val="20"/>
        </w:rPr>
      </w:pPr>
      <w:r w:rsidRPr="00C242FF">
        <w:rPr>
          <w:rFonts w:ascii="Arial" w:hAnsi="Arial" w:cs="Arial"/>
          <w:bCs/>
          <w:sz w:val="20"/>
        </w:rPr>
        <w:t>Nenhuma pessoa física ou jurídica</w:t>
      </w:r>
      <w:r>
        <w:rPr>
          <w:rFonts w:ascii="Arial" w:hAnsi="Arial" w:cs="Arial"/>
          <w:bCs/>
          <w:sz w:val="20"/>
        </w:rPr>
        <w:t xml:space="preserve"> poderá representar mais de um l</w:t>
      </w:r>
      <w:r w:rsidRPr="00C242FF">
        <w:rPr>
          <w:rFonts w:ascii="Arial" w:hAnsi="Arial" w:cs="Arial"/>
          <w:bCs/>
          <w:sz w:val="20"/>
        </w:rPr>
        <w:t>icitante.</w:t>
      </w:r>
    </w:p>
    <w:p w14:paraId="5D21874B" w14:textId="77777777" w:rsidR="007B33D7" w:rsidRPr="00C242FF" w:rsidRDefault="007B33D7" w:rsidP="00BA74E6">
      <w:pPr>
        <w:numPr>
          <w:ilvl w:val="1"/>
          <w:numId w:val="18"/>
        </w:numPr>
        <w:tabs>
          <w:tab w:val="left" w:pos="426"/>
        </w:tabs>
        <w:suppressAutoHyphens/>
        <w:ind w:left="426" w:hanging="426"/>
        <w:jc w:val="both"/>
        <w:rPr>
          <w:rFonts w:ascii="Arial" w:hAnsi="Arial" w:cs="Arial"/>
          <w:bCs/>
          <w:sz w:val="20"/>
        </w:rPr>
      </w:pPr>
      <w:r w:rsidRPr="00C242FF">
        <w:rPr>
          <w:rFonts w:ascii="Arial" w:hAnsi="Arial" w:cs="Arial"/>
          <w:bCs/>
          <w:sz w:val="20"/>
        </w:rPr>
        <w:t xml:space="preserve">Os documentos de credenciamento, os quais farão parte do presente processo de licitação, deverão ser entregues </w:t>
      </w:r>
      <w:r w:rsidRPr="00C242FF">
        <w:rPr>
          <w:rFonts w:ascii="Arial" w:hAnsi="Arial" w:cs="Arial"/>
          <w:b/>
          <w:bCs/>
          <w:sz w:val="20"/>
        </w:rPr>
        <w:t>separadamente</w:t>
      </w:r>
      <w:r w:rsidRPr="00C242FF">
        <w:rPr>
          <w:rFonts w:ascii="Arial" w:hAnsi="Arial" w:cs="Arial"/>
          <w:bCs/>
          <w:sz w:val="20"/>
        </w:rPr>
        <w:t xml:space="preserve"> dos envelopes da Proposta e da Documentação. </w:t>
      </w:r>
    </w:p>
    <w:p w14:paraId="6A5028FA" w14:textId="77777777" w:rsidR="007B33D7" w:rsidRPr="00C242FF" w:rsidRDefault="007B33D7" w:rsidP="00BA74E6">
      <w:pPr>
        <w:numPr>
          <w:ilvl w:val="1"/>
          <w:numId w:val="18"/>
        </w:numPr>
        <w:tabs>
          <w:tab w:val="left" w:pos="426"/>
        </w:tabs>
        <w:suppressAutoHyphens/>
        <w:ind w:left="426" w:hanging="426"/>
        <w:jc w:val="both"/>
        <w:rPr>
          <w:rFonts w:ascii="Arial" w:hAnsi="Arial" w:cs="Arial"/>
          <w:bCs/>
          <w:sz w:val="20"/>
        </w:rPr>
      </w:pPr>
      <w:r w:rsidRPr="00C242FF">
        <w:rPr>
          <w:rFonts w:ascii="Arial" w:hAnsi="Arial" w:cs="Arial"/>
          <w:bCs/>
          <w:sz w:val="20"/>
        </w:rPr>
        <w:t>Far-se-á o credenciamento até o horário estipulado para o início da sessão de processamento do pregão.</w:t>
      </w:r>
    </w:p>
    <w:p w14:paraId="2040EBC5" w14:textId="77777777" w:rsidR="007B33D7" w:rsidRPr="007D781E" w:rsidRDefault="007B33D7" w:rsidP="007B33D7">
      <w:pPr>
        <w:jc w:val="both"/>
        <w:rPr>
          <w:rFonts w:ascii="Arial" w:hAnsi="Arial" w:cs="Arial"/>
          <w:b/>
          <w:sz w:val="20"/>
        </w:rPr>
      </w:pPr>
    </w:p>
    <w:p w14:paraId="75A19C16" w14:textId="77777777" w:rsidR="007B33D7" w:rsidRPr="007D781E" w:rsidRDefault="007B33D7" w:rsidP="00BA74E6">
      <w:pPr>
        <w:pStyle w:val="Recuodecorpodetexto"/>
        <w:widowControl w:val="0"/>
        <w:numPr>
          <w:ilvl w:val="0"/>
          <w:numId w:val="26"/>
        </w:numPr>
        <w:tabs>
          <w:tab w:val="left" w:pos="0"/>
          <w:tab w:val="left" w:pos="284"/>
        </w:tabs>
        <w:suppressAutoHyphens/>
        <w:spacing w:after="0"/>
        <w:ind w:left="284" w:hanging="284"/>
        <w:jc w:val="both"/>
        <w:rPr>
          <w:rFonts w:ascii="Arial" w:hAnsi="Arial" w:cs="Arial"/>
          <w:b/>
          <w:bCs/>
          <w:sz w:val="20"/>
        </w:rPr>
      </w:pPr>
      <w:r w:rsidRPr="007D781E">
        <w:rPr>
          <w:rFonts w:ascii="Arial" w:hAnsi="Arial" w:cs="Arial"/>
          <w:b/>
          <w:bCs/>
          <w:sz w:val="20"/>
        </w:rPr>
        <w:t xml:space="preserve">DA FORMA DE APRESENTAÇÃO DA DECLARAÇÃO DE PLENO ATENDIMENTO AOS REQUISITOS DE HABILITAÇÃO, DA PROPOSTA E DOS DOCUMENTOS DE </w:t>
      </w:r>
      <w:r w:rsidR="00AC3482" w:rsidRPr="007D781E">
        <w:rPr>
          <w:rFonts w:ascii="Arial" w:hAnsi="Arial" w:cs="Arial"/>
          <w:b/>
          <w:bCs/>
          <w:sz w:val="20"/>
        </w:rPr>
        <w:t>HABILITAÇÃO.</w:t>
      </w:r>
    </w:p>
    <w:p w14:paraId="53EDE8AF" w14:textId="77777777" w:rsidR="007B33D7" w:rsidRPr="007D781E" w:rsidRDefault="007B33D7" w:rsidP="007B33D7">
      <w:pPr>
        <w:jc w:val="both"/>
        <w:rPr>
          <w:rFonts w:ascii="Arial" w:hAnsi="Arial" w:cs="Arial"/>
          <w:bCs/>
          <w:sz w:val="20"/>
        </w:rPr>
      </w:pPr>
    </w:p>
    <w:p w14:paraId="6904629B" w14:textId="77777777" w:rsidR="007B33D7" w:rsidRPr="007D781E" w:rsidRDefault="007B33D7" w:rsidP="00BA74E6">
      <w:pPr>
        <w:numPr>
          <w:ilvl w:val="1"/>
          <w:numId w:val="26"/>
        </w:numPr>
        <w:tabs>
          <w:tab w:val="left" w:pos="426"/>
        </w:tabs>
        <w:suppressAutoHyphens/>
        <w:ind w:left="426" w:hanging="426"/>
        <w:jc w:val="both"/>
        <w:rPr>
          <w:rFonts w:ascii="Arial" w:hAnsi="Arial" w:cs="Arial"/>
          <w:b/>
          <w:sz w:val="20"/>
        </w:rPr>
      </w:pPr>
      <w:r w:rsidRPr="007D781E">
        <w:rPr>
          <w:rFonts w:ascii="Arial" w:hAnsi="Arial" w:cs="Arial"/>
          <w:sz w:val="20"/>
        </w:rPr>
        <w:t xml:space="preserve">A declaração de pleno atendimento aos requisitos de habilitação deverá ser apresentada de acordo com modelo estabelecido no </w:t>
      </w:r>
      <w:r w:rsidR="00C953AB" w:rsidRPr="00C953AB">
        <w:rPr>
          <w:rFonts w:ascii="Arial" w:hAnsi="Arial" w:cs="Arial"/>
          <w:b/>
          <w:sz w:val="20"/>
        </w:rPr>
        <w:t xml:space="preserve">Anexo </w:t>
      </w:r>
      <w:r w:rsidRPr="00C953AB">
        <w:rPr>
          <w:rFonts w:ascii="Arial" w:hAnsi="Arial" w:cs="Arial"/>
          <w:b/>
          <w:sz w:val="20"/>
        </w:rPr>
        <w:t>V</w:t>
      </w:r>
      <w:r w:rsidRPr="00C953AB">
        <w:rPr>
          <w:rFonts w:ascii="Arial" w:hAnsi="Arial" w:cs="Arial"/>
          <w:sz w:val="20"/>
        </w:rPr>
        <w:t xml:space="preserve">, </w:t>
      </w:r>
      <w:r w:rsidRPr="00C953AB">
        <w:rPr>
          <w:rFonts w:ascii="Arial" w:hAnsi="Arial" w:cs="Arial"/>
          <w:b/>
          <w:sz w:val="20"/>
        </w:rPr>
        <w:t>fora dos envelopes nº 01 e 02.</w:t>
      </w:r>
    </w:p>
    <w:p w14:paraId="6847B6C3" w14:textId="77777777" w:rsidR="007B33D7" w:rsidRPr="007D781E" w:rsidRDefault="007B33D7" w:rsidP="00BA74E6">
      <w:pPr>
        <w:numPr>
          <w:ilvl w:val="1"/>
          <w:numId w:val="26"/>
        </w:numPr>
        <w:tabs>
          <w:tab w:val="left" w:pos="426"/>
        </w:tabs>
        <w:suppressAutoHyphens/>
        <w:ind w:left="426" w:hanging="426"/>
        <w:jc w:val="both"/>
        <w:rPr>
          <w:rFonts w:ascii="Arial" w:hAnsi="Arial" w:cs="Arial"/>
          <w:sz w:val="20"/>
        </w:rPr>
      </w:pPr>
      <w:r w:rsidRPr="007D781E">
        <w:rPr>
          <w:rFonts w:ascii="Arial" w:hAnsi="Arial" w:cs="Arial"/>
          <w:sz w:val="20"/>
        </w:rPr>
        <w:t>Caso o referido documento não seja apresentado na forma estabelecida acima, o Pregoeiro poderá suprir tal formalidade através de declaração a ser firmada pelo representante legal do participante durante a sessão, desde que o mesmo tenha poderes para firmá-la.</w:t>
      </w:r>
    </w:p>
    <w:p w14:paraId="223B4A9B" w14:textId="77777777" w:rsidR="007B33D7" w:rsidRDefault="007B33D7" w:rsidP="00BA74E6">
      <w:pPr>
        <w:numPr>
          <w:ilvl w:val="1"/>
          <w:numId w:val="26"/>
        </w:numPr>
        <w:tabs>
          <w:tab w:val="left" w:pos="426"/>
        </w:tabs>
        <w:suppressAutoHyphens/>
        <w:ind w:left="426" w:hanging="426"/>
        <w:jc w:val="both"/>
        <w:rPr>
          <w:rFonts w:ascii="Arial" w:hAnsi="Arial" w:cs="Arial"/>
          <w:bCs/>
          <w:sz w:val="20"/>
        </w:rPr>
      </w:pPr>
      <w:r w:rsidRPr="007D781E">
        <w:rPr>
          <w:rFonts w:ascii="Arial" w:hAnsi="Arial" w:cs="Arial"/>
          <w:bCs/>
          <w:sz w:val="20"/>
        </w:rPr>
        <w:t>A proposta e os documentos para habilitação deverão ser apresentados até o horário previsto no preâmbulo deste edital, separadamente, em 02 envelopes lacrados e rubricados, contendo em sua parte externa os seguintes dizeres:</w:t>
      </w:r>
    </w:p>
    <w:p w14:paraId="57A9E823" w14:textId="77777777" w:rsidR="00B519D2" w:rsidRPr="00B519D2" w:rsidRDefault="00B519D2" w:rsidP="00831E10">
      <w:pPr>
        <w:tabs>
          <w:tab w:val="left" w:pos="426"/>
        </w:tabs>
        <w:suppressAutoHyphens/>
        <w:jc w:val="both"/>
        <w:rPr>
          <w:rFonts w:ascii="Arial" w:hAnsi="Arial" w:cs="Arial"/>
          <w:bCs/>
          <w:sz w:val="20"/>
        </w:rPr>
      </w:pPr>
    </w:p>
    <w:p w14:paraId="2C3B59A9" w14:textId="77777777" w:rsidR="007B33D7" w:rsidRPr="00B519D2" w:rsidRDefault="007B33D7" w:rsidP="007B33D7">
      <w:pPr>
        <w:jc w:val="both"/>
        <w:rPr>
          <w:rFonts w:ascii="Arial" w:hAnsi="Arial" w:cs="Arial"/>
          <w:bCs/>
          <w:sz w:val="20"/>
        </w:rPr>
      </w:pPr>
      <w:r w:rsidRPr="00B519D2">
        <w:rPr>
          <w:rFonts w:ascii="Arial" w:hAnsi="Arial" w:cs="Arial"/>
          <w:bCs/>
          <w:sz w:val="20"/>
        </w:rPr>
        <w:t>ENVELOPE 01 - PROPOSTA</w:t>
      </w:r>
    </w:p>
    <w:p w14:paraId="7BEB8527" w14:textId="77777777" w:rsidR="007B33D7" w:rsidRPr="00B519D2" w:rsidRDefault="007B33D7" w:rsidP="007B33D7">
      <w:pPr>
        <w:jc w:val="both"/>
        <w:rPr>
          <w:rFonts w:ascii="Arial" w:hAnsi="Arial" w:cs="Arial"/>
          <w:bCs/>
          <w:sz w:val="20"/>
        </w:rPr>
      </w:pPr>
      <w:r w:rsidRPr="00B519D2">
        <w:rPr>
          <w:rFonts w:ascii="Arial" w:hAnsi="Arial" w:cs="Arial"/>
          <w:bCs/>
          <w:sz w:val="20"/>
        </w:rPr>
        <w:t>PREFEITURA DE TREZE TÍLIAS</w:t>
      </w:r>
    </w:p>
    <w:p w14:paraId="1560246E" w14:textId="048C874F" w:rsidR="007B33D7" w:rsidRPr="00B519D2" w:rsidRDefault="000F3F6F" w:rsidP="007B33D7">
      <w:pPr>
        <w:jc w:val="both"/>
        <w:rPr>
          <w:rFonts w:ascii="Arial" w:hAnsi="Arial" w:cs="Arial"/>
          <w:bCs/>
          <w:sz w:val="20"/>
        </w:rPr>
      </w:pPr>
      <w:r>
        <w:rPr>
          <w:rFonts w:ascii="Arial" w:hAnsi="Arial" w:cs="Arial"/>
          <w:bCs/>
          <w:sz w:val="20"/>
        </w:rPr>
        <w:t xml:space="preserve">PROCESSO DE LICITAÇÃO Nº </w:t>
      </w:r>
      <w:r w:rsidR="00EA001C">
        <w:rPr>
          <w:rFonts w:ascii="Arial" w:hAnsi="Arial" w:cs="Arial"/>
          <w:bCs/>
          <w:sz w:val="20"/>
        </w:rPr>
        <w:t>35</w:t>
      </w:r>
      <w:r>
        <w:rPr>
          <w:rFonts w:ascii="Arial" w:hAnsi="Arial" w:cs="Arial"/>
          <w:bCs/>
          <w:sz w:val="20"/>
        </w:rPr>
        <w:t>/20</w:t>
      </w:r>
      <w:r w:rsidR="00EA001C">
        <w:rPr>
          <w:rFonts w:ascii="Arial" w:hAnsi="Arial" w:cs="Arial"/>
          <w:bCs/>
          <w:sz w:val="20"/>
        </w:rPr>
        <w:t>20</w:t>
      </w:r>
      <w:r>
        <w:rPr>
          <w:rFonts w:ascii="Arial" w:hAnsi="Arial" w:cs="Arial"/>
          <w:bCs/>
          <w:sz w:val="20"/>
        </w:rPr>
        <w:t xml:space="preserve"> - EDITAL PP Nº </w:t>
      </w:r>
      <w:r w:rsidR="00EA001C">
        <w:rPr>
          <w:rFonts w:ascii="Arial" w:hAnsi="Arial" w:cs="Arial"/>
          <w:bCs/>
          <w:sz w:val="20"/>
        </w:rPr>
        <w:t>19</w:t>
      </w:r>
      <w:r w:rsidR="00831E10">
        <w:rPr>
          <w:rFonts w:ascii="Arial" w:hAnsi="Arial" w:cs="Arial"/>
          <w:bCs/>
          <w:sz w:val="20"/>
        </w:rPr>
        <w:t>/20</w:t>
      </w:r>
      <w:r w:rsidR="00EA001C">
        <w:rPr>
          <w:rFonts w:ascii="Arial" w:hAnsi="Arial" w:cs="Arial"/>
          <w:bCs/>
          <w:sz w:val="20"/>
        </w:rPr>
        <w:t>20</w:t>
      </w:r>
    </w:p>
    <w:p w14:paraId="24623BCC" w14:textId="77777777" w:rsidR="007B33D7" w:rsidRPr="00B519D2" w:rsidRDefault="007B33D7" w:rsidP="007B33D7">
      <w:pPr>
        <w:jc w:val="both"/>
        <w:rPr>
          <w:rFonts w:ascii="Arial" w:hAnsi="Arial" w:cs="Arial"/>
          <w:bCs/>
          <w:sz w:val="20"/>
        </w:rPr>
      </w:pPr>
      <w:r w:rsidRPr="00B519D2">
        <w:rPr>
          <w:rFonts w:ascii="Arial" w:hAnsi="Arial" w:cs="Arial"/>
          <w:bCs/>
          <w:sz w:val="20"/>
        </w:rPr>
        <w:t>EMPRESA PROPONENTE:</w:t>
      </w:r>
    </w:p>
    <w:p w14:paraId="679CBE8C" w14:textId="77777777" w:rsidR="00B519D2" w:rsidRPr="00B519D2" w:rsidRDefault="00B519D2" w:rsidP="007B33D7">
      <w:pPr>
        <w:jc w:val="both"/>
        <w:rPr>
          <w:rFonts w:ascii="Arial" w:hAnsi="Arial" w:cs="Arial"/>
          <w:bCs/>
          <w:sz w:val="20"/>
        </w:rPr>
      </w:pPr>
    </w:p>
    <w:p w14:paraId="0346FEF8" w14:textId="77777777" w:rsidR="007B33D7" w:rsidRPr="007D781E" w:rsidRDefault="001E4C7A" w:rsidP="007B33D7">
      <w:pPr>
        <w:jc w:val="both"/>
        <w:rPr>
          <w:rFonts w:ascii="Arial" w:hAnsi="Arial" w:cs="Arial"/>
          <w:bCs/>
          <w:sz w:val="20"/>
        </w:rPr>
      </w:pPr>
      <w:r>
        <w:rPr>
          <w:rFonts w:ascii="Arial" w:hAnsi="Arial" w:cs="Arial"/>
          <w:bCs/>
          <w:sz w:val="20"/>
        </w:rPr>
        <w:t>ENVELOPE 02 -</w:t>
      </w:r>
      <w:r w:rsidR="007B33D7" w:rsidRPr="007D781E">
        <w:rPr>
          <w:rFonts w:ascii="Arial" w:hAnsi="Arial" w:cs="Arial"/>
          <w:bCs/>
          <w:sz w:val="20"/>
        </w:rPr>
        <w:t xml:space="preserve"> DOCUMENTOS DE HABILITAÇÃO </w:t>
      </w:r>
    </w:p>
    <w:p w14:paraId="55B0181B" w14:textId="77777777" w:rsidR="007B33D7" w:rsidRPr="007D781E" w:rsidRDefault="007B33D7" w:rsidP="007B33D7">
      <w:pPr>
        <w:jc w:val="both"/>
        <w:rPr>
          <w:rFonts w:ascii="Arial" w:hAnsi="Arial" w:cs="Arial"/>
          <w:bCs/>
          <w:sz w:val="20"/>
        </w:rPr>
      </w:pPr>
      <w:r w:rsidRPr="007D781E">
        <w:rPr>
          <w:rFonts w:ascii="Arial" w:hAnsi="Arial" w:cs="Arial"/>
          <w:bCs/>
          <w:sz w:val="20"/>
        </w:rPr>
        <w:t>PREFEITURA DE TREZE TÍLIAS</w:t>
      </w:r>
    </w:p>
    <w:p w14:paraId="5F999D80" w14:textId="3BED3755" w:rsidR="007B33D7" w:rsidRPr="007D781E" w:rsidRDefault="007B33D7" w:rsidP="007B33D7">
      <w:pPr>
        <w:jc w:val="both"/>
        <w:rPr>
          <w:rFonts w:ascii="Arial" w:hAnsi="Arial" w:cs="Arial"/>
          <w:bCs/>
          <w:sz w:val="20"/>
        </w:rPr>
      </w:pPr>
      <w:r w:rsidRPr="007D781E">
        <w:rPr>
          <w:rFonts w:ascii="Arial" w:hAnsi="Arial" w:cs="Arial"/>
          <w:bCs/>
          <w:sz w:val="20"/>
        </w:rPr>
        <w:t>PROCE</w:t>
      </w:r>
      <w:r w:rsidR="00831E10">
        <w:rPr>
          <w:rFonts w:ascii="Arial" w:hAnsi="Arial" w:cs="Arial"/>
          <w:bCs/>
          <w:sz w:val="20"/>
        </w:rPr>
        <w:t>SSO DE L</w:t>
      </w:r>
      <w:r w:rsidR="000F3F6F">
        <w:rPr>
          <w:rFonts w:ascii="Arial" w:hAnsi="Arial" w:cs="Arial"/>
          <w:bCs/>
          <w:sz w:val="20"/>
        </w:rPr>
        <w:t xml:space="preserve">ICITAÇÃO Nº </w:t>
      </w:r>
      <w:r w:rsidR="00EA001C">
        <w:rPr>
          <w:rFonts w:ascii="Arial" w:hAnsi="Arial" w:cs="Arial"/>
          <w:bCs/>
          <w:sz w:val="20"/>
        </w:rPr>
        <w:t>35</w:t>
      </w:r>
      <w:r w:rsidR="00831E10">
        <w:rPr>
          <w:rFonts w:ascii="Arial" w:hAnsi="Arial" w:cs="Arial"/>
          <w:bCs/>
          <w:sz w:val="20"/>
        </w:rPr>
        <w:t>/20</w:t>
      </w:r>
      <w:r w:rsidR="00EA001C">
        <w:rPr>
          <w:rFonts w:ascii="Arial" w:hAnsi="Arial" w:cs="Arial"/>
          <w:bCs/>
          <w:sz w:val="20"/>
        </w:rPr>
        <w:t>20</w:t>
      </w:r>
      <w:r w:rsidRPr="007D781E">
        <w:rPr>
          <w:rFonts w:ascii="Arial" w:hAnsi="Arial" w:cs="Arial"/>
          <w:bCs/>
          <w:sz w:val="20"/>
        </w:rPr>
        <w:t xml:space="preserve"> - EDITAL PP Nº </w:t>
      </w:r>
      <w:r w:rsidR="00EA001C">
        <w:rPr>
          <w:rFonts w:ascii="Arial" w:hAnsi="Arial" w:cs="Arial"/>
          <w:bCs/>
          <w:sz w:val="20"/>
        </w:rPr>
        <w:t>19</w:t>
      </w:r>
      <w:r w:rsidR="00831E10">
        <w:rPr>
          <w:rFonts w:ascii="Arial" w:hAnsi="Arial" w:cs="Arial"/>
          <w:bCs/>
          <w:sz w:val="20"/>
        </w:rPr>
        <w:t>/20</w:t>
      </w:r>
      <w:r w:rsidR="00EA001C">
        <w:rPr>
          <w:rFonts w:ascii="Arial" w:hAnsi="Arial" w:cs="Arial"/>
          <w:bCs/>
          <w:sz w:val="20"/>
        </w:rPr>
        <w:t>20</w:t>
      </w:r>
    </w:p>
    <w:p w14:paraId="233C123E" w14:textId="77777777" w:rsidR="007B33D7" w:rsidRPr="007D781E" w:rsidRDefault="007B33D7" w:rsidP="007B33D7">
      <w:pPr>
        <w:jc w:val="both"/>
        <w:rPr>
          <w:rFonts w:ascii="Arial" w:hAnsi="Arial" w:cs="Arial"/>
          <w:bCs/>
          <w:sz w:val="20"/>
        </w:rPr>
      </w:pPr>
      <w:r w:rsidRPr="007D781E">
        <w:rPr>
          <w:rFonts w:ascii="Arial" w:hAnsi="Arial" w:cs="Arial"/>
          <w:bCs/>
          <w:sz w:val="20"/>
        </w:rPr>
        <w:t>EMPRESA PROPONENTE:</w:t>
      </w:r>
    </w:p>
    <w:p w14:paraId="529486B9" w14:textId="77777777" w:rsidR="007B33D7" w:rsidRPr="007D781E" w:rsidRDefault="007B33D7" w:rsidP="007B33D7">
      <w:pPr>
        <w:jc w:val="both"/>
        <w:rPr>
          <w:rFonts w:ascii="Arial" w:hAnsi="Arial" w:cs="Arial"/>
          <w:bCs/>
          <w:sz w:val="20"/>
        </w:rPr>
      </w:pPr>
    </w:p>
    <w:p w14:paraId="27015BDF" w14:textId="77777777" w:rsidR="007B33D7" w:rsidRDefault="007B33D7" w:rsidP="00BA74E6">
      <w:pPr>
        <w:numPr>
          <w:ilvl w:val="0"/>
          <w:numId w:val="6"/>
        </w:numPr>
        <w:tabs>
          <w:tab w:val="clear" w:pos="495"/>
          <w:tab w:val="left" w:pos="0"/>
          <w:tab w:val="num" w:pos="284"/>
        </w:tabs>
        <w:suppressAutoHyphens/>
        <w:ind w:left="284" w:hanging="284"/>
        <w:jc w:val="both"/>
        <w:rPr>
          <w:rFonts w:ascii="Arial" w:hAnsi="Arial" w:cs="Arial"/>
          <w:b/>
          <w:sz w:val="20"/>
        </w:rPr>
      </w:pPr>
      <w:r w:rsidRPr="00C242FF">
        <w:rPr>
          <w:rFonts w:ascii="Arial" w:hAnsi="Arial" w:cs="Arial"/>
          <w:b/>
          <w:sz w:val="20"/>
        </w:rPr>
        <w:t>DO CONTEÚDO DO ENVELOPE Nº 01 “DA PROPOSTA”</w:t>
      </w:r>
    </w:p>
    <w:p w14:paraId="7A2E4CBB" w14:textId="77777777" w:rsidR="007B33D7" w:rsidRPr="00C242FF" w:rsidRDefault="007B33D7" w:rsidP="007B33D7">
      <w:pPr>
        <w:tabs>
          <w:tab w:val="left" w:pos="0"/>
        </w:tabs>
        <w:suppressAutoHyphens/>
        <w:ind w:left="284"/>
        <w:jc w:val="both"/>
        <w:rPr>
          <w:rFonts w:ascii="Arial" w:hAnsi="Arial" w:cs="Arial"/>
          <w:b/>
          <w:sz w:val="20"/>
        </w:rPr>
      </w:pPr>
    </w:p>
    <w:p w14:paraId="5D429027" w14:textId="77777777" w:rsidR="007B33D7" w:rsidRPr="00BF226E" w:rsidRDefault="007B33D7" w:rsidP="0060567E">
      <w:pPr>
        <w:tabs>
          <w:tab w:val="left" w:pos="284"/>
          <w:tab w:val="left" w:pos="567"/>
        </w:tabs>
        <w:jc w:val="both"/>
        <w:rPr>
          <w:rFonts w:ascii="Arial" w:hAnsi="Arial" w:cs="Arial"/>
          <w:sz w:val="20"/>
        </w:rPr>
      </w:pPr>
      <w:r w:rsidRPr="00BF226E">
        <w:rPr>
          <w:rFonts w:ascii="Arial" w:hAnsi="Arial" w:cs="Arial"/>
          <w:sz w:val="20"/>
        </w:rPr>
        <w:t>5.1. O envelope “Da Proposta” deverá conter os seguintes elementos:</w:t>
      </w:r>
    </w:p>
    <w:p w14:paraId="5DA10980" w14:textId="77777777" w:rsidR="007B33D7" w:rsidRPr="00BF226E" w:rsidRDefault="007B33D7" w:rsidP="007B33D7">
      <w:pPr>
        <w:tabs>
          <w:tab w:val="left" w:pos="567"/>
        </w:tabs>
        <w:jc w:val="both"/>
        <w:rPr>
          <w:rFonts w:ascii="Arial" w:hAnsi="Arial" w:cs="Arial"/>
          <w:sz w:val="20"/>
        </w:rPr>
      </w:pPr>
      <w:r w:rsidRPr="00BF226E">
        <w:rPr>
          <w:rFonts w:ascii="Arial" w:hAnsi="Arial" w:cs="Arial"/>
          <w:sz w:val="20"/>
        </w:rPr>
        <w:t xml:space="preserve">5.1.1. A proposta deverá ser apresentada na forma impressa, de acordo com o modelo </w:t>
      </w:r>
      <w:r w:rsidRPr="00C953AB">
        <w:rPr>
          <w:rFonts w:ascii="Arial" w:hAnsi="Arial" w:cs="Arial"/>
          <w:sz w:val="20"/>
        </w:rPr>
        <w:t xml:space="preserve">do Anexo </w:t>
      </w:r>
      <w:r w:rsidR="007473A6" w:rsidRPr="00C953AB">
        <w:rPr>
          <w:rFonts w:ascii="Arial" w:hAnsi="Arial" w:cs="Arial"/>
          <w:sz w:val="20"/>
        </w:rPr>
        <w:t>II</w:t>
      </w:r>
      <w:r w:rsidRPr="00C953AB">
        <w:rPr>
          <w:rFonts w:ascii="Arial" w:hAnsi="Arial" w:cs="Arial"/>
          <w:sz w:val="20"/>
        </w:rPr>
        <w:t>.</w:t>
      </w:r>
    </w:p>
    <w:p w14:paraId="05F64B78" w14:textId="77777777" w:rsidR="007B33D7" w:rsidRPr="00BF226E" w:rsidRDefault="007B33D7" w:rsidP="007B33D7">
      <w:pPr>
        <w:widowControl w:val="0"/>
        <w:tabs>
          <w:tab w:val="left" w:pos="720"/>
        </w:tabs>
        <w:jc w:val="both"/>
        <w:rPr>
          <w:rFonts w:ascii="Arial" w:hAnsi="Arial" w:cs="Arial"/>
          <w:bCs/>
          <w:sz w:val="20"/>
        </w:rPr>
      </w:pPr>
      <w:r w:rsidRPr="00BF226E">
        <w:rPr>
          <w:rFonts w:ascii="Arial" w:hAnsi="Arial" w:cs="Arial"/>
          <w:bCs/>
          <w:sz w:val="20"/>
        </w:rPr>
        <w:t>5.1.2. Nome, endereço e CNPJ;</w:t>
      </w:r>
    </w:p>
    <w:p w14:paraId="54B9F782" w14:textId="77777777" w:rsidR="007B33D7" w:rsidRDefault="007B33D7" w:rsidP="007B33D7">
      <w:pPr>
        <w:jc w:val="both"/>
        <w:rPr>
          <w:rFonts w:ascii="Arial" w:hAnsi="Arial" w:cs="Arial"/>
          <w:bCs/>
          <w:sz w:val="20"/>
        </w:rPr>
      </w:pPr>
      <w:r w:rsidRPr="00BF226E">
        <w:rPr>
          <w:rFonts w:ascii="Arial" w:hAnsi="Arial" w:cs="Arial"/>
          <w:bCs/>
          <w:sz w:val="20"/>
        </w:rPr>
        <w:t>5.1.3. Número do processo e do edital;</w:t>
      </w:r>
    </w:p>
    <w:p w14:paraId="7D5929EA" w14:textId="77777777" w:rsidR="00686B24" w:rsidRDefault="007B33D7" w:rsidP="007B33D7">
      <w:pPr>
        <w:widowControl w:val="0"/>
        <w:tabs>
          <w:tab w:val="left" w:pos="720"/>
        </w:tabs>
        <w:jc w:val="both"/>
        <w:rPr>
          <w:rFonts w:ascii="Arial" w:hAnsi="Arial" w:cs="Arial"/>
          <w:sz w:val="20"/>
        </w:rPr>
      </w:pPr>
      <w:r>
        <w:rPr>
          <w:rFonts w:ascii="Arial" w:hAnsi="Arial" w:cs="Arial"/>
          <w:bCs/>
          <w:sz w:val="20"/>
        </w:rPr>
        <w:t>5.1.4</w:t>
      </w:r>
      <w:r w:rsidRPr="00BF226E">
        <w:rPr>
          <w:rFonts w:ascii="Arial" w:hAnsi="Arial" w:cs="Arial"/>
          <w:bCs/>
          <w:sz w:val="20"/>
        </w:rPr>
        <w:t>. Preço unitário e total cotados em moeda corrente nacional, apurados à data de sua apresentação</w:t>
      </w:r>
      <w:r w:rsidRPr="00BF226E">
        <w:rPr>
          <w:rFonts w:ascii="Arial" w:hAnsi="Arial" w:cs="Arial"/>
          <w:sz w:val="20"/>
        </w:rPr>
        <w:t xml:space="preserve">. </w:t>
      </w:r>
    </w:p>
    <w:p w14:paraId="60A9E13B" w14:textId="77777777" w:rsidR="007B33D7" w:rsidRPr="00BF226E" w:rsidRDefault="00686B24" w:rsidP="00686B24">
      <w:pPr>
        <w:widowControl w:val="0"/>
        <w:tabs>
          <w:tab w:val="left" w:pos="720"/>
        </w:tabs>
        <w:ind w:left="567" w:hanging="567"/>
        <w:jc w:val="both"/>
        <w:rPr>
          <w:rFonts w:ascii="Arial" w:hAnsi="Arial" w:cs="Arial"/>
          <w:sz w:val="20"/>
        </w:rPr>
      </w:pPr>
      <w:r>
        <w:rPr>
          <w:rFonts w:ascii="Arial" w:hAnsi="Arial" w:cs="Arial"/>
          <w:sz w:val="20"/>
        </w:rPr>
        <w:t xml:space="preserve">5.1.5. </w:t>
      </w:r>
      <w:r w:rsidR="007B33D7" w:rsidRPr="00BF226E">
        <w:rPr>
          <w:rFonts w:ascii="Arial" w:hAnsi="Arial" w:cs="Arial"/>
          <w:bCs/>
          <w:sz w:val="20"/>
        </w:rPr>
        <w:t>Nos preços propostos deverão estar inclusos além do lucro, taxas, fretes, impostos e descontos quando for o caso, bem como, todas as despesas, diretas ou indiretas, relacionadas com o fornecimento d</w:t>
      </w:r>
      <w:r w:rsidR="007B33D7">
        <w:rPr>
          <w:rFonts w:ascii="Arial" w:hAnsi="Arial" w:cs="Arial"/>
          <w:bCs/>
          <w:sz w:val="20"/>
        </w:rPr>
        <w:t>o objeto da presente licitação;</w:t>
      </w:r>
    </w:p>
    <w:p w14:paraId="70326B93" w14:textId="77777777" w:rsidR="007B33D7" w:rsidRPr="00BF226E" w:rsidRDefault="00686B24" w:rsidP="007B33D7">
      <w:pPr>
        <w:widowControl w:val="0"/>
        <w:tabs>
          <w:tab w:val="left" w:pos="720"/>
        </w:tabs>
        <w:jc w:val="both"/>
        <w:rPr>
          <w:rFonts w:ascii="Arial" w:hAnsi="Arial" w:cs="Arial"/>
          <w:sz w:val="20"/>
        </w:rPr>
      </w:pPr>
      <w:r>
        <w:rPr>
          <w:rFonts w:ascii="Arial" w:hAnsi="Arial" w:cs="Arial"/>
          <w:sz w:val="20"/>
        </w:rPr>
        <w:t>5.1.6</w:t>
      </w:r>
      <w:r w:rsidR="007B33D7" w:rsidRPr="00BF226E">
        <w:rPr>
          <w:rFonts w:ascii="Arial" w:hAnsi="Arial" w:cs="Arial"/>
          <w:sz w:val="20"/>
        </w:rPr>
        <w:t>. Especificações pertinentes ao objeto desta licitação;</w:t>
      </w:r>
    </w:p>
    <w:p w14:paraId="5955C9C2" w14:textId="77777777" w:rsidR="007B33D7" w:rsidRPr="00BF226E" w:rsidRDefault="00686B24" w:rsidP="007B33D7">
      <w:pPr>
        <w:widowControl w:val="0"/>
        <w:tabs>
          <w:tab w:val="left" w:pos="720"/>
        </w:tabs>
        <w:jc w:val="both"/>
        <w:rPr>
          <w:rFonts w:ascii="Arial" w:hAnsi="Arial" w:cs="Arial"/>
          <w:sz w:val="20"/>
        </w:rPr>
      </w:pPr>
      <w:r>
        <w:rPr>
          <w:rFonts w:ascii="Arial" w:hAnsi="Arial" w:cs="Arial"/>
          <w:sz w:val="20"/>
        </w:rPr>
        <w:t>5.1.7</w:t>
      </w:r>
      <w:r w:rsidR="007B33D7" w:rsidRPr="00BF226E">
        <w:rPr>
          <w:rFonts w:ascii="Arial" w:hAnsi="Arial" w:cs="Arial"/>
          <w:sz w:val="20"/>
        </w:rPr>
        <w:t>. Local e data;</w:t>
      </w:r>
    </w:p>
    <w:p w14:paraId="4B29EBEC" w14:textId="77777777" w:rsidR="007B33D7" w:rsidRPr="00BF226E" w:rsidRDefault="00686B24" w:rsidP="007B33D7">
      <w:pPr>
        <w:widowControl w:val="0"/>
        <w:tabs>
          <w:tab w:val="left" w:pos="720"/>
        </w:tabs>
        <w:jc w:val="both"/>
        <w:rPr>
          <w:rFonts w:ascii="Arial" w:hAnsi="Arial" w:cs="Arial"/>
          <w:sz w:val="20"/>
        </w:rPr>
      </w:pPr>
      <w:r>
        <w:rPr>
          <w:rFonts w:ascii="Arial" w:hAnsi="Arial" w:cs="Arial"/>
          <w:sz w:val="20"/>
        </w:rPr>
        <w:t>5.1.8</w:t>
      </w:r>
      <w:r w:rsidR="007B33D7" w:rsidRPr="00BF226E">
        <w:rPr>
          <w:rFonts w:ascii="Arial" w:hAnsi="Arial" w:cs="Arial"/>
          <w:sz w:val="20"/>
        </w:rPr>
        <w:t>. Assinatura do representante legal da proponente.</w:t>
      </w:r>
    </w:p>
    <w:p w14:paraId="224C8B69" w14:textId="77777777" w:rsidR="007B33D7" w:rsidRPr="00BF226E" w:rsidRDefault="007B33D7" w:rsidP="007B33D7">
      <w:pPr>
        <w:jc w:val="both"/>
        <w:rPr>
          <w:rFonts w:ascii="Arial" w:hAnsi="Arial" w:cs="Arial"/>
          <w:bCs/>
          <w:sz w:val="20"/>
        </w:rPr>
      </w:pPr>
      <w:r>
        <w:rPr>
          <w:rFonts w:ascii="Arial" w:hAnsi="Arial" w:cs="Arial"/>
          <w:bCs/>
          <w:sz w:val="20"/>
        </w:rPr>
        <w:t>5.2</w:t>
      </w:r>
      <w:r w:rsidRPr="00BF226E">
        <w:rPr>
          <w:rFonts w:ascii="Arial" w:hAnsi="Arial" w:cs="Arial"/>
          <w:bCs/>
          <w:sz w:val="20"/>
        </w:rPr>
        <w:t>. Não será admitida cotação inferior às quantidades previstas</w:t>
      </w:r>
      <w:r w:rsidR="00552F5C">
        <w:rPr>
          <w:rFonts w:ascii="Arial" w:hAnsi="Arial" w:cs="Arial"/>
          <w:bCs/>
          <w:sz w:val="20"/>
        </w:rPr>
        <w:t xml:space="preserve"> no Anexo II d</w:t>
      </w:r>
      <w:r w:rsidRPr="00BF226E">
        <w:rPr>
          <w:rFonts w:ascii="Arial" w:hAnsi="Arial" w:cs="Arial"/>
          <w:bCs/>
          <w:sz w:val="20"/>
        </w:rPr>
        <w:t>este edital.</w:t>
      </w:r>
    </w:p>
    <w:p w14:paraId="6D8D0A57" w14:textId="77777777" w:rsidR="007B33D7" w:rsidRPr="00BF226E" w:rsidRDefault="007B33D7" w:rsidP="007B33D7">
      <w:pPr>
        <w:jc w:val="both"/>
        <w:rPr>
          <w:rFonts w:ascii="Arial" w:hAnsi="Arial" w:cs="Arial"/>
          <w:bCs/>
          <w:sz w:val="20"/>
        </w:rPr>
      </w:pPr>
      <w:r>
        <w:rPr>
          <w:rFonts w:ascii="Arial" w:hAnsi="Arial" w:cs="Arial"/>
          <w:bCs/>
          <w:sz w:val="20"/>
        </w:rPr>
        <w:lastRenderedPageBreak/>
        <w:t>5.3</w:t>
      </w:r>
      <w:r w:rsidRPr="00BF226E">
        <w:rPr>
          <w:rFonts w:ascii="Arial" w:hAnsi="Arial" w:cs="Arial"/>
          <w:bCs/>
          <w:sz w:val="20"/>
        </w:rPr>
        <w:t>. Para a proposta apresentada será considerado o prazo de validade de 60 (sessenta) dias.</w:t>
      </w:r>
    </w:p>
    <w:p w14:paraId="56D2AB95" w14:textId="77777777" w:rsidR="007B33D7" w:rsidRPr="00BF226E" w:rsidRDefault="007B33D7" w:rsidP="00552F5C">
      <w:pPr>
        <w:ind w:left="426" w:hanging="426"/>
        <w:jc w:val="both"/>
        <w:rPr>
          <w:rFonts w:ascii="Arial" w:hAnsi="Arial" w:cs="Arial"/>
          <w:bCs/>
          <w:sz w:val="20"/>
        </w:rPr>
      </w:pPr>
      <w:r>
        <w:rPr>
          <w:rFonts w:ascii="Arial" w:hAnsi="Arial" w:cs="Arial"/>
          <w:bCs/>
          <w:sz w:val="20"/>
        </w:rPr>
        <w:t>5.4</w:t>
      </w:r>
      <w:r w:rsidRPr="00BF226E">
        <w:rPr>
          <w:rFonts w:ascii="Arial" w:hAnsi="Arial" w:cs="Arial"/>
          <w:bCs/>
          <w:sz w:val="20"/>
        </w:rPr>
        <w:t xml:space="preserve">. A proponente vencedora está submetida aos prazos estipulados neste edital, independentemente de declaração expressa. </w:t>
      </w:r>
    </w:p>
    <w:p w14:paraId="6B0D5642" w14:textId="77777777" w:rsidR="007B33D7" w:rsidRPr="00BF226E" w:rsidRDefault="007B33D7" w:rsidP="00552F5C">
      <w:pPr>
        <w:ind w:left="426" w:hanging="426"/>
        <w:jc w:val="both"/>
        <w:rPr>
          <w:rFonts w:ascii="Arial" w:hAnsi="Arial" w:cs="Arial"/>
          <w:bCs/>
          <w:sz w:val="20"/>
        </w:rPr>
      </w:pPr>
      <w:r>
        <w:rPr>
          <w:rFonts w:ascii="Arial" w:hAnsi="Arial" w:cs="Arial"/>
          <w:bCs/>
          <w:sz w:val="20"/>
        </w:rPr>
        <w:t>5.5</w:t>
      </w:r>
      <w:r w:rsidRPr="00BF226E">
        <w:rPr>
          <w:rFonts w:ascii="Arial" w:hAnsi="Arial" w:cs="Arial"/>
          <w:bCs/>
          <w:sz w:val="20"/>
        </w:rPr>
        <w:t>. Havendo divergência entre</w:t>
      </w:r>
      <w:r>
        <w:rPr>
          <w:rFonts w:ascii="Arial" w:hAnsi="Arial" w:cs="Arial"/>
          <w:bCs/>
          <w:sz w:val="20"/>
        </w:rPr>
        <w:t xml:space="preserve"> </w:t>
      </w:r>
      <w:r w:rsidR="00B519D2">
        <w:rPr>
          <w:rFonts w:ascii="Arial" w:hAnsi="Arial" w:cs="Arial"/>
          <w:bCs/>
          <w:sz w:val="20"/>
        </w:rPr>
        <w:t>o valor unitário e o valor global</w:t>
      </w:r>
      <w:r>
        <w:rPr>
          <w:rFonts w:ascii="Arial" w:hAnsi="Arial" w:cs="Arial"/>
          <w:bCs/>
          <w:sz w:val="20"/>
        </w:rPr>
        <w:t xml:space="preserve"> cotado</w:t>
      </w:r>
      <w:r w:rsidRPr="00BF226E">
        <w:rPr>
          <w:rFonts w:ascii="Arial" w:hAnsi="Arial" w:cs="Arial"/>
          <w:bCs/>
          <w:sz w:val="20"/>
        </w:rPr>
        <w:t>, será considerado, para fins de julgamento</w:t>
      </w:r>
      <w:r w:rsidR="00B519D2">
        <w:rPr>
          <w:rFonts w:ascii="Arial" w:hAnsi="Arial" w:cs="Arial"/>
          <w:bCs/>
          <w:sz w:val="20"/>
        </w:rPr>
        <w:t xml:space="preserve"> das propostas, o valor global</w:t>
      </w:r>
      <w:r w:rsidRPr="00BF226E">
        <w:rPr>
          <w:rFonts w:ascii="Arial" w:hAnsi="Arial" w:cs="Arial"/>
          <w:bCs/>
          <w:sz w:val="20"/>
        </w:rPr>
        <w:t>.</w:t>
      </w:r>
    </w:p>
    <w:p w14:paraId="79B307BA" w14:textId="77777777" w:rsidR="007B33D7" w:rsidRPr="00BF226E" w:rsidRDefault="007B33D7" w:rsidP="00552F5C">
      <w:pPr>
        <w:ind w:left="426" w:hanging="426"/>
        <w:jc w:val="both"/>
        <w:rPr>
          <w:rFonts w:ascii="Arial" w:hAnsi="Arial" w:cs="Arial"/>
          <w:bCs/>
          <w:sz w:val="20"/>
        </w:rPr>
      </w:pPr>
      <w:r>
        <w:rPr>
          <w:rFonts w:ascii="Arial" w:hAnsi="Arial" w:cs="Arial"/>
          <w:bCs/>
          <w:sz w:val="20"/>
        </w:rPr>
        <w:t>5.6</w:t>
      </w:r>
      <w:r w:rsidRPr="00BF226E">
        <w:rPr>
          <w:rFonts w:ascii="Arial" w:hAnsi="Arial" w:cs="Arial"/>
          <w:bCs/>
          <w:sz w:val="20"/>
        </w:rPr>
        <w:t xml:space="preserve">. A proposta deverá ser elaborada </w:t>
      </w:r>
      <w:r>
        <w:rPr>
          <w:rFonts w:ascii="Arial" w:hAnsi="Arial" w:cs="Arial"/>
          <w:bCs/>
          <w:sz w:val="20"/>
        </w:rPr>
        <w:t xml:space="preserve">preferencialmente </w:t>
      </w:r>
      <w:r w:rsidRPr="00BF226E">
        <w:rPr>
          <w:rFonts w:ascii="Arial" w:hAnsi="Arial" w:cs="Arial"/>
          <w:bCs/>
          <w:sz w:val="20"/>
        </w:rPr>
        <w:t>em papel timbrado da empresa e redigida em língua portuguesa, salvo quanto às expressões técnicas de uso corrente, sem rasuras, emendas, borrões ou entrelinhas e ser datada e assinada pelo representante legal do licitante ou pelo procurador, juntando-se a procuração.</w:t>
      </w:r>
    </w:p>
    <w:p w14:paraId="643C5E2F" w14:textId="77777777" w:rsidR="007B33D7" w:rsidRPr="00BF226E" w:rsidRDefault="007B33D7" w:rsidP="00552F5C">
      <w:pPr>
        <w:ind w:left="426" w:hanging="426"/>
        <w:jc w:val="both"/>
        <w:rPr>
          <w:rFonts w:ascii="Arial" w:hAnsi="Arial" w:cs="Arial"/>
          <w:bCs/>
          <w:sz w:val="20"/>
        </w:rPr>
      </w:pPr>
      <w:r>
        <w:rPr>
          <w:rFonts w:ascii="Arial" w:hAnsi="Arial" w:cs="Arial"/>
          <w:bCs/>
          <w:sz w:val="20"/>
        </w:rPr>
        <w:t>5.7</w:t>
      </w:r>
      <w:r w:rsidRPr="00BF226E">
        <w:rPr>
          <w:rFonts w:ascii="Arial" w:hAnsi="Arial" w:cs="Arial"/>
          <w:bCs/>
          <w:sz w:val="20"/>
        </w:rPr>
        <w:t>. Serão considerados como formais</w:t>
      </w:r>
      <w:r w:rsidR="00AC3482">
        <w:rPr>
          <w:rFonts w:ascii="Arial" w:hAnsi="Arial" w:cs="Arial"/>
          <w:bCs/>
          <w:sz w:val="20"/>
        </w:rPr>
        <w:t>,</w:t>
      </w:r>
      <w:r w:rsidRPr="00BF226E">
        <w:rPr>
          <w:rFonts w:ascii="Arial" w:hAnsi="Arial" w:cs="Arial"/>
          <w:bCs/>
          <w:sz w:val="20"/>
        </w:rPr>
        <w:t xml:space="preserve"> erros e outros aspectos que beneficiem o Município e não implique nulidade do procedimento.</w:t>
      </w:r>
    </w:p>
    <w:p w14:paraId="7AF61566" w14:textId="77777777" w:rsidR="007B33D7" w:rsidRPr="00BF226E" w:rsidRDefault="007B33D7" w:rsidP="00552F5C">
      <w:pPr>
        <w:tabs>
          <w:tab w:val="left" w:pos="567"/>
        </w:tabs>
        <w:ind w:left="426" w:hanging="426"/>
        <w:jc w:val="both"/>
        <w:rPr>
          <w:rFonts w:ascii="Arial" w:hAnsi="Arial" w:cs="Arial"/>
          <w:bCs/>
          <w:sz w:val="20"/>
        </w:rPr>
      </w:pPr>
      <w:r>
        <w:rPr>
          <w:rFonts w:ascii="Arial" w:hAnsi="Arial" w:cs="Arial"/>
          <w:bCs/>
          <w:sz w:val="20"/>
        </w:rPr>
        <w:t>5.8</w:t>
      </w:r>
      <w:r w:rsidRPr="00BF226E">
        <w:rPr>
          <w:rFonts w:ascii="Arial" w:hAnsi="Arial" w:cs="Arial"/>
          <w:bCs/>
          <w:sz w:val="20"/>
        </w:rPr>
        <w:t>. Com fundamento no inciso I do art. 48 da Lei nº 8.666/93, consolidada, serão desclassificadas as propostas que não atenderem as exigências deste edital.</w:t>
      </w:r>
    </w:p>
    <w:p w14:paraId="4D9FF293" w14:textId="77777777" w:rsidR="007B33D7" w:rsidRPr="00BF226E" w:rsidRDefault="007B33D7" w:rsidP="00552F5C">
      <w:pPr>
        <w:tabs>
          <w:tab w:val="left" w:pos="567"/>
        </w:tabs>
        <w:ind w:left="426" w:hanging="426"/>
        <w:jc w:val="both"/>
        <w:rPr>
          <w:rFonts w:ascii="Arial" w:hAnsi="Arial" w:cs="Arial"/>
          <w:bCs/>
          <w:sz w:val="20"/>
        </w:rPr>
      </w:pPr>
      <w:r>
        <w:rPr>
          <w:rFonts w:ascii="Arial" w:hAnsi="Arial" w:cs="Arial"/>
          <w:bCs/>
          <w:sz w:val="20"/>
        </w:rPr>
        <w:t>5.9</w:t>
      </w:r>
      <w:r w:rsidRPr="00BF226E">
        <w:rPr>
          <w:rFonts w:ascii="Arial" w:hAnsi="Arial" w:cs="Arial"/>
          <w:bCs/>
          <w:sz w:val="20"/>
        </w:rPr>
        <w:t xml:space="preserve">. Vícios, erros e/ou omissões, que não impliquem em prejuízo para o Município, poderão ser desconsiderados, cabendo a este agir em conformidade com os princípios que regem a Administração Pública. </w:t>
      </w:r>
    </w:p>
    <w:p w14:paraId="0C29C972" w14:textId="77777777" w:rsidR="007B33D7" w:rsidRDefault="007B33D7" w:rsidP="00270660">
      <w:pPr>
        <w:widowControl w:val="0"/>
        <w:tabs>
          <w:tab w:val="left" w:pos="993"/>
          <w:tab w:val="left" w:pos="2270"/>
          <w:tab w:val="left" w:pos="4294"/>
        </w:tabs>
        <w:ind w:left="567" w:hanging="567"/>
        <w:jc w:val="both"/>
        <w:rPr>
          <w:rFonts w:ascii="Arial" w:hAnsi="Arial" w:cs="Arial"/>
          <w:sz w:val="20"/>
        </w:rPr>
      </w:pPr>
      <w:r>
        <w:rPr>
          <w:rFonts w:ascii="Arial" w:hAnsi="Arial" w:cs="Arial"/>
          <w:sz w:val="20"/>
        </w:rPr>
        <w:t>5.10</w:t>
      </w:r>
      <w:r w:rsidRPr="00BF226E">
        <w:rPr>
          <w:rFonts w:ascii="Arial" w:hAnsi="Arial" w:cs="Arial"/>
          <w:sz w:val="20"/>
        </w:rPr>
        <w:t>. Na cotação dos preços para a presente licitação,</w:t>
      </w:r>
      <w:r w:rsidRPr="00BF226E">
        <w:rPr>
          <w:rFonts w:ascii="Arial" w:hAnsi="Arial" w:cs="Arial"/>
          <w:b/>
          <w:bCs/>
          <w:sz w:val="20"/>
        </w:rPr>
        <w:t xml:space="preserve"> os participantes deverão observar o uso de somente duas casas após a vírgula, nos valores unitários e totais propostos, </w:t>
      </w:r>
      <w:r w:rsidRPr="00BF226E">
        <w:rPr>
          <w:rFonts w:ascii="Arial" w:hAnsi="Arial" w:cs="Arial"/>
          <w:sz w:val="20"/>
        </w:rPr>
        <w:t>caso contrário o item será automaticamente desclassificado.</w:t>
      </w:r>
    </w:p>
    <w:p w14:paraId="3A21DE4D" w14:textId="77777777" w:rsidR="006D5EA3" w:rsidRPr="002442A3" w:rsidRDefault="006D5EA3" w:rsidP="006D5EA3">
      <w:pPr>
        <w:widowControl w:val="0"/>
        <w:tabs>
          <w:tab w:val="left" w:pos="426"/>
          <w:tab w:val="left" w:pos="2270"/>
          <w:tab w:val="left" w:pos="4294"/>
        </w:tabs>
        <w:ind w:left="567" w:hanging="567"/>
        <w:jc w:val="both"/>
        <w:rPr>
          <w:rFonts w:ascii="Arial" w:hAnsi="Arial" w:cs="Arial"/>
          <w:sz w:val="20"/>
        </w:rPr>
      </w:pPr>
      <w:r>
        <w:rPr>
          <w:rFonts w:ascii="Arial" w:hAnsi="Arial" w:cs="Arial"/>
          <w:sz w:val="20"/>
        </w:rPr>
        <w:t xml:space="preserve">5.11. </w:t>
      </w:r>
      <w:r w:rsidRPr="00B30E01">
        <w:rPr>
          <w:rFonts w:ascii="Arial" w:hAnsi="Arial" w:cs="Arial"/>
          <w:bCs/>
          <w:sz w:val="20"/>
        </w:rPr>
        <w:t>O proponente, ao elaborar a sua proposta, deverá obs</w:t>
      </w:r>
      <w:r>
        <w:rPr>
          <w:rFonts w:ascii="Arial" w:hAnsi="Arial" w:cs="Arial"/>
          <w:bCs/>
          <w:sz w:val="20"/>
        </w:rPr>
        <w:t>ervar o</w:t>
      </w:r>
      <w:r w:rsidR="001B424E">
        <w:rPr>
          <w:rFonts w:ascii="Arial" w:hAnsi="Arial" w:cs="Arial"/>
          <w:bCs/>
          <w:sz w:val="20"/>
        </w:rPr>
        <w:t>s</w:t>
      </w:r>
      <w:r>
        <w:rPr>
          <w:rFonts w:ascii="Arial" w:hAnsi="Arial" w:cs="Arial"/>
          <w:bCs/>
          <w:sz w:val="20"/>
        </w:rPr>
        <w:t xml:space="preserve"> valor</w:t>
      </w:r>
      <w:r w:rsidR="001B424E">
        <w:rPr>
          <w:rFonts w:ascii="Arial" w:hAnsi="Arial" w:cs="Arial"/>
          <w:bCs/>
          <w:sz w:val="20"/>
        </w:rPr>
        <w:t>es</w:t>
      </w:r>
      <w:r>
        <w:rPr>
          <w:rFonts w:ascii="Arial" w:hAnsi="Arial" w:cs="Arial"/>
          <w:bCs/>
          <w:sz w:val="20"/>
        </w:rPr>
        <w:t xml:space="preserve"> máximo</w:t>
      </w:r>
      <w:r w:rsidR="001B424E">
        <w:rPr>
          <w:rFonts w:ascii="Arial" w:hAnsi="Arial" w:cs="Arial"/>
          <w:bCs/>
          <w:sz w:val="20"/>
        </w:rPr>
        <w:t>s</w:t>
      </w:r>
      <w:r>
        <w:rPr>
          <w:rFonts w:ascii="Arial" w:hAnsi="Arial" w:cs="Arial"/>
          <w:bCs/>
          <w:sz w:val="20"/>
        </w:rPr>
        <w:t xml:space="preserve"> descrito</w:t>
      </w:r>
      <w:r w:rsidR="001B424E">
        <w:rPr>
          <w:rFonts w:ascii="Arial" w:hAnsi="Arial" w:cs="Arial"/>
          <w:bCs/>
          <w:sz w:val="20"/>
        </w:rPr>
        <w:t>s</w:t>
      </w:r>
      <w:r>
        <w:rPr>
          <w:rFonts w:ascii="Arial" w:hAnsi="Arial" w:cs="Arial"/>
          <w:bCs/>
          <w:sz w:val="20"/>
        </w:rPr>
        <w:t xml:space="preserve"> na planilha orçamentária no</w:t>
      </w:r>
      <w:r w:rsidRPr="00B30E01">
        <w:rPr>
          <w:rFonts w:ascii="Arial" w:hAnsi="Arial" w:cs="Arial"/>
          <w:bCs/>
          <w:sz w:val="20"/>
        </w:rPr>
        <w:t xml:space="preserve"> Anexo I deste edital, sob pena de desclassificação.</w:t>
      </w:r>
    </w:p>
    <w:p w14:paraId="4059F92E" w14:textId="77777777" w:rsidR="007A7DC2" w:rsidRPr="007D781E" w:rsidRDefault="007A7DC2" w:rsidP="007B33D7">
      <w:pPr>
        <w:jc w:val="both"/>
        <w:rPr>
          <w:rFonts w:ascii="Arial" w:hAnsi="Arial" w:cs="Arial"/>
          <w:bCs/>
          <w:sz w:val="20"/>
        </w:rPr>
      </w:pPr>
    </w:p>
    <w:p w14:paraId="56B91EF2" w14:textId="77777777" w:rsidR="007B33D7" w:rsidRPr="00C242FF" w:rsidRDefault="007B33D7" w:rsidP="00BA74E6">
      <w:pPr>
        <w:numPr>
          <w:ilvl w:val="0"/>
          <w:numId w:val="19"/>
        </w:numPr>
        <w:suppressAutoHyphens/>
        <w:jc w:val="both"/>
        <w:rPr>
          <w:rFonts w:ascii="Arial" w:hAnsi="Arial" w:cs="Arial"/>
          <w:b/>
          <w:bCs/>
          <w:sz w:val="20"/>
        </w:rPr>
      </w:pPr>
      <w:r w:rsidRPr="00C242FF">
        <w:rPr>
          <w:rFonts w:ascii="Arial" w:hAnsi="Arial" w:cs="Arial"/>
          <w:b/>
          <w:bCs/>
          <w:sz w:val="20"/>
        </w:rPr>
        <w:t>DO CONTEÚDO DO ENVELOPE Nº 02 “DOS DOCUMENTOS PARA HABILITAÇÃO”</w:t>
      </w:r>
    </w:p>
    <w:p w14:paraId="16E4FD76" w14:textId="77777777" w:rsidR="007B33D7" w:rsidRDefault="007B33D7" w:rsidP="007B33D7">
      <w:pPr>
        <w:tabs>
          <w:tab w:val="left" w:pos="360"/>
        </w:tabs>
        <w:jc w:val="both"/>
        <w:rPr>
          <w:rFonts w:ascii="Arial" w:hAnsi="Arial" w:cs="Arial"/>
          <w:bCs/>
          <w:sz w:val="20"/>
        </w:rPr>
      </w:pPr>
    </w:p>
    <w:p w14:paraId="69DC5FA5" w14:textId="77777777" w:rsidR="007B33D7" w:rsidRPr="00A008C9" w:rsidRDefault="007B33D7" w:rsidP="007B33D7">
      <w:pPr>
        <w:jc w:val="both"/>
        <w:rPr>
          <w:rFonts w:ascii="Arial" w:hAnsi="Arial" w:cs="Arial"/>
          <w:sz w:val="20"/>
        </w:rPr>
      </w:pPr>
      <w:r w:rsidRPr="00A008C9">
        <w:rPr>
          <w:rFonts w:ascii="Arial" w:hAnsi="Arial" w:cs="Arial"/>
          <w:sz w:val="20"/>
        </w:rPr>
        <w:t xml:space="preserve">O </w:t>
      </w:r>
      <w:r w:rsidR="00985698">
        <w:rPr>
          <w:rFonts w:ascii="Arial" w:hAnsi="Arial" w:cs="Arial"/>
          <w:sz w:val="20"/>
        </w:rPr>
        <w:t>e</w:t>
      </w:r>
      <w:r w:rsidRPr="00A008C9">
        <w:rPr>
          <w:rFonts w:ascii="Arial" w:hAnsi="Arial" w:cs="Arial"/>
          <w:sz w:val="20"/>
        </w:rPr>
        <w:t>nvelope nº 02 deverá conter os documentos necessários à Habilitaçã</w:t>
      </w:r>
      <w:r w:rsidR="009F1A9F">
        <w:rPr>
          <w:rFonts w:ascii="Arial" w:hAnsi="Arial" w:cs="Arial"/>
          <w:sz w:val="20"/>
        </w:rPr>
        <w:t xml:space="preserve">o Jurídica, Regularidade Fiscal, Qualificação Técnica </w:t>
      </w:r>
      <w:r w:rsidRPr="00A008C9">
        <w:rPr>
          <w:rFonts w:ascii="Arial" w:hAnsi="Arial" w:cs="Arial"/>
          <w:sz w:val="20"/>
        </w:rPr>
        <w:t>e Qualificação Econômico-Financeira como segue:</w:t>
      </w:r>
    </w:p>
    <w:p w14:paraId="464E3D98" w14:textId="77777777" w:rsidR="007B33D7" w:rsidRPr="00A008C9" w:rsidRDefault="007B33D7" w:rsidP="007B33D7">
      <w:pPr>
        <w:jc w:val="both"/>
        <w:rPr>
          <w:rFonts w:ascii="Arial" w:hAnsi="Arial" w:cs="Arial"/>
          <w:sz w:val="20"/>
        </w:rPr>
      </w:pPr>
    </w:p>
    <w:p w14:paraId="429DC556" w14:textId="77777777" w:rsidR="007B33D7" w:rsidRPr="00025F31" w:rsidRDefault="007B33D7" w:rsidP="007B33D7">
      <w:pPr>
        <w:jc w:val="both"/>
        <w:rPr>
          <w:rFonts w:ascii="Arial" w:hAnsi="Arial" w:cs="Arial"/>
          <w:b/>
          <w:sz w:val="20"/>
        </w:rPr>
      </w:pPr>
      <w:r>
        <w:rPr>
          <w:rFonts w:ascii="Arial" w:hAnsi="Arial" w:cs="Arial"/>
          <w:b/>
          <w:sz w:val="20"/>
        </w:rPr>
        <w:t>6</w:t>
      </w:r>
      <w:r w:rsidRPr="00A008C9">
        <w:rPr>
          <w:rFonts w:ascii="Arial" w:hAnsi="Arial" w:cs="Arial"/>
          <w:b/>
          <w:sz w:val="20"/>
        </w:rPr>
        <w:t>.1. Habilitação Jurídica e Fiscal</w:t>
      </w:r>
    </w:p>
    <w:p w14:paraId="39A85B45" w14:textId="77777777" w:rsidR="007B33D7" w:rsidRPr="00C242FF" w:rsidRDefault="007B33D7" w:rsidP="00BA74E6">
      <w:pPr>
        <w:numPr>
          <w:ilvl w:val="2"/>
          <w:numId w:val="19"/>
        </w:numPr>
        <w:ind w:left="567" w:hanging="567"/>
        <w:jc w:val="both"/>
        <w:rPr>
          <w:rFonts w:ascii="Arial" w:hAnsi="Arial" w:cs="Arial"/>
          <w:bCs/>
          <w:sz w:val="20"/>
        </w:rPr>
      </w:pPr>
      <w:r w:rsidRPr="00C242FF">
        <w:rPr>
          <w:rFonts w:ascii="Arial" w:hAnsi="Arial" w:cs="Arial"/>
          <w:bCs/>
          <w:sz w:val="20"/>
        </w:rPr>
        <w:t>Cópia do Ato Constitutivo, Estatuto ou Contrato Social em vigor, consolidado ou original acompanhado das alterações, devidamente registrado, em se tratando de sociedades comerciais e, no caso de sociedade por ações, acompanhado de documentos de eleição de seus administradores;</w:t>
      </w:r>
    </w:p>
    <w:p w14:paraId="0AC2368B" w14:textId="77777777" w:rsidR="007B33D7" w:rsidRPr="00C242FF" w:rsidRDefault="007B33D7" w:rsidP="00BA74E6">
      <w:pPr>
        <w:numPr>
          <w:ilvl w:val="3"/>
          <w:numId w:val="19"/>
        </w:numPr>
        <w:suppressAutoHyphens/>
        <w:jc w:val="both"/>
        <w:rPr>
          <w:rFonts w:ascii="Arial" w:hAnsi="Arial" w:cs="Arial"/>
          <w:bCs/>
          <w:sz w:val="20"/>
        </w:rPr>
      </w:pPr>
      <w:r w:rsidRPr="00C242FF">
        <w:rPr>
          <w:rFonts w:ascii="Arial" w:hAnsi="Arial" w:cs="Arial"/>
          <w:bCs/>
          <w:sz w:val="20"/>
        </w:rPr>
        <w:t>A empresa que apresentar, conforme o subitem 3.2 deste edital, o Ato Constitutivo/Contrato Social no ato de credenciamento do seu representante para participação da presente licitação, fica dispensada de apresentá-lo dentro do envelope da habilitação.</w:t>
      </w:r>
    </w:p>
    <w:p w14:paraId="57B3291E" w14:textId="77777777" w:rsidR="007B33D7" w:rsidRPr="00C242FF" w:rsidRDefault="007B33D7" w:rsidP="00BA74E6">
      <w:pPr>
        <w:numPr>
          <w:ilvl w:val="2"/>
          <w:numId w:val="7"/>
        </w:numPr>
        <w:tabs>
          <w:tab w:val="clear" w:pos="1004"/>
          <w:tab w:val="num" w:pos="0"/>
          <w:tab w:val="num" w:pos="567"/>
        </w:tabs>
        <w:suppressAutoHyphens/>
        <w:ind w:left="567" w:hanging="567"/>
        <w:jc w:val="both"/>
        <w:rPr>
          <w:rFonts w:ascii="Arial" w:hAnsi="Arial" w:cs="Arial"/>
          <w:bCs/>
          <w:sz w:val="20"/>
        </w:rPr>
      </w:pPr>
      <w:r w:rsidRPr="00C242FF">
        <w:rPr>
          <w:rFonts w:ascii="Arial" w:hAnsi="Arial" w:cs="Arial"/>
          <w:bCs/>
          <w:sz w:val="20"/>
        </w:rPr>
        <w:t>Cópia do Cartão de Inscrição no CNPJ, atualizado;</w:t>
      </w:r>
    </w:p>
    <w:p w14:paraId="0F3D4DB3" w14:textId="77777777" w:rsidR="00E47821" w:rsidRPr="00E47821" w:rsidRDefault="00E47821" w:rsidP="00BA74E6">
      <w:pPr>
        <w:pStyle w:val="PargrafodaLista"/>
        <w:numPr>
          <w:ilvl w:val="2"/>
          <w:numId w:val="7"/>
        </w:numPr>
        <w:tabs>
          <w:tab w:val="clear" w:pos="1004"/>
          <w:tab w:val="num" w:pos="567"/>
        </w:tabs>
        <w:ind w:left="567" w:hanging="567"/>
        <w:rPr>
          <w:sz w:val="20"/>
          <w:lang w:eastAsia="pt-BR"/>
        </w:rPr>
      </w:pPr>
      <w:r w:rsidRPr="00E47821">
        <w:rPr>
          <w:sz w:val="20"/>
          <w:lang w:eastAsia="pt-BR"/>
        </w:rPr>
        <w:t>Certidão Negativa de Débitos de Tributos e Contribuições Federais, inclusive quanto à Dívida Ativa da União; abrangendo também as contribuições sociais previstas nas alíneas “a” a “d” do parágrafo único do art. 11 da Lei nº 8.212/91.Certidão Negativa de Débitos Estaduais, emitida pela Fazenda do Estado onde está sediada a empresa;</w:t>
      </w:r>
    </w:p>
    <w:p w14:paraId="3DDA91C9" w14:textId="77777777" w:rsidR="007B33D7" w:rsidRPr="00C242FF" w:rsidRDefault="007B33D7" w:rsidP="00BA74E6">
      <w:pPr>
        <w:numPr>
          <w:ilvl w:val="2"/>
          <w:numId w:val="7"/>
        </w:numPr>
        <w:tabs>
          <w:tab w:val="clear" w:pos="1004"/>
          <w:tab w:val="num" w:pos="0"/>
          <w:tab w:val="num" w:pos="567"/>
        </w:tabs>
        <w:suppressAutoHyphens/>
        <w:ind w:left="567" w:hanging="567"/>
        <w:jc w:val="both"/>
        <w:rPr>
          <w:rFonts w:ascii="Arial" w:hAnsi="Arial" w:cs="Arial"/>
          <w:bCs/>
          <w:sz w:val="20"/>
        </w:rPr>
      </w:pPr>
      <w:r w:rsidRPr="00C242FF">
        <w:rPr>
          <w:rFonts w:ascii="Arial" w:hAnsi="Arial" w:cs="Arial"/>
          <w:bCs/>
          <w:sz w:val="20"/>
        </w:rPr>
        <w:t>Certidão Negativa de Débitos Estaduais, emitida pela Fazenda do Estado onde está sediada a empresa;</w:t>
      </w:r>
    </w:p>
    <w:p w14:paraId="0517A9FC" w14:textId="77777777" w:rsidR="007B33D7" w:rsidRPr="00E47821" w:rsidRDefault="007B33D7" w:rsidP="00BA74E6">
      <w:pPr>
        <w:numPr>
          <w:ilvl w:val="2"/>
          <w:numId w:val="7"/>
        </w:numPr>
        <w:tabs>
          <w:tab w:val="clear" w:pos="1004"/>
          <w:tab w:val="num" w:pos="0"/>
          <w:tab w:val="num" w:pos="567"/>
        </w:tabs>
        <w:suppressAutoHyphens/>
        <w:ind w:left="567" w:hanging="567"/>
        <w:jc w:val="both"/>
        <w:rPr>
          <w:rFonts w:ascii="Arial" w:hAnsi="Arial" w:cs="Arial"/>
          <w:bCs/>
          <w:sz w:val="20"/>
        </w:rPr>
      </w:pPr>
      <w:r w:rsidRPr="00C242FF">
        <w:rPr>
          <w:rFonts w:ascii="Arial" w:hAnsi="Arial" w:cs="Arial"/>
          <w:bCs/>
          <w:sz w:val="20"/>
        </w:rPr>
        <w:t>Certidão Negativa de Débitos Municipais, emitida pela Fazenda do Município onde está sediada a empres</w:t>
      </w:r>
      <w:r w:rsidR="00E47821">
        <w:rPr>
          <w:rFonts w:ascii="Arial" w:hAnsi="Arial" w:cs="Arial"/>
          <w:bCs/>
          <w:sz w:val="20"/>
        </w:rPr>
        <w:t>a.</w:t>
      </w:r>
    </w:p>
    <w:p w14:paraId="77E0D37A" w14:textId="77777777" w:rsidR="007B33D7" w:rsidRDefault="007B33D7" w:rsidP="00BA74E6">
      <w:pPr>
        <w:numPr>
          <w:ilvl w:val="2"/>
          <w:numId w:val="7"/>
        </w:numPr>
        <w:tabs>
          <w:tab w:val="clear" w:pos="1004"/>
          <w:tab w:val="num" w:pos="0"/>
          <w:tab w:val="num" w:pos="567"/>
        </w:tabs>
        <w:suppressAutoHyphens/>
        <w:ind w:left="567" w:hanging="567"/>
        <w:jc w:val="both"/>
        <w:rPr>
          <w:rFonts w:ascii="Arial" w:hAnsi="Arial" w:cs="Arial"/>
          <w:bCs/>
          <w:sz w:val="20"/>
        </w:rPr>
      </w:pPr>
      <w:r w:rsidRPr="00C242FF">
        <w:rPr>
          <w:rFonts w:ascii="Arial" w:hAnsi="Arial" w:cs="Arial"/>
          <w:bCs/>
          <w:sz w:val="20"/>
        </w:rPr>
        <w:t>Certi</w:t>
      </w:r>
      <w:r>
        <w:rPr>
          <w:rFonts w:ascii="Arial" w:hAnsi="Arial" w:cs="Arial"/>
          <w:bCs/>
          <w:sz w:val="20"/>
        </w:rPr>
        <w:t>ficado de Regularidade do FGTS -</w:t>
      </w:r>
      <w:r w:rsidRPr="00C242FF">
        <w:rPr>
          <w:rFonts w:ascii="Arial" w:hAnsi="Arial" w:cs="Arial"/>
          <w:bCs/>
          <w:sz w:val="20"/>
        </w:rPr>
        <w:t xml:space="preserve"> CRF;</w:t>
      </w:r>
    </w:p>
    <w:p w14:paraId="071DF299" w14:textId="77777777" w:rsidR="007B33D7" w:rsidRPr="00C242FF" w:rsidRDefault="007B33D7" w:rsidP="00BA74E6">
      <w:pPr>
        <w:numPr>
          <w:ilvl w:val="2"/>
          <w:numId w:val="7"/>
        </w:numPr>
        <w:tabs>
          <w:tab w:val="clear" w:pos="1004"/>
          <w:tab w:val="num" w:pos="0"/>
          <w:tab w:val="num" w:pos="567"/>
        </w:tabs>
        <w:suppressAutoHyphens/>
        <w:ind w:left="567" w:hanging="567"/>
        <w:jc w:val="both"/>
        <w:rPr>
          <w:rFonts w:ascii="Arial" w:hAnsi="Arial" w:cs="Arial"/>
          <w:bCs/>
          <w:sz w:val="20"/>
        </w:rPr>
      </w:pPr>
      <w:r>
        <w:rPr>
          <w:rFonts w:ascii="Arial" w:hAnsi="Arial" w:cs="Arial"/>
          <w:bCs/>
          <w:sz w:val="20"/>
        </w:rPr>
        <w:t>Certidão Negativa de Débitos Trabalhistas - CNDT</w:t>
      </w:r>
    </w:p>
    <w:p w14:paraId="22F0940D" w14:textId="77777777" w:rsidR="007B33D7" w:rsidRDefault="007B33D7" w:rsidP="00BA74E6">
      <w:pPr>
        <w:numPr>
          <w:ilvl w:val="2"/>
          <w:numId w:val="7"/>
        </w:numPr>
        <w:tabs>
          <w:tab w:val="clear" w:pos="1004"/>
          <w:tab w:val="num" w:pos="0"/>
          <w:tab w:val="num" w:pos="567"/>
        </w:tabs>
        <w:suppressAutoHyphens/>
        <w:ind w:left="567" w:hanging="567"/>
        <w:jc w:val="both"/>
        <w:rPr>
          <w:rFonts w:ascii="Arial" w:hAnsi="Arial" w:cs="Arial"/>
          <w:bCs/>
          <w:sz w:val="20"/>
        </w:rPr>
      </w:pPr>
      <w:r w:rsidRPr="00C242FF">
        <w:rPr>
          <w:rFonts w:ascii="Arial" w:hAnsi="Arial" w:cs="Arial"/>
          <w:bCs/>
          <w:sz w:val="20"/>
        </w:rPr>
        <w:t>Declaração de inexistência de menores em seu quadro de pessoal, na forma do disposto no inciso XXXIII, do art. 7º, da Constituição Federal;</w:t>
      </w:r>
    </w:p>
    <w:p w14:paraId="026C809B" w14:textId="4668128A" w:rsidR="00EC62FE" w:rsidRDefault="00EC62FE" w:rsidP="00BA74E6">
      <w:pPr>
        <w:numPr>
          <w:ilvl w:val="2"/>
          <w:numId w:val="7"/>
        </w:numPr>
        <w:tabs>
          <w:tab w:val="clear" w:pos="1004"/>
          <w:tab w:val="num" w:pos="567"/>
          <w:tab w:val="num" w:pos="709"/>
        </w:tabs>
        <w:suppressAutoHyphens/>
        <w:ind w:left="567" w:hanging="567"/>
        <w:jc w:val="both"/>
        <w:rPr>
          <w:rFonts w:ascii="Arial" w:hAnsi="Arial" w:cs="Arial"/>
          <w:bCs/>
          <w:sz w:val="20"/>
        </w:rPr>
      </w:pPr>
      <w:r w:rsidRPr="00EC62FE">
        <w:rPr>
          <w:rFonts w:ascii="Arial" w:hAnsi="Arial" w:cs="Arial"/>
          <w:bCs/>
          <w:sz w:val="20"/>
        </w:rPr>
        <w:t>Certidão Negativa de Falência ou Concordata expedida pelo distribuidor da sede da pessoa jurídica.</w:t>
      </w:r>
    </w:p>
    <w:p w14:paraId="3BA25AE2" w14:textId="77777777" w:rsidR="001C7AF8" w:rsidRPr="00BB4E14" w:rsidRDefault="001C7AF8" w:rsidP="00BA74E6">
      <w:pPr>
        <w:numPr>
          <w:ilvl w:val="3"/>
          <w:numId w:val="7"/>
        </w:numPr>
        <w:suppressAutoHyphens/>
        <w:jc w:val="both"/>
        <w:rPr>
          <w:rFonts w:ascii="Arial" w:hAnsi="Arial" w:cs="Arial"/>
          <w:bCs/>
          <w:sz w:val="20"/>
        </w:rPr>
      </w:pPr>
      <w:r w:rsidRPr="00936C51">
        <w:rPr>
          <w:rFonts w:ascii="Arial" w:hAnsi="Arial" w:cs="Arial"/>
          <w:bCs/>
          <w:sz w:val="20"/>
        </w:rPr>
        <w:t>A certidão acima deverá ser acompanhada da respectiva certidão de registros cadastrados no sistema eproc, caso a empresa seja sediada em Santa Catarina</w:t>
      </w:r>
      <w:r>
        <w:rPr>
          <w:rFonts w:ascii="Arial" w:hAnsi="Arial" w:cs="Arial"/>
          <w:bCs/>
          <w:sz w:val="20"/>
        </w:rPr>
        <w:t>.</w:t>
      </w:r>
    </w:p>
    <w:p w14:paraId="219C0BD4" w14:textId="322B2F63" w:rsidR="001C7AF8" w:rsidRPr="001C7AF8" w:rsidRDefault="001C7AF8" w:rsidP="001C7AF8">
      <w:pPr>
        <w:tabs>
          <w:tab w:val="num" w:pos="709"/>
        </w:tabs>
        <w:jc w:val="both"/>
        <w:rPr>
          <w:sz w:val="20"/>
        </w:rPr>
      </w:pPr>
    </w:p>
    <w:p w14:paraId="178E7189" w14:textId="77777777" w:rsidR="007B33D7" w:rsidRPr="00C242FF" w:rsidRDefault="007B33D7" w:rsidP="00BA74E6">
      <w:pPr>
        <w:numPr>
          <w:ilvl w:val="2"/>
          <w:numId w:val="7"/>
        </w:numPr>
        <w:tabs>
          <w:tab w:val="num" w:pos="709"/>
        </w:tabs>
        <w:suppressAutoHyphens/>
        <w:ind w:left="709" w:hanging="709"/>
        <w:jc w:val="both"/>
        <w:rPr>
          <w:rFonts w:ascii="Arial" w:hAnsi="Arial" w:cs="Arial"/>
          <w:bCs/>
          <w:sz w:val="20"/>
          <w:lang w:val="pt-PT"/>
        </w:rPr>
      </w:pPr>
      <w:r w:rsidRPr="00C242FF">
        <w:rPr>
          <w:rFonts w:ascii="Arial" w:hAnsi="Arial" w:cs="Arial"/>
          <w:sz w:val="20"/>
        </w:rPr>
        <w:t xml:space="preserve">Declaração expressa da empresa licitante, sob as penas cabíveis, que não existem quaisquer fatos impeditivos de sua habilitação e que a mesma não foi declarada inidônea </w:t>
      </w:r>
      <w:r w:rsidRPr="00C242FF">
        <w:rPr>
          <w:rFonts w:ascii="Arial" w:hAnsi="Arial" w:cs="Arial"/>
          <w:bCs/>
          <w:sz w:val="20"/>
          <w:lang w:val="pt-PT"/>
        </w:rPr>
        <w:t xml:space="preserve">por Ato do Poder Público Municipal, ou que esteja temporariamente impedida de licitar, contratar ou transacionar com a </w:t>
      </w:r>
      <w:r w:rsidR="00A40303">
        <w:rPr>
          <w:rFonts w:ascii="Arial" w:hAnsi="Arial" w:cs="Arial"/>
          <w:bCs/>
          <w:sz w:val="20"/>
          <w:lang w:val="pt-PT"/>
        </w:rPr>
        <w:t>Administração Pública de Treze Tílias</w:t>
      </w:r>
      <w:r w:rsidRPr="00C242FF">
        <w:rPr>
          <w:rFonts w:ascii="Arial" w:hAnsi="Arial" w:cs="Arial"/>
          <w:bCs/>
          <w:sz w:val="20"/>
          <w:lang w:val="pt-PT"/>
        </w:rPr>
        <w:t>, ou quaisquer de seus órgãos descentralizados (incisos III e IV do art. 87 da Lei 8.666/93);</w:t>
      </w:r>
    </w:p>
    <w:p w14:paraId="4EA6433A" w14:textId="77777777" w:rsidR="00E47821" w:rsidRDefault="007B33D7" w:rsidP="00BA74E6">
      <w:pPr>
        <w:numPr>
          <w:ilvl w:val="2"/>
          <w:numId w:val="7"/>
        </w:numPr>
        <w:tabs>
          <w:tab w:val="num" w:pos="709"/>
        </w:tabs>
        <w:suppressAutoHyphens/>
        <w:ind w:left="709" w:hanging="709"/>
        <w:jc w:val="both"/>
        <w:rPr>
          <w:rFonts w:ascii="Arial" w:hAnsi="Arial" w:cs="Arial"/>
          <w:bCs/>
          <w:sz w:val="20"/>
        </w:rPr>
      </w:pPr>
      <w:r w:rsidRPr="00C242FF">
        <w:rPr>
          <w:rFonts w:ascii="Arial" w:hAnsi="Arial" w:cs="Arial"/>
          <w:bCs/>
          <w:sz w:val="20"/>
        </w:rPr>
        <w:t xml:space="preserve">Declaração de que </w:t>
      </w:r>
      <w:r>
        <w:rPr>
          <w:rFonts w:ascii="Arial" w:hAnsi="Arial" w:cs="Arial"/>
          <w:bCs/>
          <w:sz w:val="20"/>
        </w:rPr>
        <w:t>a empresa conhece na íntegra o e</w:t>
      </w:r>
      <w:r w:rsidRPr="00C242FF">
        <w:rPr>
          <w:rFonts w:ascii="Arial" w:hAnsi="Arial" w:cs="Arial"/>
          <w:bCs/>
          <w:sz w:val="20"/>
        </w:rPr>
        <w:t>dital e se submete às condições nele estabelecidas.</w:t>
      </w:r>
    </w:p>
    <w:p w14:paraId="498C0ED4" w14:textId="09DF45AA" w:rsidR="001C7AF8" w:rsidRPr="00262F88" w:rsidRDefault="001C7AF8" w:rsidP="00BA74E6">
      <w:pPr>
        <w:numPr>
          <w:ilvl w:val="2"/>
          <w:numId w:val="7"/>
        </w:numPr>
        <w:tabs>
          <w:tab w:val="clear" w:pos="1004"/>
          <w:tab w:val="num" w:pos="709"/>
        </w:tabs>
        <w:ind w:left="709" w:hanging="709"/>
        <w:jc w:val="both"/>
        <w:rPr>
          <w:rFonts w:ascii="Arial" w:eastAsia="Batang" w:hAnsi="Arial" w:cs="Arial"/>
          <w:sz w:val="20"/>
        </w:rPr>
      </w:pPr>
      <w:r w:rsidRPr="00262F88">
        <w:rPr>
          <w:rFonts w:ascii="Arial" w:eastAsia="Batang" w:hAnsi="Arial" w:cs="Arial"/>
          <w:sz w:val="20"/>
        </w:rPr>
        <w:t>Apresentação de Atestado</w:t>
      </w:r>
      <w:r>
        <w:rPr>
          <w:rFonts w:ascii="Arial" w:eastAsia="Batang" w:hAnsi="Arial" w:cs="Arial"/>
          <w:sz w:val="20"/>
        </w:rPr>
        <w:t xml:space="preserve"> </w:t>
      </w:r>
      <w:r w:rsidRPr="00262F88">
        <w:rPr>
          <w:rFonts w:ascii="Arial" w:eastAsia="Batang" w:hAnsi="Arial" w:cs="Arial"/>
          <w:sz w:val="20"/>
        </w:rPr>
        <w:t xml:space="preserve">(s) de Capacidade Técnica em nome da licitante, fornecida por pessoa jurídica de direito público ou privado, comprovando ter a licitante desempenhado atividades pertinentes e compatíveis em características, o objeto desta licitação. </w:t>
      </w:r>
    </w:p>
    <w:p w14:paraId="22BF8AF7" w14:textId="77777777" w:rsidR="00DD185F" w:rsidRPr="00DD185F" w:rsidRDefault="00DD185F" w:rsidP="00BA74E6">
      <w:pPr>
        <w:pStyle w:val="PargrafodaLista"/>
        <w:numPr>
          <w:ilvl w:val="2"/>
          <w:numId w:val="7"/>
        </w:numPr>
        <w:tabs>
          <w:tab w:val="clear" w:pos="1004"/>
        </w:tabs>
        <w:ind w:left="709" w:hanging="709"/>
        <w:jc w:val="both"/>
        <w:rPr>
          <w:sz w:val="20"/>
          <w:lang w:eastAsia="pt-BR"/>
        </w:rPr>
      </w:pPr>
      <w:r w:rsidRPr="00DD185F">
        <w:rPr>
          <w:sz w:val="20"/>
          <w:lang w:eastAsia="pt-BR"/>
        </w:rPr>
        <w:t>Atestado fornecido pelo órgão licitante, de que a empresa licitante recebeu este edital, tomando conhecimento de todas as informações e das condições locais onde serão executados os serviços para o cumprimento das obrigações objeto da licitação de acordo com o Anexo VIII. Caso a proponente dispense a visita e deixe de apresentar o referido atestado, deverá apresentar declaração de que tomou conhecimento de todas as condições e circunstâncias relacionadas à execução dos serviços e se responsabilizará por quaisquer custos relacionados à execução do contrato, ainda que imprevistos em sua proposta.</w:t>
      </w:r>
    </w:p>
    <w:p w14:paraId="2942DBAE" w14:textId="77777777" w:rsidR="00DD185F" w:rsidRDefault="00DD185F" w:rsidP="00BA74E6">
      <w:pPr>
        <w:pStyle w:val="PargrafodaLista"/>
        <w:numPr>
          <w:ilvl w:val="2"/>
          <w:numId w:val="7"/>
        </w:numPr>
        <w:tabs>
          <w:tab w:val="clear" w:pos="1004"/>
          <w:tab w:val="num" w:pos="709"/>
        </w:tabs>
        <w:ind w:left="709" w:hanging="709"/>
        <w:rPr>
          <w:sz w:val="20"/>
          <w:lang w:eastAsia="pt-BR"/>
        </w:rPr>
      </w:pPr>
      <w:r w:rsidRPr="00DD185F">
        <w:rPr>
          <w:sz w:val="20"/>
          <w:lang w:eastAsia="pt-BR"/>
        </w:rPr>
        <w:t>Declaração de que se responsabilizará por quaisquer custos imprevistos em sua proposta, bem como pelos danos derivados de qualquer incompatibilidade impeditiva da execução contratual que se verifique posteriormente.</w:t>
      </w:r>
    </w:p>
    <w:p w14:paraId="04F273A9" w14:textId="77777777" w:rsidR="0060567E" w:rsidRDefault="0060567E" w:rsidP="00BA74E6">
      <w:pPr>
        <w:pStyle w:val="PargrafodaLista"/>
        <w:numPr>
          <w:ilvl w:val="2"/>
          <w:numId w:val="7"/>
        </w:numPr>
        <w:tabs>
          <w:tab w:val="clear" w:pos="1004"/>
          <w:tab w:val="num" w:pos="709"/>
        </w:tabs>
        <w:ind w:left="709" w:hanging="709"/>
        <w:rPr>
          <w:sz w:val="20"/>
          <w:lang w:eastAsia="pt-BR"/>
        </w:rPr>
      </w:pPr>
      <w:r w:rsidRPr="0060567E">
        <w:rPr>
          <w:sz w:val="20"/>
          <w:lang w:eastAsia="pt-BR"/>
        </w:rPr>
        <w:t>Declaração de que implantará os sistemas, converterá os dados e treinará os usuários num prazo máximo de 30 (trinta) dias contados a partir da assinatura do contrato.</w:t>
      </w:r>
    </w:p>
    <w:p w14:paraId="644BDEE1" w14:textId="77777777" w:rsidR="007B33D7" w:rsidRDefault="007B33D7" w:rsidP="00BA74E6">
      <w:pPr>
        <w:numPr>
          <w:ilvl w:val="1"/>
          <w:numId w:val="7"/>
        </w:numPr>
        <w:tabs>
          <w:tab w:val="clear" w:pos="495"/>
          <w:tab w:val="num" w:pos="426"/>
        </w:tabs>
        <w:suppressAutoHyphens/>
        <w:ind w:left="426" w:hanging="426"/>
        <w:jc w:val="both"/>
        <w:rPr>
          <w:rFonts w:ascii="Arial" w:hAnsi="Arial" w:cs="Arial"/>
          <w:bCs/>
          <w:sz w:val="20"/>
        </w:rPr>
      </w:pPr>
      <w:r w:rsidRPr="00C242FF">
        <w:rPr>
          <w:rFonts w:ascii="Arial" w:hAnsi="Arial" w:cs="Arial"/>
          <w:bCs/>
          <w:sz w:val="20"/>
        </w:rPr>
        <w:t>Os documentos descr</w:t>
      </w:r>
      <w:r w:rsidR="00DD185F">
        <w:rPr>
          <w:rFonts w:ascii="Arial" w:hAnsi="Arial" w:cs="Arial"/>
          <w:bCs/>
          <w:sz w:val="20"/>
        </w:rPr>
        <w:t>itos nos subitens 6.1.1 ao 6.1.7</w:t>
      </w:r>
      <w:r w:rsidRPr="00C242FF">
        <w:rPr>
          <w:rFonts w:ascii="Arial" w:hAnsi="Arial" w:cs="Arial"/>
          <w:bCs/>
          <w:sz w:val="20"/>
        </w:rPr>
        <w:t xml:space="preserve"> acima, poderão ser substituídos, em todo ou em parte, pela apresentação do Certificado de Registro Cadastral atualizado, emitido pela Prefeitura de Treze Tílias, observadas as datas de validade da documentação nele relacionada. Caso ocorra o vencimento de qualquer um dos documentos, este deverá ser apresentado atualizado junto com o Certificado.</w:t>
      </w:r>
    </w:p>
    <w:p w14:paraId="4DB23853" w14:textId="77777777" w:rsidR="007B33D7" w:rsidRPr="00B4741A" w:rsidRDefault="00EC62FE" w:rsidP="00BA74E6">
      <w:pPr>
        <w:pStyle w:val="PargrafodaLista"/>
        <w:numPr>
          <w:ilvl w:val="2"/>
          <w:numId w:val="27"/>
        </w:numPr>
        <w:ind w:left="567" w:hanging="567"/>
        <w:rPr>
          <w:sz w:val="20"/>
        </w:rPr>
      </w:pPr>
      <w:r w:rsidRPr="00B4741A">
        <w:rPr>
          <w:sz w:val="20"/>
        </w:rPr>
        <w:t xml:space="preserve">Os documentos de habilitação poderão ser apresentados em original, fotocópia autenticada em Cartório, ou ainda, fotocópia acompanhada do original, que poderá ser conferida e autenticada por servidor municipal. </w:t>
      </w:r>
    </w:p>
    <w:p w14:paraId="4927B925" w14:textId="15A1ABB8" w:rsidR="007B33D7" w:rsidRPr="00C242FF" w:rsidRDefault="007B33D7" w:rsidP="00BA74E6">
      <w:pPr>
        <w:numPr>
          <w:ilvl w:val="2"/>
          <w:numId w:val="27"/>
        </w:numPr>
        <w:tabs>
          <w:tab w:val="left" w:pos="567"/>
        </w:tabs>
        <w:suppressAutoHyphens/>
        <w:ind w:left="567" w:hanging="567"/>
        <w:jc w:val="both"/>
        <w:rPr>
          <w:rFonts w:ascii="Arial" w:hAnsi="Arial" w:cs="Arial"/>
          <w:sz w:val="20"/>
        </w:rPr>
      </w:pPr>
      <w:r w:rsidRPr="00C242FF">
        <w:rPr>
          <w:rFonts w:ascii="Arial" w:hAnsi="Arial" w:cs="Arial"/>
          <w:sz w:val="20"/>
        </w:rPr>
        <w:t>As empresas que quiserem autenticar documentos junto a Prefeitura de Treze Tílias deverão apresentá-los acompanhados dos originais, preferencialmente, até três dias corridos antes do prazo de entrega da</w:t>
      </w:r>
      <w:r w:rsidR="00B64C9C">
        <w:rPr>
          <w:rFonts w:ascii="Arial" w:hAnsi="Arial" w:cs="Arial"/>
          <w:sz w:val="20"/>
        </w:rPr>
        <w:t xml:space="preserve"> </w:t>
      </w:r>
      <w:r w:rsidRPr="00C242FF">
        <w:rPr>
          <w:rFonts w:ascii="Arial" w:hAnsi="Arial" w:cs="Arial"/>
          <w:sz w:val="20"/>
        </w:rPr>
        <w:t xml:space="preserve">documentação e proposta, </w:t>
      </w:r>
      <w:r>
        <w:rPr>
          <w:rFonts w:ascii="Arial" w:hAnsi="Arial" w:cs="Arial"/>
          <w:sz w:val="20"/>
        </w:rPr>
        <w:t>de segunda a sexta-feira, em horário de expediente</w:t>
      </w:r>
      <w:r w:rsidRPr="00C242FF">
        <w:rPr>
          <w:rFonts w:ascii="Arial" w:hAnsi="Arial" w:cs="Arial"/>
          <w:sz w:val="20"/>
        </w:rPr>
        <w:t>, junto ao Setor de Compras e Licitações da Prefeitura</w:t>
      </w:r>
      <w:r>
        <w:rPr>
          <w:rFonts w:ascii="Arial" w:hAnsi="Arial" w:cs="Arial"/>
          <w:sz w:val="20"/>
        </w:rPr>
        <w:t>, na Praça Andreas Thaler.</w:t>
      </w:r>
    </w:p>
    <w:p w14:paraId="13F696FD" w14:textId="77777777" w:rsidR="007B33D7" w:rsidRPr="00C242FF" w:rsidRDefault="007B33D7" w:rsidP="00BA74E6">
      <w:pPr>
        <w:numPr>
          <w:ilvl w:val="1"/>
          <w:numId w:val="27"/>
        </w:numPr>
        <w:suppressAutoHyphens/>
        <w:ind w:left="426" w:hanging="426"/>
        <w:jc w:val="both"/>
        <w:rPr>
          <w:rFonts w:ascii="Arial" w:hAnsi="Arial" w:cs="Arial"/>
          <w:bCs/>
          <w:sz w:val="20"/>
        </w:rPr>
      </w:pPr>
      <w:r w:rsidRPr="00C242FF">
        <w:rPr>
          <w:rFonts w:ascii="Arial" w:hAnsi="Arial" w:cs="Arial"/>
          <w:bCs/>
          <w:sz w:val="20"/>
        </w:rPr>
        <w:t>A Equipe de Apoio do Pregão poderá proceder à consulta ao serviço de verificação de autenticidade das certidões emitidas pela INTERNET.</w:t>
      </w:r>
    </w:p>
    <w:p w14:paraId="760B1384" w14:textId="77777777" w:rsidR="007B33D7" w:rsidRPr="00C242FF" w:rsidRDefault="007B33D7" w:rsidP="00BA74E6">
      <w:pPr>
        <w:numPr>
          <w:ilvl w:val="1"/>
          <w:numId w:val="27"/>
        </w:numPr>
        <w:suppressAutoHyphens/>
        <w:ind w:left="426" w:hanging="426"/>
        <w:jc w:val="both"/>
        <w:rPr>
          <w:rFonts w:ascii="Arial" w:hAnsi="Arial" w:cs="Arial"/>
          <w:bCs/>
          <w:sz w:val="20"/>
        </w:rPr>
      </w:pPr>
      <w:r w:rsidRPr="00C242FF">
        <w:rPr>
          <w:rFonts w:ascii="Arial" w:hAnsi="Arial" w:cs="Arial"/>
          <w:bCs/>
          <w:sz w:val="20"/>
        </w:rPr>
        <w:t>Não serão considerados os documentos apresentados por telex, telegrama, fax ou e-mail.</w:t>
      </w:r>
    </w:p>
    <w:p w14:paraId="21F8A438" w14:textId="77777777" w:rsidR="007B33D7" w:rsidRPr="00C242FF" w:rsidRDefault="007B33D7" w:rsidP="00BA74E6">
      <w:pPr>
        <w:numPr>
          <w:ilvl w:val="1"/>
          <w:numId w:val="27"/>
        </w:numPr>
        <w:suppressAutoHyphens/>
        <w:ind w:left="426" w:hanging="426"/>
        <w:jc w:val="both"/>
        <w:rPr>
          <w:rFonts w:ascii="Arial" w:hAnsi="Arial" w:cs="Arial"/>
          <w:bCs/>
          <w:sz w:val="20"/>
        </w:rPr>
      </w:pPr>
      <w:r w:rsidRPr="00C242FF">
        <w:rPr>
          <w:rFonts w:ascii="Arial" w:hAnsi="Arial" w:cs="Arial"/>
          <w:bCs/>
          <w:sz w:val="20"/>
        </w:rPr>
        <w:t>No caso de apresentação de certidões das quais não conste o prazo de validade, será considerado o prazo máximo de 90 (noventa) dias, a contar da emissão dos mesmos.</w:t>
      </w:r>
    </w:p>
    <w:p w14:paraId="5AC0B629" w14:textId="77777777" w:rsidR="007B33D7" w:rsidRPr="00336151" w:rsidRDefault="007B33D7" w:rsidP="00BA74E6">
      <w:pPr>
        <w:numPr>
          <w:ilvl w:val="1"/>
          <w:numId w:val="27"/>
        </w:numPr>
        <w:suppressAutoHyphens/>
        <w:ind w:left="426" w:hanging="426"/>
        <w:jc w:val="both"/>
        <w:rPr>
          <w:rFonts w:ascii="Arial" w:hAnsi="Arial" w:cs="Arial"/>
          <w:sz w:val="20"/>
        </w:rPr>
      </w:pPr>
      <w:r w:rsidRPr="00C242FF">
        <w:rPr>
          <w:rFonts w:ascii="Arial" w:hAnsi="Arial" w:cs="Arial"/>
          <w:bCs/>
          <w:sz w:val="20"/>
        </w:rPr>
        <w:t xml:space="preserve">As Microempresas e Empresas de Pequeno Porte, de acordo com o art. 43 da Lei Complementar nº 123/06, deverão apresentar toda a documentação exigida para efeito de comprovação de regularidade fiscal, mesmo que esta apresente alguma restrição, observando-se o disposto no </w:t>
      </w:r>
      <w:r w:rsidRPr="007473A6">
        <w:rPr>
          <w:rFonts w:ascii="Arial" w:hAnsi="Arial" w:cs="Arial"/>
          <w:bCs/>
          <w:sz w:val="20"/>
        </w:rPr>
        <w:t>subitem 7.18.7 e seguintes</w:t>
      </w:r>
      <w:r>
        <w:rPr>
          <w:rFonts w:ascii="Arial" w:hAnsi="Arial" w:cs="Arial"/>
          <w:bCs/>
          <w:sz w:val="20"/>
        </w:rPr>
        <w:t xml:space="preserve"> do presente e</w:t>
      </w:r>
      <w:r w:rsidRPr="00C242FF">
        <w:rPr>
          <w:rFonts w:ascii="Arial" w:hAnsi="Arial" w:cs="Arial"/>
          <w:bCs/>
          <w:sz w:val="20"/>
        </w:rPr>
        <w:t>dital.</w:t>
      </w:r>
    </w:p>
    <w:p w14:paraId="2E19171E" w14:textId="77777777" w:rsidR="007B33D7" w:rsidRPr="007D781E" w:rsidRDefault="007B33D7" w:rsidP="007B33D7">
      <w:pPr>
        <w:jc w:val="both"/>
        <w:rPr>
          <w:rFonts w:ascii="Arial" w:hAnsi="Arial" w:cs="Arial"/>
          <w:sz w:val="20"/>
        </w:rPr>
      </w:pPr>
    </w:p>
    <w:p w14:paraId="139893AC" w14:textId="77777777" w:rsidR="007B33D7" w:rsidRPr="00C242FF" w:rsidRDefault="007B33D7" w:rsidP="00BA74E6">
      <w:pPr>
        <w:numPr>
          <w:ilvl w:val="0"/>
          <w:numId w:val="20"/>
        </w:numPr>
        <w:suppressAutoHyphens/>
        <w:jc w:val="both"/>
        <w:rPr>
          <w:rFonts w:ascii="Arial" w:hAnsi="Arial" w:cs="Arial"/>
          <w:b/>
          <w:bCs/>
          <w:sz w:val="20"/>
        </w:rPr>
      </w:pPr>
      <w:r w:rsidRPr="00C242FF">
        <w:rPr>
          <w:rFonts w:ascii="Arial" w:hAnsi="Arial" w:cs="Arial"/>
          <w:b/>
          <w:bCs/>
          <w:sz w:val="20"/>
        </w:rPr>
        <w:t>DO PROCEDIMENTO E DO JULGAMENTO</w:t>
      </w:r>
    </w:p>
    <w:p w14:paraId="5F65E2AF" w14:textId="77777777" w:rsidR="007B33D7" w:rsidRPr="00C242FF" w:rsidRDefault="007B33D7" w:rsidP="007B33D7">
      <w:pPr>
        <w:tabs>
          <w:tab w:val="left" w:pos="360"/>
          <w:tab w:val="left" w:pos="540"/>
        </w:tabs>
        <w:ind w:left="540" w:hanging="540"/>
        <w:jc w:val="both"/>
        <w:rPr>
          <w:rFonts w:ascii="Arial" w:hAnsi="Arial" w:cs="Arial"/>
          <w:sz w:val="20"/>
        </w:rPr>
      </w:pPr>
    </w:p>
    <w:p w14:paraId="62B62C10" w14:textId="77777777" w:rsidR="007B33D7" w:rsidRPr="00C242FF" w:rsidRDefault="007B33D7" w:rsidP="00BA74E6">
      <w:pPr>
        <w:numPr>
          <w:ilvl w:val="1"/>
          <w:numId w:val="20"/>
        </w:numPr>
        <w:tabs>
          <w:tab w:val="left" w:pos="0"/>
        </w:tabs>
        <w:suppressAutoHyphens/>
        <w:ind w:left="426" w:hanging="426"/>
        <w:jc w:val="both"/>
        <w:rPr>
          <w:rFonts w:ascii="Arial" w:hAnsi="Arial" w:cs="Arial"/>
          <w:sz w:val="20"/>
        </w:rPr>
      </w:pPr>
      <w:r w:rsidRPr="00C242FF">
        <w:rPr>
          <w:rFonts w:ascii="Arial" w:hAnsi="Arial" w:cs="Arial"/>
          <w:sz w:val="20"/>
        </w:rPr>
        <w:t>O credenciamento dos interessados em participar do certame, assim como, o recebimento da proposta de preços e dos documentos de habilitação ocorrerá até o horário marcado para início da sessão de processamento do pregão e no loca</w:t>
      </w:r>
      <w:r>
        <w:rPr>
          <w:rFonts w:ascii="Arial" w:hAnsi="Arial" w:cs="Arial"/>
          <w:sz w:val="20"/>
        </w:rPr>
        <w:t>l indicados no preâmbulo deste e</w:t>
      </w:r>
      <w:r w:rsidRPr="00C242FF">
        <w:rPr>
          <w:rFonts w:ascii="Arial" w:hAnsi="Arial" w:cs="Arial"/>
          <w:sz w:val="20"/>
        </w:rPr>
        <w:t>dital.</w:t>
      </w:r>
    </w:p>
    <w:p w14:paraId="01C54F83" w14:textId="77777777" w:rsidR="007B33D7" w:rsidRPr="00C242FF" w:rsidRDefault="007B33D7" w:rsidP="00BA74E6">
      <w:pPr>
        <w:numPr>
          <w:ilvl w:val="2"/>
          <w:numId w:val="20"/>
        </w:numPr>
        <w:tabs>
          <w:tab w:val="left" w:pos="0"/>
        </w:tabs>
        <w:suppressAutoHyphens/>
        <w:ind w:left="567" w:hanging="567"/>
        <w:jc w:val="both"/>
        <w:rPr>
          <w:rFonts w:ascii="Arial" w:hAnsi="Arial" w:cs="Arial"/>
          <w:sz w:val="20"/>
        </w:rPr>
      </w:pPr>
      <w:r w:rsidRPr="00C242FF">
        <w:rPr>
          <w:rFonts w:ascii="Arial" w:hAnsi="Arial" w:cs="Arial"/>
          <w:sz w:val="20"/>
        </w:rPr>
        <w:lastRenderedPageBreak/>
        <w:t xml:space="preserve">Ultrapassado o prazo previsto acima estará encerrado o credenciamento, bem como o recebimento dos envelopes e, por </w:t>
      </w:r>
      <w:r w:rsidR="00AC3482" w:rsidRPr="00C242FF">
        <w:rPr>
          <w:rFonts w:ascii="Arial" w:hAnsi="Arial" w:cs="Arial"/>
          <w:sz w:val="20"/>
        </w:rPr>
        <w:t>consequência</w:t>
      </w:r>
      <w:r w:rsidRPr="00C242FF">
        <w:rPr>
          <w:rFonts w:ascii="Arial" w:hAnsi="Arial" w:cs="Arial"/>
          <w:sz w:val="20"/>
        </w:rPr>
        <w:t>, a possibilidade de admissão de novos participantes no certame.</w:t>
      </w:r>
    </w:p>
    <w:p w14:paraId="09880512" w14:textId="29F7BBDF" w:rsidR="007B33D7" w:rsidRPr="00C242FF" w:rsidRDefault="007B33D7" w:rsidP="00BA74E6">
      <w:pPr>
        <w:numPr>
          <w:ilvl w:val="1"/>
          <w:numId w:val="20"/>
        </w:numPr>
        <w:tabs>
          <w:tab w:val="left" w:pos="0"/>
        </w:tabs>
        <w:suppressAutoHyphens/>
        <w:ind w:left="426" w:hanging="426"/>
        <w:jc w:val="both"/>
        <w:rPr>
          <w:rFonts w:ascii="Arial" w:hAnsi="Arial" w:cs="Arial"/>
          <w:sz w:val="20"/>
        </w:rPr>
      </w:pPr>
      <w:r w:rsidRPr="00C242FF">
        <w:rPr>
          <w:rFonts w:ascii="Arial" w:hAnsi="Arial" w:cs="Arial"/>
          <w:sz w:val="20"/>
        </w:rPr>
        <w:t xml:space="preserve">Após o credenciamento, será aberta a sessão de processamento do pregão, </w:t>
      </w:r>
      <w:r>
        <w:rPr>
          <w:rFonts w:ascii="Arial" w:hAnsi="Arial" w:cs="Arial"/>
          <w:b/>
          <w:sz w:val="20"/>
        </w:rPr>
        <w:t xml:space="preserve">a </w:t>
      </w:r>
      <w:r w:rsidR="00034FF9">
        <w:rPr>
          <w:rFonts w:ascii="Arial" w:hAnsi="Arial" w:cs="Arial"/>
          <w:b/>
          <w:sz w:val="20"/>
        </w:rPr>
        <w:t xml:space="preserve">partir das 9h00min do dia </w:t>
      </w:r>
      <w:r w:rsidR="001C7AF8">
        <w:rPr>
          <w:rFonts w:ascii="Arial" w:hAnsi="Arial" w:cs="Arial"/>
          <w:b/>
          <w:sz w:val="20"/>
        </w:rPr>
        <w:t>30</w:t>
      </w:r>
      <w:r>
        <w:rPr>
          <w:rFonts w:ascii="Arial" w:hAnsi="Arial" w:cs="Arial"/>
          <w:b/>
          <w:bCs/>
          <w:sz w:val="20"/>
        </w:rPr>
        <w:t xml:space="preserve"> de Ju</w:t>
      </w:r>
      <w:r w:rsidR="001C7AF8">
        <w:rPr>
          <w:rFonts w:ascii="Arial" w:hAnsi="Arial" w:cs="Arial"/>
          <w:b/>
          <w:bCs/>
          <w:sz w:val="20"/>
        </w:rPr>
        <w:t>nho</w:t>
      </w:r>
      <w:r w:rsidRPr="00C242FF">
        <w:rPr>
          <w:rFonts w:ascii="Arial" w:hAnsi="Arial" w:cs="Arial"/>
          <w:b/>
          <w:bCs/>
          <w:sz w:val="20"/>
        </w:rPr>
        <w:t xml:space="preserve"> de 20</w:t>
      </w:r>
      <w:r w:rsidR="001C7AF8">
        <w:rPr>
          <w:rFonts w:ascii="Arial" w:hAnsi="Arial" w:cs="Arial"/>
          <w:b/>
          <w:bCs/>
          <w:sz w:val="20"/>
        </w:rPr>
        <w:t>20</w:t>
      </w:r>
      <w:r w:rsidRPr="00C242FF">
        <w:rPr>
          <w:rFonts w:ascii="Arial" w:hAnsi="Arial" w:cs="Arial"/>
          <w:sz w:val="20"/>
        </w:rPr>
        <w:t>, momento em q</w:t>
      </w:r>
      <w:r>
        <w:rPr>
          <w:rFonts w:ascii="Arial" w:hAnsi="Arial" w:cs="Arial"/>
          <w:sz w:val="20"/>
        </w:rPr>
        <w:t>ue os licitantes entregarão ao p</w:t>
      </w:r>
      <w:r w:rsidRPr="00C242FF">
        <w:rPr>
          <w:rFonts w:ascii="Arial" w:hAnsi="Arial" w:cs="Arial"/>
          <w:sz w:val="20"/>
        </w:rPr>
        <w:t>regoeiro a declaração de pleno atendimento aos requisitos de habilitação, de acordo com o estabeleci</w:t>
      </w:r>
      <w:r>
        <w:rPr>
          <w:rFonts w:ascii="Arial" w:hAnsi="Arial" w:cs="Arial"/>
          <w:sz w:val="20"/>
        </w:rPr>
        <w:t xml:space="preserve">do no </w:t>
      </w:r>
      <w:r w:rsidR="00C953AB" w:rsidRPr="00C953AB">
        <w:rPr>
          <w:rFonts w:ascii="Arial" w:hAnsi="Arial" w:cs="Arial"/>
          <w:sz w:val="20"/>
        </w:rPr>
        <w:t xml:space="preserve">Anexo </w:t>
      </w:r>
      <w:r w:rsidRPr="00C953AB">
        <w:rPr>
          <w:rFonts w:ascii="Arial" w:hAnsi="Arial" w:cs="Arial"/>
          <w:sz w:val="20"/>
        </w:rPr>
        <w:t>V</w:t>
      </w:r>
      <w:r>
        <w:rPr>
          <w:rFonts w:ascii="Arial" w:hAnsi="Arial" w:cs="Arial"/>
          <w:sz w:val="20"/>
        </w:rPr>
        <w:t xml:space="preserve"> do e</w:t>
      </w:r>
      <w:r w:rsidRPr="00C242FF">
        <w:rPr>
          <w:rFonts w:ascii="Arial" w:hAnsi="Arial" w:cs="Arial"/>
          <w:sz w:val="20"/>
        </w:rPr>
        <w:t>dital.</w:t>
      </w:r>
    </w:p>
    <w:p w14:paraId="42374B06" w14:textId="77777777" w:rsidR="007B33D7" w:rsidRPr="00C242FF" w:rsidRDefault="007B33D7" w:rsidP="00BA74E6">
      <w:pPr>
        <w:numPr>
          <w:ilvl w:val="1"/>
          <w:numId w:val="20"/>
        </w:numPr>
        <w:tabs>
          <w:tab w:val="left" w:pos="0"/>
        </w:tabs>
        <w:suppressAutoHyphens/>
        <w:ind w:left="426" w:hanging="426"/>
        <w:jc w:val="both"/>
        <w:rPr>
          <w:rFonts w:ascii="Arial" w:hAnsi="Arial" w:cs="Arial"/>
          <w:sz w:val="20"/>
        </w:rPr>
      </w:pPr>
      <w:r>
        <w:rPr>
          <w:rFonts w:ascii="Arial" w:hAnsi="Arial" w:cs="Arial"/>
          <w:sz w:val="20"/>
        </w:rPr>
        <w:t>A análise das propostas pelo p</w:t>
      </w:r>
      <w:r w:rsidRPr="00C242FF">
        <w:rPr>
          <w:rFonts w:ascii="Arial" w:hAnsi="Arial" w:cs="Arial"/>
          <w:sz w:val="20"/>
        </w:rPr>
        <w:t>regoeiro visará ao atendimento das</w:t>
      </w:r>
      <w:r>
        <w:rPr>
          <w:rFonts w:ascii="Arial" w:hAnsi="Arial" w:cs="Arial"/>
          <w:sz w:val="20"/>
        </w:rPr>
        <w:t xml:space="preserve"> condições estabelecidas neste e</w:t>
      </w:r>
      <w:r w:rsidRPr="00C242FF">
        <w:rPr>
          <w:rFonts w:ascii="Arial" w:hAnsi="Arial" w:cs="Arial"/>
          <w:sz w:val="20"/>
        </w:rPr>
        <w:t>dital e seus anexos.</w:t>
      </w:r>
    </w:p>
    <w:p w14:paraId="5E45FA96" w14:textId="77777777" w:rsidR="007B33D7" w:rsidRPr="00C242FF" w:rsidRDefault="007B33D7" w:rsidP="00BA74E6">
      <w:pPr>
        <w:numPr>
          <w:ilvl w:val="2"/>
          <w:numId w:val="20"/>
        </w:numPr>
        <w:tabs>
          <w:tab w:val="left" w:pos="0"/>
        </w:tabs>
        <w:suppressAutoHyphens/>
        <w:ind w:left="567" w:hanging="567"/>
        <w:jc w:val="both"/>
        <w:rPr>
          <w:rFonts w:ascii="Arial" w:hAnsi="Arial" w:cs="Arial"/>
          <w:sz w:val="20"/>
        </w:rPr>
      </w:pPr>
      <w:r w:rsidRPr="00C242FF">
        <w:rPr>
          <w:rFonts w:ascii="Arial" w:hAnsi="Arial" w:cs="Arial"/>
          <w:sz w:val="20"/>
        </w:rPr>
        <w:t xml:space="preserve">Serão desclassificadas as propostas que não atenderem </w:t>
      </w:r>
      <w:r>
        <w:rPr>
          <w:rFonts w:ascii="Arial" w:hAnsi="Arial" w:cs="Arial"/>
          <w:sz w:val="20"/>
        </w:rPr>
        <w:t>quaisquer das exigências deste e</w:t>
      </w:r>
      <w:r w:rsidRPr="00C242FF">
        <w:rPr>
          <w:rFonts w:ascii="Arial" w:hAnsi="Arial" w:cs="Arial"/>
          <w:sz w:val="20"/>
        </w:rPr>
        <w:t xml:space="preserve">dital ou que se opuserem a quaisquer dispositivos legais vigentes, bem como aquelas que consignarem preços simbólicos, irrisórios, de valor zero, manifestamente </w:t>
      </w:r>
      <w:r w:rsidR="00AC3482" w:rsidRPr="00C242FF">
        <w:rPr>
          <w:rFonts w:ascii="Arial" w:hAnsi="Arial" w:cs="Arial"/>
          <w:sz w:val="20"/>
        </w:rPr>
        <w:t>inexequíveis</w:t>
      </w:r>
      <w:r w:rsidRPr="00C242FF">
        <w:rPr>
          <w:rFonts w:ascii="Arial" w:hAnsi="Arial" w:cs="Arial"/>
          <w:sz w:val="20"/>
        </w:rPr>
        <w:t xml:space="preserve"> ou financeiramente incompatíveis com o objeto da licitação, e ainda, àquelas que consignarem vantagens não previstas ou baseadas em oferta das demais licitantes.</w:t>
      </w:r>
    </w:p>
    <w:p w14:paraId="3DAB401B" w14:textId="77777777" w:rsidR="007B33D7" w:rsidRPr="00C242FF" w:rsidRDefault="007B33D7" w:rsidP="00BA74E6">
      <w:pPr>
        <w:numPr>
          <w:ilvl w:val="2"/>
          <w:numId w:val="20"/>
        </w:numPr>
        <w:tabs>
          <w:tab w:val="left" w:pos="0"/>
        </w:tabs>
        <w:suppressAutoHyphens/>
        <w:ind w:left="567" w:hanging="567"/>
        <w:jc w:val="both"/>
        <w:rPr>
          <w:rFonts w:ascii="Arial" w:hAnsi="Arial" w:cs="Arial"/>
          <w:bCs/>
          <w:sz w:val="20"/>
        </w:rPr>
      </w:pPr>
      <w:r w:rsidRPr="00C242FF">
        <w:rPr>
          <w:rFonts w:ascii="Arial" w:hAnsi="Arial" w:cs="Arial"/>
          <w:bCs/>
          <w:sz w:val="20"/>
        </w:rPr>
        <w:t xml:space="preserve">Não </w:t>
      </w:r>
      <w:r w:rsidR="00AC3482" w:rsidRPr="00C242FF">
        <w:rPr>
          <w:rFonts w:ascii="Arial" w:hAnsi="Arial" w:cs="Arial"/>
          <w:bCs/>
          <w:sz w:val="20"/>
        </w:rPr>
        <w:t>serão</w:t>
      </w:r>
      <w:r w:rsidRPr="00C242FF">
        <w:rPr>
          <w:rFonts w:ascii="Arial" w:hAnsi="Arial" w:cs="Arial"/>
          <w:bCs/>
          <w:sz w:val="20"/>
        </w:rPr>
        <w:t xml:space="preserve"> motivo de desclassificação, simples omissões que sejam irrelevantes para o entendimento da proposta, que não venham causar prejuízo para a Administração. </w:t>
      </w:r>
    </w:p>
    <w:p w14:paraId="6DC7300F" w14:textId="77777777" w:rsidR="007B33D7" w:rsidRPr="00C242FF" w:rsidRDefault="007B33D7" w:rsidP="00BA74E6">
      <w:pPr>
        <w:numPr>
          <w:ilvl w:val="1"/>
          <w:numId w:val="20"/>
        </w:numPr>
        <w:tabs>
          <w:tab w:val="left" w:pos="0"/>
        </w:tabs>
        <w:suppressAutoHyphens/>
        <w:ind w:left="426" w:hanging="426"/>
        <w:jc w:val="both"/>
        <w:rPr>
          <w:rFonts w:ascii="Arial" w:hAnsi="Arial" w:cs="Arial"/>
          <w:sz w:val="20"/>
        </w:rPr>
      </w:pPr>
      <w:r w:rsidRPr="00C242FF">
        <w:rPr>
          <w:rFonts w:ascii="Arial" w:hAnsi="Arial" w:cs="Arial"/>
          <w:sz w:val="20"/>
        </w:rPr>
        <w:t>As propostas classificadas serão selecionadas para a etapa de lances, com observância dos seguintes critérios:</w:t>
      </w:r>
    </w:p>
    <w:p w14:paraId="0D8BB101" w14:textId="77777777" w:rsidR="007B33D7" w:rsidRPr="00C242FF" w:rsidRDefault="007B33D7" w:rsidP="00BA74E6">
      <w:pPr>
        <w:numPr>
          <w:ilvl w:val="0"/>
          <w:numId w:val="8"/>
        </w:numPr>
        <w:tabs>
          <w:tab w:val="clear" w:pos="2340"/>
          <w:tab w:val="num" w:pos="851"/>
        </w:tabs>
        <w:suppressAutoHyphens/>
        <w:ind w:left="851" w:hanging="425"/>
        <w:jc w:val="both"/>
        <w:rPr>
          <w:rFonts w:ascii="Arial" w:hAnsi="Arial" w:cs="Arial"/>
          <w:sz w:val="20"/>
        </w:rPr>
      </w:pPr>
      <w:r w:rsidRPr="00C242FF">
        <w:rPr>
          <w:rFonts w:ascii="Arial" w:hAnsi="Arial" w:cs="Arial"/>
          <w:sz w:val="20"/>
        </w:rPr>
        <w:t>Seleção da proposta de menor preço</w:t>
      </w:r>
      <w:r w:rsidR="008E63F3">
        <w:rPr>
          <w:rFonts w:ascii="Arial" w:hAnsi="Arial" w:cs="Arial"/>
          <w:sz w:val="20"/>
        </w:rPr>
        <w:t xml:space="preserve"> global</w:t>
      </w:r>
      <w:r w:rsidRPr="00C242FF">
        <w:rPr>
          <w:rFonts w:ascii="Arial" w:hAnsi="Arial" w:cs="Arial"/>
          <w:sz w:val="20"/>
        </w:rPr>
        <w:t xml:space="preserve"> e as demais com preços até 10% (dez por cento) superiores àquela;</w:t>
      </w:r>
    </w:p>
    <w:p w14:paraId="43122916" w14:textId="77777777" w:rsidR="007B33D7" w:rsidRPr="00C242FF" w:rsidRDefault="007B33D7" w:rsidP="00BA74E6">
      <w:pPr>
        <w:numPr>
          <w:ilvl w:val="0"/>
          <w:numId w:val="8"/>
        </w:numPr>
        <w:tabs>
          <w:tab w:val="clear" w:pos="2340"/>
          <w:tab w:val="num" w:pos="851"/>
        </w:tabs>
        <w:suppressAutoHyphens/>
        <w:ind w:left="851" w:hanging="425"/>
        <w:jc w:val="both"/>
        <w:rPr>
          <w:rFonts w:ascii="Arial" w:hAnsi="Arial" w:cs="Arial"/>
          <w:sz w:val="20"/>
        </w:rPr>
      </w:pPr>
      <w:r w:rsidRPr="00C242FF">
        <w:rPr>
          <w:rFonts w:ascii="Arial" w:hAnsi="Arial" w:cs="Arial"/>
          <w:sz w:val="20"/>
        </w:rPr>
        <w:t>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14:paraId="2ABF13E6" w14:textId="77777777" w:rsidR="007B33D7" w:rsidRPr="00C242FF" w:rsidRDefault="007B33D7" w:rsidP="007B33D7">
      <w:pPr>
        <w:tabs>
          <w:tab w:val="left" w:pos="284"/>
          <w:tab w:val="center" w:pos="9356"/>
        </w:tabs>
        <w:ind w:left="426" w:hanging="426"/>
        <w:jc w:val="both"/>
        <w:rPr>
          <w:rFonts w:ascii="Arial" w:hAnsi="Arial" w:cs="Arial"/>
          <w:sz w:val="20"/>
        </w:rPr>
      </w:pPr>
      <w:r w:rsidRPr="00C242FF">
        <w:rPr>
          <w:rFonts w:ascii="Arial" w:hAnsi="Arial" w:cs="Arial"/>
          <w:sz w:val="20"/>
        </w:rPr>
        <w:t xml:space="preserve">7.5. O Pregoeiro convidará individualmente os autores das propostas selecionadas a formular lances de forma </w:t>
      </w:r>
      <w:r w:rsidR="00CF0844" w:rsidRPr="00C242FF">
        <w:rPr>
          <w:rFonts w:ascii="Arial" w:hAnsi="Arial" w:cs="Arial"/>
          <w:sz w:val="20"/>
        </w:rPr>
        <w:t>sequencial</w:t>
      </w:r>
      <w:r w:rsidRPr="00C242FF">
        <w:rPr>
          <w:rFonts w:ascii="Arial" w:hAnsi="Arial" w:cs="Arial"/>
          <w:sz w:val="20"/>
        </w:rPr>
        <w:t>, a partir do autor da proposta de maior preço e os demais em ordem decrescente de valor, decidindo-se por meio de sorteio no caso de empate de preços.</w:t>
      </w:r>
    </w:p>
    <w:p w14:paraId="7F6B2F66" w14:textId="77777777" w:rsidR="007B33D7" w:rsidRPr="00C242FF" w:rsidRDefault="007B33D7" w:rsidP="007B33D7">
      <w:pPr>
        <w:tabs>
          <w:tab w:val="left" w:pos="567"/>
        </w:tabs>
        <w:suppressAutoHyphens/>
        <w:ind w:left="567" w:hanging="567"/>
        <w:jc w:val="both"/>
        <w:rPr>
          <w:rFonts w:ascii="Arial" w:hAnsi="Arial" w:cs="Arial"/>
          <w:sz w:val="20"/>
        </w:rPr>
      </w:pPr>
      <w:r w:rsidRPr="00C242FF">
        <w:rPr>
          <w:rFonts w:ascii="Arial" w:hAnsi="Arial" w:cs="Arial"/>
          <w:sz w:val="20"/>
        </w:rPr>
        <w:t>7.5.1 O licitante sorteado em primeiro lugar poderá escolher a posição na ordenação de lances, em relação aos demais empatados, e assim sucessivamente até a definição completa da ordem de lances.</w:t>
      </w:r>
    </w:p>
    <w:p w14:paraId="4E065BE2" w14:textId="77777777" w:rsidR="007B33D7" w:rsidRPr="00C242FF" w:rsidRDefault="007B33D7" w:rsidP="007B33D7">
      <w:pPr>
        <w:tabs>
          <w:tab w:val="left" w:pos="284"/>
        </w:tabs>
        <w:suppressAutoHyphens/>
        <w:ind w:left="426" w:hanging="426"/>
        <w:jc w:val="both"/>
        <w:rPr>
          <w:rFonts w:ascii="Arial" w:hAnsi="Arial" w:cs="Arial"/>
          <w:sz w:val="20"/>
        </w:rPr>
      </w:pPr>
      <w:r w:rsidRPr="00C242FF">
        <w:rPr>
          <w:rFonts w:ascii="Arial" w:hAnsi="Arial" w:cs="Arial"/>
          <w:sz w:val="20"/>
        </w:rPr>
        <w:t>7.6. Os lances deverão ser formulados em valores distintos e decrescentes, inferiores à proposta de menor preço.</w:t>
      </w:r>
    </w:p>
    <w:p w14:paraId="64FFC271" w14:textId="77777777" w:rsidR="007B33D7" w:rsidRPr="00C242FF" w:rsidRDefault="007B33D7" w:rsidP="007B33D7">
      <w:pPr>
        <w:suppressAutoHyphens/>
        <w:ind w:left="426" w:hanging="426"/>
        <w:jc w:val="both"/>
        <w:rPr>
          <w:rFonts w:ascii="Arial" w:hAnsi="Arial" w:cs="Arial"/>
          <w:sz w:val="20"/>
        </w:rPr>
      </w:pPr>
      <w:r w:rsidRPr="00C242FF">
        <w:rPr>
          <w:rFonts w:ascii="Arial" w:hAnsi="Arial" w:cs="Arial"/>
          <w:sz w:val="20"/>
        </w:rPr>
        <w:t xml:space="preserve">7.7. A etapa de lances será considerada encerrada quando todos os participantes dessa etapa declinarem da formulação de lances. </w:t>
      </w:r>
    </w:p>
    <w:p w14:paraId="42D364FB" w14:textId="77777777" w:rsidR="007B33D7" w:rsidRPr="00C242FF" w:rsidRDefault="007B33D7" w:rsidP="00BA74E6">
      <w:pPr>
        <w:numPr>
          <w:ilvl w:val="1"/>
          <w:numId w:val="23"/>
        </w:numPr>
        <w:tabs>
          <w:tab w:val="left" w:pos="0"/>
        </w:tabs>
        <w:suppressAutoHyphens/>
        <w:ind w:left="426" w:hanging="426"/>
        <w:jc w:val="both"/>
        <w:rPr>
          <w:rFonts w:ascii="Arial" w:hAnsi="Arial" w:cs="Arial"/>
          <w:sz w:val="20"/>
        </w:rPr>
      </w:pPr>
      <w:r w:rsidRPr="00C242FF">
        <w:rPr>
          <w:rFonts w:ascii="Arial" w:hAnsi="Arial" w:cs="Arial"/>
          <w:sz w:val="20"/>
        </w:rPr>
        <w:t xml:space="preserve">Encerrada a etapa de lances, serão classificadas as propostas selecionadas e não selecionadas para a etapa de lances, na ordem crescente dos valores, considerando-se para as selecionadas o último preço ofertado, </w:t>
      </w:r>
      <w:r w:rsidRPr="00C242FF">
        <w:rPr>
          <w:rFonts w:ascii="Arial" w:hAnsi="Arial" w:cs="Arial"/>
          <w:bCs/>
          <w:sz w:val="20"/>
        </w:rPr>
        <w:t>observando-se, quando aplicável, a Lei Complementarnº 123/2006.</w:t>
      </w:r>
    </w:p>
    <w:p w14:paraId="42D5DBA8" w14:textId="77777777" w:rsidR="007B33D7" w:rsidRPr="00C242FF" w:rsidRDefault="007B33D7" w:rsidP="00BA74E6">
      <w:pPr>
        <w:numPr>
          <w:ilvl w:val="1"/>
          <w:numId w:val="23"/>
        </w:numPr>
        <w:tabs>
          <w:tab w:val="left" w:pos="0"/>
        </w:tabs>
        <w:suppressAutoHyphens/>
        <w:ind w:left="426" w:hanging="426"/>
        <w:jc w:val="both"/>
        <w:rPr>
          <w:rFonts w:ascii="Arial" w:hAnsi="Arial" w:cs="Arial"/>
          <w:sz w:val="20"/>
        </w:rPr>
      </w:pPr>
      <w:r>
        <w:rPr>
          <w:rFonts w:ascii="Arial" w:hAnsi="Arial" w:cs="Arial"/>
          <w:sz w:val="20"/>
        </w:rPr>
        <w:t>O p</w:t>
      </w:r>
      <w:r w:rsidRPr="00C242FF">
        <w:rPr>
          <w:rFonts w:ascii="Arial" w:hAnsi="Arial" w:cs="Arial"/>
          <w:sz w:val="20"/>
        </w:rPr>
        <w:t>regoeiro poderá negociar com o autor da oferta de menor valor com vistas à redução do preço.</w:t>
      </w:r>
    </w:p>
    <w:p w14:paraId="21589A25" w14:textId="77777777" w:rsidR="007B33D7" w:rsidRPr="00C242FF" w:rsidRDefault="007B33D7" w:rsidP="00BA74E6">
      <w:pPr>
        <w:numPr>
          <w:ilvl w:val="1"/>
          <w:numId w:val="23"/>
        </w:numPr>
        <w:tabs>
          <w:tab w:val="left" w:pos="0"/>
          <w:tab w:val="left" w:pos="360"/>
          <w:tab w:val="left" w:pos="540"/>
        </w:tabs>
        <w:suppressAutoHyphens/>
        <w:ind w:left="567" w:hanging="567"/>
        <w:jc w:val="both"/>
        <w:rPr>
          <w:rFonts w:ascii="Arial" w:hAnsi="Arial" w:cs="Arial"/>
          <w:sz w:val="20"/>
        </w:rPr>
      </w:pPr>
      <w:r w:rsidRPr="00C242FF">
        <w:rPr>
          <w:rFonts w:ascii="Arial" w:hAnsi="Arial" w:cs="Arial"/>
          <w:sz w:val="20"/>
        </w:rPr>
        <w:t>Ap</w:t>
      </w:r>
      <w:r>
        <w:rPr>
          <w:rFonts w:ascii="Arial" w:hAnsi="Arial" w:cs="Arial"/>
          <w:sz w:val="20"/>
        </w:rPr>
        <w:t xml:space="preserve">ós a negociação, se </w:t>
      </w:r>
      <w:r w:rsidR="00CF0844">
        <w:rPr>
          <w:rFonts w:ascii="Arial" w:hAnsi="Arial" w:cs="Arial"/>
          <w:sz w:val="20"/>
        </w:rPr>
        <w:t>houver</w:t>
      </w:r>
      <w:r>
        <w:rPr>
          <w:rFonts w:ascii="Arial" w:hAnsi="Arial" w:cs="Arial"/>
          <w:sz w:val="20"/>
        </w:rPr>
        <w:t xml:space="preserve"> o p</w:t>
      </w:r>
      <w:r w:rsidRPr="00C242FF">
        <w:rPr>
          <w:rFonts w:ascii="Arial" w:hAnsi="Arial" w:cs="Arial"/>
          <w:sz w:val="20"/>
        </w:rPr>
        <w:t>regoeiro examinará a aceitabilidade do preço oferecido, decidindo motivadamente a respeito.</w:t>
      </w:r>
    </w:p>
    <w:p w14:paraId="5F1E364F" w14:textId="77777777" w:rsidR="007B33D7" w:rsidRPr="00C242FF" w:rsidRDefault="007B33D7" w:rsidP="00BA74E6">
      <w:pPr>
        <w:numPr>
          <w:ilvl w:val="2"/>
          <w:numId w:val="23"/>
        </w:numPr>
        <w:tabs>
          <w:tab w:val="left" w:pos="0"/>
        </w:tabs>
        <w:suppressAutoHyphens/>
        <w:ind w:left="709" w:hanging="709"/>
        <w:jc w:val="both"/>
        <w:rPr>
          <w:rFonts w:ascii="Arial" w:hAnsi="Arial" w:cs="Arial"/>
          <w:sz w:val="20"/>
        </w:rPr>
      </w:pPr>
      <w:r w:rsidRPr="00C242FF">
        <w:rPr>
          <w:rFonts w:ascii="Arial" w:hAnsi="Arial" w:cs="Arial"/>
          <w:sz w:val="20"/>
        </w:rPr>
        <w:t xml:space="preserve">A aceitabilidade será aferida a partir dos preços de mercado vigentes na data da apresentação das propostas, apurados mediante pesquisa realizada pelo órgão licitante, que será juntada aos autos por ocasião do julgamento. </w:t>
      </w:r>
    </w:p>
    <w:p w14:paraId="25166FBC" w14:textId="77777777" w:rsidR="007B33D7" w:rsidRPr="00C242FF" w:rsidRDefault="007B33D7" w:rsidP="00BA74E6">
      <w:pPr>
        <w:numPr>
          <w:ilvl w:val="1"/>
          <w:numId w:val="23"/>
        </w:numPr>
        <w:tabs>
          <w:tab w:val="left" w:pos="0"/>
        </w:tabs>
        <w:suppressAutoHyphens/>
        <w:ind w:left="567" w:hanging="567"/>
        <w:jc w:val="both"/>
        <w:rPr>
          <w:rFonts w:ascii="Arial" w:hAnsi="Arial" w:cs="Arial"/>
          <w:sz w:val="20"/>
        </w:rPr>
      </w:pPr>
      <w:r w:rsidRPr="00C242FF">
        <w:rPr>
          <w:rFonts w:ascii="Arial" w:hAnsi="Arial" w:cs="Arial"/>
          <w:sz w:val="20"/>
        </w:rPr>
        <w:t>Considerada aceitável a oferta de menor preço, será aberto o envelope contendo os documentos de habilitação de seu autor.</w:t>
      </w:r>
    </w:p>
    <w:p w14:paraId="68C93C83" w14:textId="77777777" w:rsidR="007B33D7" w:rsidRPr="00C242FF" w:rsidRDefault="007B33D7" w:rsidP="00BA74E6">
      <w:pPr>
        <w:numPr>
          <w:ilvl w:val="2"/>
          <w:numId w:val="23"/>
        </w:numPr>
        <w:tabs>
          <w:tab w:val="left" w:pos="0"/>
        </w:tabs>
        <w:suppressAutoHyphens/>
        <w:ind w:left="709" w:hanging="709"/>
        <w:jc w:val="both"/>
        <w:rPr>
          <w:rFonts w:ascii="Arial" w:hAnsi="Arial" w:cs="Arial"/>
          <w:sz w:val="20"/>
        </w:rPr>
      </w:pPr>
      <w:r w:rsidRPr="00C242FF">
        <w:rPr>
          <w:rFonts w:ascii="Arial" w:hAnsi="Arial" w:cs="Arial"/>
          <w:sz w:val="20"/>
        </w:rPr>
        <w:t xml:space="preserve">Quando houver mais de um item a ser licitado, o envelope dos documentos de habilitação será aberto após o final da etapa de lances de todos os itens.  </w:t>
      </w:r>
    </w:p>
    <w:p w14:paraId="0B2356CB" w14:textId="77777777" w:rsidR="007B33D7" w:rsidRPr="00C242FF" w:rsidRDefault="007B33D7" w:rsidP="00BA74E6">
      <w:pPr>
        <w:numPr>
          <w:ilvl w:val="1"/>
          <w:numId w:val="23"/>
        </w:numPr>
        <w:tabs>
          <w:tab w:val="left" w:pos="0"/>
        </w:tabs>
        <w:suppressAutoHyphens/>
        <w:ind w:left="567" w:hanging="567"/>
        <w:jc w:val="both"/>
        <w:rPr>
          <w:rFonts w:ascii="Arial" w:hAnsi="Arial" w:cs="Arial"/>
          <w:sz w:val="20"/>
        </w:rPr>
      </w:pPr>
      <w:r w:rsidRPr="00C242FF">
        <w:rPr>
          <w:rFonts w:ascii="Arial" w:hAnsi="Arial" w:cs="Arial"/>
          <w:sz w:val="20"/>
        </w:rPr>
        <w:t xml:space="preserve">Constatado o atendimento dos requisitos </w:t>
      </w:r>
      <w:r>
        <w:rPr>
          <w:rFonts w:ascii="Arial" w:hAnsi="Arial" w:cs="Arial"/>
          <w:sz w:val="20"/>
        </w:rPr>
        <w:t>de habilitação previstos neste e</w:t>
      </w:r>
      <w:r w:rsidRPr="00C242FF">
        <w:rPr>
          <w:rFonts w:ascii="Arial" w:hAnsi="Arial" w:cs="Arial"/>
          <w:sz w:val="20"/>
        </w:rPr>
        <w:t>dital, o licitante será habilitado e declarado vencedor do certame.</w:t>
      </w:r>
    </w:p>
    <w:p w14:paraId="65C55E1E" w14:textId="77777777" w:rsidR="007B33D7" w:rsidRPr="00C242FF" w:rsidRDefault="007B33D7" w:rsidP="00BA74E6">
      <w:pPr>
        <w:numPr>
          <w:ilvl w:val="1"/>
          <w:numId w:val="23"/>
        </w:numPr>
        <w:tabs>
          <w:tab w:val="left" w:pos="0"/>
        </w:tabs>
        <w:suppressAutoHyphens/>
        <w:ind w:left="567" w:hanging="567"/>
        <w:jc w:val="both"/>
        <w:rPr>
          <w:rFonts w:ascii="Arial" w:hAnsi="Arial" w:cs="Arial"/>
          <w:sz w:val="20"/>
        </w:rPr>
      </w:pPr>
      <w:r w:rsidRPr="00C242FF">
        <w:rPr>
          <w:rFonts w:ascii="Arial" w:hAnsi="Arial" w:cs="Arial"/>
          <w:sz w:val="20"/>
        </w:rPr>
        <w:t>Se a oferta não for aceitável, ou se o licitante desatender as ex</w:t>
      </w:r>
      <w:r>
        <w:rPr>
          <w:rFonts w:ascii="Arial" w:hAnsi="Arial" w:cs="Arial"/>
          <w:sz w:val="20"/>
        </w:rPr>
        <w:t>igências para a habilitação, o p</w:t>
      </w:r>
      <w:r w:rsidRPr="00C242FF">
        <w:rPr>
          <w:rFonts w:ascii="Arial" w:hAnsi="Arial" w:cs="Arial"/>
          <w:sz w:val="20"/>
        </w:rPr>
        <w:t xml:space="preserve">regoeiro examinará a oferta </w:t>
      </w:r>
      <w:r w:rsidR="00CF0844" w:rsidRPr="00C242FF">
        <w:rPr>
          <w:rFonts w:ascii="Arial" w:hAnsi="Arial" w:cs="Arial"/>
          <w:sz w:val="20"/>
        </w:rPr>
        <w:t>subsequente</w:t>
      </w:r>
      <w:r w:rsidRPr="00C242FF">
        <w:rPr>
          <w:rFonts w:ascii="Arial" w:hAnsi="Arial" w:cs="Arial"/>
          <w:sz w:val="20"/>
        </w:rPr>
        <w:t xml:space="preserve"> de menor preço, negociará com o seu autor, decidirá sobre a sua aceitabilidade e, em caso positivo, verificará as condições de habilitação e assim </w:t>
      </w:r>
      <w:r w:rsidRPr="00C242FF">
        <w:rPr>
          <w:rFonts w:ascii="Arial" w:hAnsi="Arial" w:cs="Arial"/>
          <w:sz w:val="20"/>
        </w:rPr>
        <w:lastRenderedPageBreak/>
        <w:t>sucessivamente, até a apuração de uma oferta aceitável cujo autor atenda os requisitos de habilitação, caso em que será declarado vencedor.</w:t>
      </w:r>
    </w:p>
    <w:p w14:paraId="5FB8A3D3" w14:textId="77777777" w:rsidR="007B33D7" w:rsidRPr="00C242FF" w:rsidRDefault="007B33D7" w:rsidP="00BA74E6">
      <w:pPr>
        <w:pStyle w:val="PADRAO"/>
        <w:numPr>
          <w:ilvl w:val="1"/>
          <w:numId w:val="23"/>
        </w:numPr>
        <w:tabs>
          <w:tab w:val="left" w:pos="0"/>
        </w:tabs>
        <w:ind w:left="567" w:hanging="567"/>
        <w:rPr>
          <w:rFonts w:ascii="Arial" w:hAnsi="Arial" w:cs="Arial"/>
          <w:sz w:val="20"/>
        </w:rPr>
      </w:pPr>
      <w:r w:rsidRPr="00C242FF">
        <w:rPr>
          <w:rFonts w:ascii="Arial" w:hAnsi="Arial" w:cs="Arial"/>
          <w:sz w:val="20"/>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14:paraId="4971CA51" w14:textId="77777777" w:rsidR="007B33D7" w:rsidRPr="00C242FF" w:rsidRDefault="007B33D7" w:rsidP="00BA74E6">
      <w:pPr>
        <w:pStyle w:val="PADRAO"/>
        <w:numPr>
          <w:ilvl w:val="1"/>
          <w:numId w:val="23"/>
        </w:numPr>
        <w:tabs>
          <w:tab w:val="left" w:pos="0"/>
        </w:tabs>
        <w:ind w:left="567" w:hanging="567"/>
        <w:rPr>
          <w:rFonts w:ascii="Arial" w:hAnsi="Arial" w:cs="Arial"/>
          <w:sz w:val="20"/>
        </w:rPr>
      </w:pPr>
      <w:r w:rsidRPr="00C242FF">
        <w:rPr>
          <w:rFonts w:ascii="Arial" w:hAnsi="Arial" w:cs="Arial"/>
          <w:sz w:val="20"/>
        </w:rPr>
        <w:t>A Ata Circunstan</w:t>
      </w:r>
      <w:r>
        <w:rPr>
          <w:rFonts w:ascii="Arial" w:hAnsi="Arial" w:cs="Arial"/>
          <w:sz w:val="20"/>
        </w:rPr>
        <w:t>ciada deverá ser assinada pelo p</w:t>
      </w:r>
      <w:r w:rsidRPr="00C242FF">
        <w:rPr>
          <w:rFonts w:ascii="Arial" w:hAnsi="Arial" w:cs="Arial"/>
          <w:sz w:val="20"/>
        </w:rPr>
        <w:t xml:space="preserve">regoeiro, pela </w:t>
      </w:r>
      <w:r>
        <w:rPr>
          <w:rFonts w:ascii="Arial" w:hAnsi="Arial" w:cs="Arial"/>
          <w:sz w:val="20"/>
        </w:rPr>
        <w:t>equipe de apoio e por todos os l</w:t>
      </w:r>
      <w:r w:rsidRPr="00C242FF">
        <w:rPr>
          <w:rFonts w:ascii="Arial" w:hAnsi="Arial" w:cs="Arial"/>
          <w:sz w:val="20"/>
        </w:rPr>
        <w:t>icitantes presentes.</w:t>
      </w:r>
    </w:p>
    <w:p w14:paraId="2D6B5826" w14:textId="77777777" w:rsidR="007B33D7" w:rsidRPr="00C242FF" w:rsidRDefault="007B33D7" w:rsidP="00BA74E6">
      <w:pPr>
        <w:pStyle w:val="PADRAO"/>
        <w:numPr>
          <w:ilvl w:val="1"/>
          <w:numId w:val="23"/>
        </w:numPr>
        <w:tabs>
          <w:tab w:val="left" w:pos="0"/>
        </w:tabs>
        <w:ind w:left="567" w:hanging="567"/>
        <w:rPr>
          <w:rFonts w:ascii="Arial" w:hAnsi="Arial" w:cs="Arial"/>
          <w:sz w:val="20"/>
        </w:rPr>
      </w:pPr>
      <w:r w:rsidRPr="00C242FF">
        <w:rPr>
          <w:rFonts w:ascii="Arial" w:hAnsi="Arial" w:cs="Arial"/>
          <w:sz w:val="20"/>
        </w:rPr>
        <w:t xml:space="preserve">Caso haja necessidade de adiamento da Sessão Pública, será marcada nova data para a continuação dos trabalhos, devendo ficar intimados, no mesmo ato, os Licitantes presentes. </w:t>
      </w:r>
    </w:p>
    <w:p w14:paraId="0A2171AA" w14:textId="77777777" w:rsidR="007B33D7" w:rsidRPr="00C242FF" w:rsidRDefault="007B33D7" w:rsidP="00BA74E6">
      <w:pPr>
        <w:pStyle w:val="Corpodetexto"/>
        <w:widowControl w:val="0"/>
        <w:numPr>
          <w:ilvl w:val="1"/>
          <w:numId w:val="23"/>
        </w:numPr>
        <w:tabs>
          <w:tab w:val="left" w:pos="0"/>
          <w:tab w:val="left" w:pos="567"/>
          <w:tab w:val="left" w:pos="4294"/>
        </w:tabs>
        <w:suppressAutoHyphens/>
        <w:spacing w:after="0"/>
        <w:ind w:left="567" w:hanging="567"/>
        <w:jc w:val="both"/>
        <w:rPr>
          <w:rFonts w:ascii="Arial" w:hAnsi="Arial" w:cs="Arial"/>
          <w:sz w:val="20"/>
        </w:rPr>
      </w:pPr>
      <w:r w:rsidRPr="00C242FF">
        <w:rPr>
          <w:rFonts w:ascii="Arial" w:hAnsi="Arial" w:cs="Arial"/>
          <w:sz w:val="20"/>
        </w:rPr>
        <w:t>Para o bem do</w:t>
      </w:r>
      <w:r>
        <w:rPr>
          <w:rFonts w:ascii="Arial" w:hAnsi="Arial" w:cs="Arial"/>
          <w:sz w:val="20"/>
        </w:rPr>
        <w:t>s serviços, o p</w:t>
      </w:r>
      <w:r w:rsidRPr="00C242FF">
        <w:rPr>
          <w:rFonts w:ascii="Arial" w:hAnsi="Arial" w:cs="Arial"/>
          <w:sz w:val="20"/>
        </w:rPr>
        <w:t>regoeiro, se julgar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14:paraId="401241A7" w14:textId="77777777" w:rsidR="007B33D7" w:rsidRPr="00C242FF" w:rsidRDefault="007B33D7" w:rsidP="00BA74E6">
      <w:pPr>
        <w:pStyle w:val="Recuodecorpodetexto2"/>
        <w:numPr>
          <w:ilvl w:val="1"/>
          <w:numId w:val="23"/>
        </w:numPr>
        <w:tabs>
          <w:tab w:val="left" w:pos="0"/>
        </w:tabs>
        <w:suppressAutoHyphens/>
        <w:spacing w:after="0" w:line="240" w:lineRule="auto"/>
        <w:ind w:left="567" w:hanging="567"/>
        <w:jc w:val="both"/>
        <w:rPr>
          <w:rFonts w:ascii="Arial" w:hAnsi="Arial" w:cs="Arial"/>
          <w:sz w:val="20"/>
        </w:rPr>
      </w:pPr>
      <w:r w:rsidRPr="00C242FF">
        <w:rPr>
          <w:rFonts w:ascii="Arial" w:hAnsi="Arial" w:cs="Arial"/>
          <w:sz w:val="20"/>
        </w:rPr>
        <w:t>Da preferência de contratação para as microempresas e empresas de pequeno porte</w:t>
      </w:r>
    </w:p>
    <w:p w14:paraId="176D74AB" w14:textId="77777777" w:rsidR="007B33D7" w:rsidRPr="00C242FF" w:rsidRDefault="007B33D7" w:rsidP="00BA74E6">
      <w:pPr>
        <w:numPr>
          <w:ilvl w:val="2"/>
          <w:numId w:val="23"/>
        </w:numPr>
        <w:tabs>
          <w:tab w:val="left" w:pos="0"/>
        </w:tabs>
        <w:suppressAutoHyphens/>
        <w:ind w:left="709" w:hanging="709"/>
        <w:jc w:val="both"/>
        <w:rPr>
          <w:rFonts w:ascii="Arial" w:hAnsi="Arial" w:cs="Arial"/>
          <w:bCs/>
          <w:sz w:val="20"/>
        </w:rPr>
      </w:pPr>
      <w:r w:rsidRPr="00C242FF">
        <w:rPr>
          <w:rFonts w:ascii="Arial" w:hAnsi="Arial" w:cs="Arial"/>
          <w:bCs/>
          <w:sz w:val="20"/>
        </w:rPr>
        <w:t>Nos termos da Lei Complementar nº 123/2006, será assegurado, como critério de desempate, preferência de contratação para as Microempresas e Empresas de Pequeno Porte.</w:t>
      </w:r>
    </w:p>
    <w:p w14:paraId="5D218528" w14:textId="77777777" w:rsidR="007B33D7" w:rsidRPr="00C242FF" w:rsidRDefault="007B33D7" w:rsidP="00BA74E6">
      <w:pPr>
        <w:numPr>
          <w:ilvl w:val="2"/>
          <w:numId w:val="23"/>
        </w:numPr>
        <w:tabs>
          <w:tab w:val="left" w:pos="0"/>
        </w:tabs>
        <w:suppressAutoHyphens/>
        <w:ind w:left="709" w:hanging="709"/>
        <w:jc w:val="both"/>
        <w:rPr>
          <w:rFonts w:ascii="Arial" w:hAnsi="Arial" w:cs="Arial"/>
          <w:bCs/>
          <w:sz w:val="20"/>
        </w:rPr>
      </w:pPr>
      <w:r w:rsidRPr="00C242FF">
        <w:rPr>
          <w:rFonts w:ascii="Arial" w:hAnsi="Arial" w:cs="Arial"/>
          <w:bCs/>
          <w:sz w:val="20"/>
        </w:rPr>
        <w:t>Entende-se por empate aquelas situações em que as propostas apresentadas pelas Microempresas e Empresas de Pequeno Porte sejam iguais ou até 5% (cinco por cento) superiores ao melhor preço.</w:t>
      </w:r>
    </w:p>
    <w:p w14:paraId="69FE42D8" w14:textId="77777777" w:rsidR="007B33D7" w:rsidRPr="00C242FF" w:rsidRDefault="007B33D7" w:rsidP="00BA74E6">
      <w:pPr>
        <w:numPr>
          <w:ilvl w:val="2"/>
          <w:numId w:val="23"/>
        </w:numPr>
        <w:tabs>
          <w:tab w:val="left" w:pos="0"/>
          <w:tab w:val="left" w:pos="709"/>
        </w:tabs>
        <w:suppressAutoHyphens/>
        <w:ind w:left="709" w:hanging="709"/>
        <w:jc w:val="both"/>
        <w:rPr>
          <w:rFonts w:ascii="Arial" w:hAnsi="Arial" w:cs="Arial"/>
          <w:bCs/>
          <w:sz w:val="20"/>
        </w:rPr>
      </w:pPr>
      <w:r w:rsidRPr="00C242FF">
        <w:rPr>
          <w:rFonts w:ascii="Arial" w:hAnsi="Arial" w:cs="Arial"/>
          <w:bCs/>
          <w:sz w:val="20"/>
        </w:rPr>
        <w:t>No caso de empate entre duas ou mais propostas proceder-se-á da seguinte forma:</w:t>
      </w:r>
    </w:p>
    <w:p w14:paraId="5A574736" w14:textId="77777777" w:rsidR="007B33D7" w:rsidRPr="00C242FF" w:rsidRDefault="007B33D7" w:rsidP="00BA74E6">
      <w:pPr>
        <w:numPr>
          <w:ilvl w:val="0"/>
          <w:numId w:val="9"/>
        </w:numPr>
        <w:tabs>
          <w:tab w:val="clear" w:pos="720"/>
          <w:tab w:val="num" w:pos="0"/>
          <w:tab w:val="left" w:pos="993"/>
        </w:tabs>
        <w:suppressAutoHyphens/>
        <w:ind w:left="993" w:hanging="284"/>
        <w:jc w:val="both"/>
        <w:rPr>
          <w:rFonts w:ascii="Arial" w:hAnsi="Arial" w:cs="Arial"/>
          <w:bCs/>
          <w:sz w:val="20"/>
        </w:rPr>
      </w:pPr>
      <w:r w:rsidRPr="00C242FF">
        <w:rPr>
          <w:rFonts w:ascii="Arial" w:hAnsi="Arial" w:cs="Arial"/>
          <w:bCs/>
          <w:sz w:val="20"/>
        </w:rPr>
        <w:t>A Microempresa ou Empresa de Pequeno Porte mais bem classificada poderá apresentar proposta de preço inferior àquela considerada vencedora do certame, situação em que será adjudicado em seu favor o objeto licitado.</w:t>
      </w:r>
    </w:p>
    <w:p w14:paraId="6153CE4A" w14:textId="77777777" w:rsidR="007B33D7" w:rsidRPr="00C242FF" w:rsidRDefault="007B33D7" w:rsidP="00BA74E6">
      <w:pPr>
        <w:numPr>
          <w:ilvl w:val="0"/>
          <w:numId w:val="9"/>
        </w:numPr>
        <w:tabs>
          <w:tab w:val="clear" w:pos="720"/>
          <w:tab w:val="num" w:pos="993"/>
          <w:tab w:val="left" w:pos="1069"/>
        </w:tabs>
        <w:suppressAutoHyphens/>
        <w:ind w:left="993" w:hanging="284"/>
        <w:jc w:val="both"/>
        <w:rPr>
          <w:rFonts w:ascii="Arial" w:hAnsi="Arial" w:cs="Arial"/>
          <w:bCs/>
          <w:sz w:val="20"/>
        </w:rPr>
      </w:pPr>
      <w:r w:rsidRPr="00C242FF">
        <w:rPr>
          <w:rFonts w:ascii="Arial" w:hAnsi="Arial" w:cs="Arial"/>
          <w:bCs/>
          <w:sz w:val="20"/>
        </w:rPr>
        <w:t xml:space="preserve">Não ocorrendo a contratação da Microempresa ou Empresa de Pequeno Porte, na forma da alínea “a” do subitem 7.18.3, serão convocadas as remanescentes que porventura se enquadrem na hipótese do subitem 7.18.2deste Edital, na ordem classificatória, para o exercício do mesmo direito. </w:t>
      </w:r>
    </w:p>
    <w:p w14:paraId="671DC765" w14:textId="77777777" w:rsidR="007B33D7" w:rsidRPr="00C242FF" w:rsidRDefault="007B33D7" w:rsidP="00BA74E6">
      <w:pPr>
        <w:numPr>
          <w:ilvl w:val="0"/>
          <w:numId w:val="9"/>
        </w:numPr>
        <w:tabs>
          <w:tab w:val="clear" w:pos="720"/>
          <w:tab w:val="num" w:pos="993"/>
          <w:tab w:val="left" w:pos="1069"/>
        </w:tabs>
        <w:suppressAutoHyphens/>
        <w:ind w:left="993" w:hanging="284"/>
        <w:jc w:val="both"/>
        <w:rPr>
          <w:rFonts w:ascii="Arial" w:hAnsi="Arial" w:cs="Arial"/>
          <w:bCs/>
          <w:sz w:val="20"/>
        </w:rPr>
      </w:pPr>
      <w:r w:rsidRPr="00C242FF">
        <w:rPr>
          <w:rFonts w:ascii="Arial" w:hAnsi="Arial" w:cs="Arial"/>
          <w:bCs/>
          <w:sz w:val="20"/>
        </w:rPr>
        <w:t>No caso de equivalência dos valores apresentados pelas Microempresas e Empresas de Pequeno Porte que se encontrem no intervalo estabelecido no subitem 7.18.2</w:t>
      </w:r>
      <w:r w:rsidR="0097531E">
        <w:rPr>
          <w:rFonts w:ascii="Arial" w:hAnsi="Arial" w:cs="Arial"/>
          <w:bCs/>
          <w:sz w:val="20"/>
        </w:rPr>
        <w:t xml:space="preserve"> </w:t>
      </w:r>
      <w:r w:rsidRPr="00C242FF">
        <w:rPr>
          <w:rFonts w:ascii="Arial" w:hAnsi="Arial" w:cs="Arial"/>
          <w:bCs/>
          <w:sz w:val="20"/>
        </w:rPr>
        <w:t xml:space="preserve">deste </w:t>
      </w:r>
      <w:r w:rsidR="0097531E">
        <w:rPr>
          <w:rFonts w:ascii="Arial" w:hAnsi="Arial" w:cs="Arial"/>
          <w:bCs/>
          <w:sz w:val="20"/>
        </w:rPr>
        <w:t>e</w:t>
      </w:r>
      <w:r w:rsidRPr="00C242FF">
        <w:rPr>
          <w:rFonts w:ascii="Arial" w:hAnsi="Arial" w:cs="Arial"/>
          <w:bCs/>
          <w:sz w:val="20"/>
        </w:rPr>
        <w:t xml:space="preserve">dital, será realizado sorteio entre elas para que se identifique àquela que, primeiro, poderá apresentar melhor oferta. </w:t>
      </w:r>
    </w:p>
    <w:p w14:paraId="7C7757B6" w14:textId="77777777" w:rsidR="007B33D7" w:rsidRPr="00C242FF" w:rsidRDefault="007B33D7" w:rsidP="00BA74E6">
      <w:pPr>
        <w:numPr>
          <w:ilvl w:val="2"/>
          <w:numId w:val="23"/>
        </w:numPr>
        <w:suppressAutoHyphens/>
        <w:ind w:left="709" w:hanging="709"/>
        <w:jc w:val="both"/>
        <w:rPr>
          <w:rFonts w:ascii="Arial" w:hAnsi="Arial" w:cs="Arial"/>
          <w:bCs/>
          <w:sz w:val="20"/>
        </w:rPr>
      </w:pPr>
      <w:r w:rsidRPr="00C242FF">
        <w:rPr>
          <w:rFonts w:ascii="Arial" w:hAnsi="Arial" w:cs="Arial"/>
          <w:bCs/>
          <w:sz w:val="20"/>
        </w:rPr>
        <w:t>Na hipótese da não contratação nos termos previstos na alínea “a” do subitem 7.18.3, o objeto licitado será adjudicado em favor da proposta originalmente vencedora do certame.</w:t>
      </w:r>
    </w:p>
    <w:p w14:paraId="096CE226" w14:textId="76456983" w:rsidR="007B33D7" w:rsidRPr="00C242FF" w:rsidRDefault="007B33D7" w:rsidP="00BA74E6">
      <w:pPr>
        <w:numPr>
          <w:ilvl w:val="2"/>
          <w:numId w:val="23"/>
        </w:numPr>
        <w:suppressAutoHyphens/>
        <w:ind w:left="709" w:hanging="709"/>
        <w:jc w:val="both"/>
        <w:rPr>
          <w:rFonts w:ascii="Arial" w:hAnsi="Arial" w:cs="Arial"/>
          <w:bCs/>
          <w:sz w:val="20"/>
        </w:rPr>
      </w:pPr>
      <w:r w:rsidRPr="00C242FF">
        <w:rPr>
          <w:rFonts w:ascii="Arial" w:hAnsi="Arial" w:cs="Arial"/>
          <w:bCs/>
          <w:sz w:val="20"/>
        </w:rPr>
        <w:t xml:space="preserve">A Microempresa ou Empresa de Pequeno Porte mais bem classificada será convocada para apresentar nova proposta no prazo máximo de 05 (cinco) </w:t>
      </w:r>
      <w:r w:rsidRPr="00C242FF">
        <w:rPr>
          <w:rFonts w:ascii="Arial" w:hAnsi="Arial" w:cs="Arial"/>
          <w:sz w:val="20"/>
        </w:rPr>
        <w:t>minutos</w:t>
      </w:r>
      <w:r w:rsidR="00B64C9C">
        <w:rPr>
          <w:rFonts w:ascii="Arial" w:hAnsi="Arial" w:cs="Arial"/>
          <w:sz w:val="20"/>
        </w:rPr>
        <w:t xml:space="preserve"> </w:t>
      </w:r>
      <w:r w:rsidRPr="00C242FF">
        <w:rPr>
          <w:rFonts w:ascii="Arial" w:hAnsi="Arial" w:cs="Arial"/>
          <w:bCs/>
          <w:sz w:val="20"/>
        </w:rPr>
        <w:t xml:space="preserve">após o encerramento dos lances, sob pena de preclusão. </w:t>
      </w:r>
    </w:p>
    <w:p w14:paraId="312C7730" w14:textId="77777777" w:rsidR="007B33D7" w:rsidRPr="00C242FF" w:rsidRDefault="007B33D7" w:rsidP="00BA74E6">
      <w:pPr>
        <w:numPr>
          <w:ilvl w:val="2"/>
          <w:numId w:val="23"/>
        </w:numPr>
        <w:suppressAutoHyphens/>
        <w:ind w:left="709" w:hanging="709"/>
        <w:jc w:val="both"/>
        <w:rPr>
          <w:rFonts w:ascii="Arial" w:hAnsi="Arial" w:cs="Arial"/>
          <w:bCs/>
          <w:sz w:val="20"/>
        </w:rPr>
      </w:pPr>
      <w:r w:rsidRPr="00C242FF">
        <w:rPr>
          <w:rFonts w:ascii="Arial" w:hAnsi="Arial" w:cs="Arial"/>
          <w:bCs/>
          <w:sz w:val="20"/>
        </w:rPr>
        <w:t>O disposto no subitem 7.18.3</w:t>
      </w:r>
      <w:r w:rsidR="0097531E">
        <w:rPr>
          <w:rFonts w:ascii="Arial" w:hAnsi="Arial" w:cs="Arial"/>
          <w:bCs/>
          <w:sz w:val="20"/>
        </w:rPr>
        <w:t xml:space="preserve"> </w:t>
      </w:r>
      <w:r w:rsidRPr="00C242FF">
        <w:rPr>
          <w:rFonts w:ascii="Arial" w:hAnsi="Arial" w:cs="Arial"/>
          <w:bCs/>
          <w:sz w:val="20"/>
        </w:rPr>
        <w:t>e suas alíneas somente se aplicarão quando a melhor oferta inicial não tiver sido apresentada por Microempresa ou Empresa de Pequeno Porte. Nesse caso o desempate entre duas ou mais propostas, e não havendo lances, será efetuado mediante sorteio a ser realizad</w:t>
      </w:r>
      <w:r>
        <w:rPr>
          <w:rFonts w:ascii="Arial" w:hAnsi="Arial" w:cs="Arial"/>
          <w:bCs/>
          <w:sz w:val="20"/>
        </w:rPr>
        <w:t>o durante a sessão do presente p</w:t>
      </w:r>
      <w:r w:rsidRPr="00C242FF">
        <w:rPr>
          <w:rFonts w:ascii="Arial" w:hAnsi="Arial" w:cs="Arial"/>
          <w:bCs/>
          <w:sz w:val="20"/>
        </w:rPr>
        <w:t>regão.</w:t>
      </w:r>
    </w:p>
    <w:p w14:paraId="11E54CCC" w14:textId="77777777" w:rsidR="007B33D7" w:rsidRPr="00C242FF" w:rsidRDefault="007B33D7" w:rsidP="00BA74E6">
      <w:pPr>
        <w:numPr>
          <w:ilvl w:val="2"/>
          <w:numId w:val="23"/>
        </w:numPr>
        <w:suppressAutoHyphens/>
        <w:ind w:left="709" w:hanging="709"/>
        <w:jc w:val="both"/>
        <w:rPr>
          <w:rFonts w:ascii="Arial" w:hAnsi="Arial" w:cs="Arial"/>
          <w:bCs/>
          <w:sz w:val="20"/>
        </w:rPr>
      </w:pPr>
      <w:r w:rsidRPr="00C242FF">
        <w:rPr>
          <w:rFonts w:ascii="Arial" w:hAnsi="Arial" w:cs="Arial"/>
          <w:bCs/>
          <w:sz w:val="20"/>
        </w:rPr>
        <w:t xml:space="preserve">A Microempresa e Empresa de Pequeno Porte, de acordo com o artigo 43 da Lei Complementar nº 123/06, deverão apresentar toda a documentação exigida para efeito de comprovação de regularidade fiscal, mesmo que esta apresente alguma restrição. </w:t>
      </w:r>
    </w:p>
    <w:p w14:paraId="24BFF837" w14:textId="77777777" w:rsidR="007B33D7" w:rsidRPr="00C242FF" w:rsidRDefault="007B33D7" w:rsidP="00BA74E6">
      <w:pPr>
        <w:numPr>
          <w:ilvl w:val="3"/>
          <w:numId w:val="23"/>
        </w:numPr>
        <w:tabs>
          <w:tab w:val="left" w:pos="0"/>
        </w:tabs>
        <w:suppressAutoHyphens/>
        <w:ind w:left="851" w:hanging="851"/>
        <w:jc w:val="both"/>
        <w:rPr>
          <w:rFonts w:ascii="Arial" w:hAnsi="Arial" w:cs="Arial"/>
          <w:bCs/>
          <w:sz w:val="20"/>
        </w:rPr>
      </w:pPr>
      <w:r w:rsidRPr="00C242FF">
        <w:rPr>
          <w:rFonts w:ascii="Arial" w:hAnsi="Arial" w:cs="Arial"/>
          <w:bCs/>
          <w:sz w:val="20"/>
        </w:rPr>
        <w:t>Havendo alguma restrição na comprovação da regularidade fiscal, será assegurado, à mesma,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73A2221B" w14:textId="5FEDC538" w:rsidR="007B33D7" w:rsidRPr="00C242FF" w:rsidRDefault="007B33D7" w:rsidP="00BA74E6">
      <w:pPr>
        <w:numPr>
          <w:ilvl w:val="3"/>
          <w:numId w:val="23"/>
        </w:numPr>
        <w:tabs>
          <w:tab w:val="left" w:pos="0"/>
        </w:tabs>
        <w:suppressAutoHyphens/>
        <w:ind w:left="851" w:hanging="851"/>
        <w:jc w:val="both"/>
        <w:rPr>
          <w:rFonts w:ascii="Arial" w:hAnsi="Arial" w:cs="Arial"/>
          <w:bCs/>
          <w:sz w:val="20"/>
        </w:rPr>
      </w:pPr>
      <w:r w:rsidRPr="00C242FF">
        <w:rPr>
          <w:rFonts w:ascii="Arial" w:hAnsi="Arial" w:cs="Arial"/>
          <w:bCs/>
          <w:sz w:val="20"/>
        </w:rPr>
        <w:t xml:space="preserve">A </w:t>
      </w:r>
      <w:r w:rsidRPr="00C242FF">
        <w:rPr>
          <w:rFonts w:ascii="Arial" w:hAnsi="Arial" w:cs="Arial"/>
          <w:sz w:val="20"/>
        </w:rPr>
        <w:t>não regularização</w:t>
      </w:r>
      <w:r w:rsidR="00B64C9C">
        <w:rPr>
          <w:rFonts w:ascii="Arial" w:hAnsi="Arial" w:cs="Arial"/>
          <w:sz w:val="20"/>
        </w:rPr>
        <w:t xml:space="preserve"> </w:t>
      </w:r>
      <w:r w:rsidRPr="00C242FF">
        <w:rPr>
          <w:rFonts w:ascii="Arial" w:hAnsi="Arial" w:cs="Arial"/>
          <w:bCs/>
          <w:sz w:val="20"/>
        </w:rPr>
        <w:t xml:space="preserve">da documentação, no prazo previsto no subitem 7.18.7.1, implicará decadência do direito à contratação, sem prejuízo das sanções previstas no art. 81 da Lei </w:t>
      </w:r>
      <w:r w:rsidRPr="00C242FF">
        <w:rPr>
          <w:rFonts w:ascii="Arial" w:hAnsi="Arial" w:cs="Arial"/>
          <w:bCs/>
          <w:sz w:val="20"/>
        </w:rPr>
        <w:lastRenderedPageBreak/>
        <w:t xml:space="preserve">8.666/93, sendo facultado à Administração convocar os licitantes remanescentes, na ordem de classificação, para a assinatura do contrato, ou revogar a licitação. </w:t>
      </w:r>
    </w:p>
    <w:p w14:paraId="2E0354A1" w14:textId="77777777" w:rsidR="007B33D7" w:rsidRPr="00EA4012" w:rsidRDefault="007B33D7" w:rsidP="00BA74E6">
      <w:pPr>
        <w:numPr>
          <w:ilvl w:val="2"/>
          <w:numId w:val="23"/>
        </w:numPr>
        <w:tabs>
          <w:tab w:val="left" w:pos="0"/>
        </w:tabs>
        <w:suppressAutoHyphens/>
        <w:ind w:left="709" w:hanging="709"/>
        <w:jc w:val="both"/>
        <w:rPr>
          <w:rFonts w:ascii="Arial" w:hAnsi="Arial" w:cs="Arial"/>
          <w:sz w:val="20"/>
        </w:rPr>
      </w:pPr>
      <w:r w:rsidRPr="00C242FF">
        <w:rPr>
          <w:rFonts w:ascii="Arial" w:hAnsi="Arial" w:cs="Arial"/>
          <w:bCs/>
          <w:sz w:val="20"/>
        </w:rPr>
        <w:t>A empresa que não comprovar a condição de microempresa ou empresa de pequeno porte, de acordo com o estabelecido no subitem 2.7, não terá direito aos benefícios concedidos pela Lei Complementar nº 123/2006.</w:t>
      </w:r>
    </w:p>
    <w:p w14:paraId="50D270D7" w14:textId="77777777" w:rsidR="007B33D7" w:rsidRPr="007D781E" w:rsidRDefault="007B33D7" w:rsidP="001E4C7A">
      <w:pPr>
        <w:tabs>
          <w:tab w:val="left" w:pos="0"/>
        </w:tabs>
        <w:suppressAutoHyphens/>
        <w:jc w:val="both"/>
        <w:rPr>
          <w:rFonts w:ascii="Arial" w:hAnsi="Arial" w:cs="Arial"/>
          <w:sz w:val="20"/>
        </w:rPr>
      </w:pPr>
    </w:p>
    <w:p w14:paraId="343FC578" w14:textId="77777777" w:rsidR="007B33D7" w:rsidRPr="007D781E" w:rsidRDefault="007B33D7" w:rsidP="00BA74E6">
      <w:pPr>
        <w:numPr>
          <w:ilvl w:val="0"/>
          <w:numId w:val="23"/>
        </w:numPr>
        <w:suppressAutoHyphens/>
        <w:ind w:left="284" w:hanging="284"/>
        <w:jc w:val="both"/>
        <w:rPr>
          <w:rFonts w:ascii="Arial" w:hAnsi="Arial" w:cs="Arial"/>
          <w:b/>
          <w:bCs/>
          <w:sz w:val="20"/>
        </w:rPr>
      </w:pPr>
      <w:r w:rsidRPr="007D781E">
        <w:rPr>
          <w:rFonts w:ascii="Arial" w:hAnsi="Arial" w:cs="Arial"/>
          <w:b/>
          <w:bCs/>
          <w:sz w:val="20"/>
        </w:rPr>
        <w:t>DO RECURSO, DA ADJUDICAÇÃO E DA HOMOLOGAÇÃO</w:t>
      </w:r>
    </w:p>
    <w:p w14:paraId="0D874C83" w14:textId="77777777" w:rsidR="007B33D7" w:rsidRPr="007D781E" w:rsidRDefault="007B33D7" w:rsidP="007B33D7">
      <w:pPr>
        <w:tabs>
          <w:tab w:val="left" w:pos="360"/>
        </w:tabs>
        <w:ind w:left="360" w:hanging="360"/>
        <w:jc w:val="both"/>
        <w:rPr>
          <w:rFonts w:ascii="Arial" w:hAnsi="Arial" w:cs="Arial"/>
          <w:bCs/>
          <w:sz w:val="20"/>
        </w:rPr>
      </w:pPr>
    </w:p>
    <w:p w14:paraId="1A8EEEBF" w14:textId="77777777" w:rsidR="007B33D7" w:rsidRPr="007D781E" w:rsidRDefault="007B33D7" w:rsidP="00BA74E6">
      <w:pPr>
        <w:numPr>
          <w:ilvl w:val="1"/>
          <w:numId w:val="24"/>
        </w:numPr>
        <w:tabs>
          <w:tab w:val="left" w:pos="0"/>
        </w:tabs>
        <w:suppressAutoHyphens/>
        <w:ind w:left="426" w:hanging="426"/>
        <w:jc w:val="both"/>
        <w:rPr>
          <w:rFonts w:ascii="Arial" w:hAnsi="Arial" w:cs="Arial"/>
          <w:bCs/>
          <w:sz w:val="20"/>
        </w:rPr>
      </w:pPr>
      <w:r w:rsidRPr="007D781E">
        <w:rPr>
          <w:rFonts w:ascii="Arial" w:hAnsi="Arial" w:cs="Arial"/>
          <w:bCs/>
          <w:sz w:val="20"/>
        </w:rPr>
        <w:t>No final da sessão, o licitante que quiser recorrer deverá manifestar imediata e motivadamente a sua intenção, abrindo-se então o prazo de 03 (três) dias úteis para apresentação das razões do recurso, ficando os demais licitantes desde logo intimados para apresentar contra-razões em igual número de dias, que começarão a correr no término do prazo do recorrente, sendo-lhes assegurada vista imediata dos autos.</w:t>
      </w:r>
    </w:p>
    <w:p w14:paraId="7869CEDB" w14:textId="77777777" w:rsidR="007B33D7" w:rsidRPr="007D781E" w:rsidRDefault="007B33D7" w:rsidP="00BA74E6">
      <w:pPr>
        <w:numPr>
          <w:ilvl w:val="1"/>
          <w:numId w:val="24"/>
        </w:numPr>
        <w:tabs>
          <w:tab w:val="left" w:pos="0"/>
        </w:tabs>
        <w:suppressAutoHyphens/>
        <w:ind w:left="426" w:hanging="426"/>
        <w:jc w:val="both"/>
        <w:rPr>
          <w:rFonts w:ascii="Arial" w:hAnsi="Arial" w:cs="Arial"/>
          <w:bCs/>
          <w:sz w:val="20"/>
        </w:rPr>
      </w:pPr>
      <w:r w:rsidRPr="007D781E">
        <w:rPr>
          <w:rFonts w:ascii="Arial" w:hAnsi="Arial" w:cs="Arial"/>
          <w:bCs/>
          <w:sz w:val="20"/>
        </w:rPr>
        <w:t>A ausência de manifestação imediata e motivada do licitante importará a decadência do direito de recurso, a adjudicação do objeto do certame pelo Pregoeiro ao licitante vencedor e o encaminhamento do processo à autoridade competente para a homologação.</w:t>
      </w:r>
    </w:p>
    <w:p w14:paraId="0E318D9D" w14:textId="77777777" w:rsidR="007B33D7" w:rsidRPr="007D781E" w:rsidRDefault="007B33D7" w:rsidP="00BA74E6">
      <w:pPr>
        <w:numPr>
          <w:ilvl w:val="1"/>
          <w:numId w:val="24"/>
        </w:numPr>
        <w:tabs>
          <w:tab w:val="left" w:pos="0"/>
        </w:tabs>
        <w:suppressAutoHyphens/>
        <w:ind w:left="426" w:hanging="426"/>
        <w:jc w:val="both"/>
        <w:rPr>
          <w:rFonts w:ascii="Arial" w:hAnsi="Arial" w:cs="Arial"/>
          <w:bCs/>
          <w:sz w:val="20"/>
        </w:rPr>
      </w:pPr>
      <w:r w:rsidRPr="007D781E">
        <w:rPr>
          <w:rFonts w:ascii="Arial" w:hAnsi="Arial" w:cs="Arial"/>
          <w:bCs/>
          <w:sz w:val="20"/>
        </w:rPr>
        <w:t>Interposto o recurso, o Pregoeiro poderá reconsiderar a sua decisão ou encaminhá-lo devidamente informado à autoridade competente.</w:t>
      </w:r>
    </w:p>
    <w:p w14:paraId="1E1282CC" w14:textId="77777777" w:rsidR="007B33D7" w:rsidRPr="007D781E" w:rsidRDefault="007B33D7" w:rsidP="00BA74E6">
      <w:pPr>
        <w:numPr>
          <w:ilvl w:val="1"/>
          <w:numId w:val="24"/>
        </w:numPr>
        <w:tabs>
          <w:tab w:val="left" w:pos="0"/>
        </w:tabs>
        <w:suppressAutoHyphens/>
        <w:ind w:left="426" w:hanging="426"/>
        <w:jc w:val="both"/>
        <w:rPr>
          <w:rFonts w:ascii="Arial" w:hAnsi="Arial" w:cs="Arial"/>
          <w:bCs/>
          <w:sz w:val="20"/>
        </w:rPr>
      </w:pPr>
      <w:r w:rsidRPr="007D781E">
        <w:rPr>
          <w:rFonts w:ascii="Arial" w:hAnsi="Arial" w:cs="Arial"/>
          <w:bCs/>
          <w:sz w:val="20"/>
        </w:rPr>
        <w:t xml:space="preserve">Decididos os recursos e constatada a regularidade dos atos praticados, a autoridade competente adjudicará o objeto do certame ao licitante vencedor e homologará o procedimento. </w:t>
      </w:r>
    </w:p>
    <w:p w14:paraId="47309FE1" w14:textId="77777777" w:rsidR="007B33D7" w:rsidRPr="001B3CAF" w:rsidRDefault="007B33D7" w:rsidP="00BA74E6">
      <w:pPr>
        <w:numPr>
          <w:ilvl w:val="1"/>
          <w:numId w:val="24"/>
        </w:numPr>
        <w:tabs>
          <w:tab w:val="left" w:pos="0"/>
        </w:tabs>
        <w:suppressAutoHyphens/>
        <w:ind w:left="426" w:hanging="426"/>
        <w:jc w:val="both"/>
        <w:rPr>
          <w:rFonts w:ascii="Arial" w:hAnsi="Arial" w:cs="Arial"/>
          <w:b/>
          <w:sz w:val="20"/>
        </w:rPr>
      </w:pPr>
      <w:r w:rsidRPr="007D781E">
        <w:rPr>
          <w:rFonts w:ascii="Arial" w:hAnsi="Arial" w:cs="Arial"/>
          <w:bCs/>
          <w:sz w:val="20"/>
        </w:rPr>
        <w:t xml:space="preserve">A adjudicação será feita pelo </w:t>
      </w:r>
      <w:r w:rsidR="0097531E" w:rsidRPr="0097531E">
        <w:rPr>
          <w:rFonts w:ascii="Arial" w:hAnsi="Arial" w:cs="Arial"/>
          <w:b/>
          <w:bCs/>
          <w:sz w:val="20"/>
        </w:rPr>
        <w:t>menor preço</w:t>
      </w:r>
      <w:r w:rsidR="0097531E" w:rsidRPr="0097531E">
        <w:rPr>
          <w:rFonts w:ascii="Arial" w:hAnsi="Arial" w:cs="Arial"/>
          <w:b/>
          <w:bCs/>
          <w:color w:val="FF0000"/>
          <w:sz w:val="20"/>
        </w:rPr>
        <w:t xml:space="preserve"> </w:t>
      </w:r>
      <w:r w:rsidR="0097531E" w:rsidRPr="0097531E">
        <w:rPr>
          <w:rFonts w:ascii="Arial" w:hAnsi="Arial" w:cs="Arial"/>
          <w:b/>
          <w:bCs/>
          <w:sz w:val="20"/>
        </w:rPr>
        <w:t>global</w:t>
      </w:r>
      <w:r w:rsidRPr="0097531E">
        <w:rPr>
          <w:rFonts w:ascii="Arial" w:hAnsi="Arial" w:cs="Arial"/>
          <w:b/>
          <w:bCs/>
          <w:sz w:val="20"/>
        </w:rPr>
        <w:t>.</w:t>
      </w:r>
    </w:p>
    <w:p w14:paraId="2F72576D" w14:textId="77777777" w:rsidR="007B33D7" w:rsidRPr="007D781E" w:rsidRDefault="007B33D7" w:rsidP="00BA74E6">
      <w:pPr>
        <w:numPr>
          <w:ilvl w:val="0"/>
          <w:numId w:val="24"/>
        </w:numPr>
        <w:suppressAutoHyphens/>
        <w:ind w:left="284" w:hanging="284"/>
        <w:jc w:val="both"/>
        <w:rPr>
          <w:rFonts w:ascii="Arial" w:hAnsi="Arial" w:cs="Arial"/>
          <w:b/>
          <w:sz w:val="20"/>
        </w:rPr>
      </w:pPr>
      <w:r w:rsidRPr="007D781E">
        <w:rPr>
          <w:rFonts w:ascii="Arial" w:hAnsi="Arial" w:cs="Arial"/>
          <w:b/>
          <w:sz w:val="20"/>
        </w:rPr>
        <w:t>DA CONTRATAÇÃO</w:t>
      </w:r>
    </w:p>
    <w:p w14:paraId="5090BE86" w14:textId="77777777" w:rsidR="007B33D7" w:rsidRPr="007D781E" w:rsidRDefault="007B33D7" w:rsidP="007B33D7">
      <w:pPr>
        <w:tabs>
          <w:tab w:val="left" w:pos="360"/>
        </w:tabs>
        <w:ind w:left="360" w:hanging="360"/>
        <w:jc w:val="both"/>
        <w:rPr>
          <w:rFonts w:ascii="Arial" w:hAnsi="Arial" w:cs="Arial"/>
          <w:bCs/>
          <w:sz w:val="20"/>
        </w:rPr>
      </w:pPr>
    </w:p>
    <w:p w14:paraId="5BE9F0EC" w14:textId="77777777" w:rsidR="007B33D7" w:rsidRPr="007D781E" w:rsidRDefault="007B33D7" w:rsidP="00BA74E6">
      <w:pPr>
        <w:numPr>
          <w:ilvl w:val="1"/>
          <w:numId w:val="24"/>
        </w:numPr>
        <w:tabs>
          <w:tab w:val="left" w:pos="0"/>
        </w:tabs>
        <w:suppressAutoHyphens/>
        <w:ind w:left="426" w:hanging="426"/>
        <w:jc w:val="both"/>
        <w:rPr>
          <w:rFonts w:ascii="Arial" w:hAnsi="Arial" w:cs="Arial"/>
          <w:bCs/>
          <w:sz w:val="20"/>
        </w:rPr>
      </w:pPr>
      <w:r w:rsidRPr="007D781E">
        <w:rPr>
          <w:rFonts w:ascii="Arial" w:hAnsi="Arial" w:cs="Arial"/>
          <w:bCs/>
          <w:sz w:val="20"/>
        </w:rPr>
        <w:t xml:space="preserve">Fica estabelecido que com o licitante vencedor </w:t>
      </w:r>
      <w:r w:rsidR="00CF0844" w:rsidRPr="007D781E">
        <w:rPr>
          <w:rFonts w:ascii="Arial" w:hAnsi="Arial" w:cs="Arial"/>
          <w:bCs/>
          <w:sz w:val="20"/>
        </w:rPr>
        <w:t>seja</w:t>
      </w:r>
      <w:r w:rsidRPr="007D781E">
        <w:rPr>
          <w:rFonts w:ascii="Arial" w:hAnsi="Arial" w:cs="Arial"/>
          <w:bCs/>
          <w:sz w:val="20"/>
        </w:rPr>
        <w:t xml:space="preserve"> celebrado contrato, conforme Anexo V</w:t>
      </w:r>
      <w:r w:rsidR="0097531E">
        <w:rPr>
          <w:rFonts w:ascii="Arial" w:hAnsi="Arial" w:cs="Arial"/>
          <w:bCs/>
          <w:sz w:val="20"/>
        </w:rPr>
        <w:t>I</w:t>
      </w:r>
      <w:r w:rsidRPr="007D781E">
        <w:rPr>
          <w:rFonts w:ascii="Arial" w:hAnsi="Arial" w:cs="Arial"/>
          <w:bCs/>
          <w:sz w:val="20"/>
        </w:rPr>
        <w:t>, que deverá ser assinado no prazo máximo de 05 (cinco) dias úteis, a partir da notificação para este fim, devendo neste ato, a CONTRATADA indicar pessoa pertencente ao seu quadro funcional, com a qual a Administração poderá obter informações e/ou esclarecimentos, bem como encaminhar quaisquer outras informações.</w:t>
      </w:r>
    </w:p>
    <w:p w14:paraId="38CC6A32" w14:textId="77777777" w:rsidR="007B33D7" w:rsidRPr="007D781E" w:rsidRDefault="007B33D7" w:rsidP="00BA74E6">
      <w:pPr>
        <w:pStyle w:val="Corpodetexto21"/>
        <w:numPr>
          <w:ilvl w:val="1"/>
          <w:numId w:val="24"/>
        </w:numPr>
        <w:tabs>
          <w:tab w:val="left" w:pos="0"/>
        </w:tabs>
        <w:ind w:left="426" w:hanging="426"/>
        <w:rPr>
          <w:sz w:val="20"/>
          <w:szCs w:val="20"/>
        </w:rPr>
      </w:pPr>
      <w:r w:rsidRPr="007D781E">
        <w:rPr>
          <w:sz w:val="20"/>
          <w:szCs w:val="20"/>
        </w:rPr>
        <w:t>A recusa injustificada da licitante em assinar o contrato dentro do prazo previsto caracteriza o descumprimento total da obrigação assumida, sujeitando as penalidades pr</w:t>
      </w:r>
      <w:r>
        <w:rPr>
          <w:sz w:val="20"/>
          <w:szCs w:val="20"/>
        </w:rPr>
        <w:t>evistas no item 11 do presente e</w:t>
      </w:r>
      <w:r w:rsidRPr="007D781E">
        <w:rPr>
          <w:sz w:val="20"/>
          <w:szCs w:val="20"/>
        </w:rPr>
        <w:t>dital.</w:t>
      </w:r>
    </w:p>
    <w:p w14:paraId="1512DF8D" w14:textId="77777777" w:rsidR="007B33D7" w:rsidRPr="00343C7B" w:rsidRDefault="007B33D7" w:rsidP="007B33D7">
      <w:pPr>
        <w:jc w:val="both"/>
        <w:rPr>
          <w:rFonts w:ascii="Arial" w:hAnsi="Arial" w:cs="Arial"/>
          <w:color w:val="FF0000"/>
          <w:sz w:val="20"/>
        </w:rPr>
      </w:pPr>
    </w:p>
    <w:p w14:paraId="1016E078" w14:textId="77777777" w:rsidR="007B33D7" w:rsidRPr="007D781E" w:rsidRDefault="007B33D7" w:rsidP="00BA74E6">
      <w:pPr>
        <w:pStyle w:val="Ttulo2"/>
        <w:widowControl w:val="0"/>
        <w:numPr>
          <w:ilvl w:val="0"/>
          <w:numId w:val="10"/>
        </w:numPr>
        <w:tabs>
          <w:tab w:val="clear" w:pos="435"/>
          <w:tab w:val="left" w:pos="0"/>
          <w:tab w:val="left" w:pos="426"/>
        </w:tabs>
        <w:suppressAutoHyphens/>
        <w:spacing w:before="0" w:after="0"/>
        <w:rPr>
          <w:rFonts w:ascii="Arial" w:hAnsi="Arial" w:cs="Arial"/>
          <w:i w:val="0"/>
          <w:sz w:val="20"/>
          <w:szCs w:val="20"/>
        </w:rPr>
      </w:pPr>
      <w:r w:rsidRPr="007D781E">
        <w:rPr>
          <w:rFonts w:ascii="Arial" w:hAnsi="Arial" w:cs="Arial"/>
          <w:i w:val="0"/>
          <w:sz w:val="20"/>
          <w:szCs w:val="20"/>
        </w:rPr>
        <w:t>DAS RESPONSABILIDADES DAS PARTES</w:t>
      </w:r>
    </w:p>
    <w:p w14:paraId="58AE1091" w14:textId="77777777" w:rsidR="007B33D7" w:rsidRPr="007D781E" w:rsidRDefault="007B33D7" w:rsidP="007B33D7">
      <w:pPr>
        <w:rPr>
          <w:rFonts w:ascii="Arial" w:hAnsi="Arial" w:cs="Arial"/>
          <w:sz w:val="20"/>
        </w:rPr>
      </w:pPr>
    </w:p>
    <w:p w14:paraId="28BE74A0" w14:textId="77777777" w:rsidR="007B33D7" w:rsidRPr="007D781E" w:rsidRDefault="007B33D7" w:rsidP="00BA74E6">
      <w:pPr>
        <w:numPr>
          <w:ilvl w:val="1"/>
          <w:numId w:val="10"/>
        </w:numPr>
        <w:tabs>
          <w:tab w:val="clear" w:pos="435"/>
          <w:tab w:val="num" w:pos="567"/>
        </w:tabs>
        <w:suppressAutoHyphens/>
        <w:ind w:left="567" w:hanging="567"/>
        <w:jc w:val="both"/>
        <w:rPr>
          <w:rFonts w:ascii="Arial" w:hAnsi="Arial" w:cs="Arial"/>
          <w:b/>
          <w:bCs/>
          <w:sz w:val="20"/>
        </w:rPr>
      </w:pPr>
      <w:r w:rsidRPr="007D781E">
        <w:rPr>
          <w:rFonts w:ascii="Arial" w:hAnsi="Arial" w:cs="Arial"/>
          <w:b/>
          <w:bCs/>
          <w:sz w:val="20"/>
        </w:rPr>
        <w:t>Cabe a Prefeitura Municipal:</w:t>
      </w:r>
    </w:p>
    <w:p w14:paraId="2D8CF1D2" w14:textId="77777777" w:rsidR="009F0723" w:rsidRPr="009F0723" w:rsidRDefault="007B33D7" w:rsidP="00BA74E6">
      <w:pPr>
        <w:numPr>
          <w:ilvl w:val="2"/>
          <w:numId w:val="32"/>
        </w:numPr>
        <w:tabs>
          <w:tab w:val="left" w:pos="851"/>
          <w:tab w:val="left" w:pos="1560"/>
        </w:tabs>
        <w:ind w:left="851" w:right="15" w:hanging="284"/>
        <w:jc w:val="both"/>
        <w:textAlignment w:val="baseline"/>
        <w:rPr>
          <w:rFonts w:ascii="Arial" w:hAnsi="Arial" w:cs="Arial"/>
          <w:b/>
          <w:bCs/>
          <w:color w:val="000000"/>
          <w:sz w:val="20"/>
        </w:rPr>
      </w:pPr>
      <w:r w:rsidRPr="007D781E">
        <w:rPr>
          <w:rFonts w:ascii="Arial" w:hAnsi="Arial" w:cs="Arial"/>
          <w:sz w:val="20"/>
        </w:rPr>
        <w:t xml:space="preserve"> </w:t>
      </w:r>
      <w:r w:rsidR="009F0723" w:rsidRPr="009F0723">
        <w:rPr>
          <w:rFonts w:ascii="Arial" w:hAnsi="Arial" w:cs="Arial"/>
          <w:color w:val="000000"/>
          <w:sz w:val="20"/>
        </w:rPr>
        <w:t>Efetuar os pagamentos decorrentes do Licenciamento do Direito de Uso dos aplicativos objeto deste contrato no prazo avençado.</w:t>
      </w:r>
    </w:p>
    <w:p w14:paraId="1325DB03" w14:textId="77777777" w:rsidR="009F0723" w:rsidRPr="009F0723" w:rsidRDefault="009F0723" w:rsidP="00BA74E6">
      <w:pPr>
        <w:numPr>
          <w:ilvl w:val="2"/>
          <w:numId w:val="32"/>
        </w:numPr>
        <w:tabs>
          <w:tab w:val="left" w:pos="851"/>
          <w:tab w:val="left" w:pos="1560"/>
        </w:tabs>
        <w:ind w:left="851" w:right="15" w:hanging="284"/>
        <w:jc w:val="both"/>
        <w:textAlignment w:val="baseline"/>
        <w:rPr>
          <w:rFonts w:ascii="Arial" w:hAnsi="Arial" w:cs="Arial"/>
          <w:b/>
          <w:bCs/>
          <w:color w:val="000000"/>
          <w:sz w:val="20"/>
        </w:rPr>
      </w:pPr>
      <w:r w:rsidRPr="009F0723">
        <w:rPr>
          <w:rFonts w:ascii="Arial" w:hAnsi="Arial" w:cs="Arial"/>
          <w:color w:val="000000"/>
          <w:sz w:val="20"/>
        </w:rPr>
        <w:t>Facultar o acesso irrestrito dos técnicos da CONTRATADA às áreas de trabalho, registros, documentação e demais informações necessárias à fiel execução do presente contrato.</w:t>
      </w:r>
    </w:p>
    <w:p w14:paraId="2E4FADC6" w14:textId="77777777" w:rsidR="009F0723" w:rsidRPr="009F0723" w:rsidRDefault="009F0723" w:rsidP="00BA74E6">
      <w:pPr>
        <w:numPr>
          <w:ilvl w:val="2"/>
          <w:numId w:val="32"/>
        </w:numPr>
        <w:tabs>
          <w:tab w:val="left" w:pos="851"/>
          <w:tab w:val="left" w:pos="1560"/>
        </w:tabs>
        <w:ind w:left="851" w:right="15" w:hanging="284"/>
        <w:jc w:val="both"/>
        <w:textAlignment w:val="baseline"/>
        <w:rPr>
          <w:rFonts w:ascii="Arial" w:hAnsi="Arial" w:cs="Arial"/>
          <w:b/>
          <w:bCs/>
          <w:color w:val="000000"/>
          <w:sz w:val="20"/>
        </w:rPr>
      </w:pPr>
      <w:r w:rsidRPr="009F0723">
        <w:rPr>
          <w:rFonts w:ascii="Arial" w:hAnsi="Arial" w:cs="Arial"/>
          <w:color w:val="000000"/>
          <w:sz w:val="20"/>
        </w:rPr>
        <w:t>Manter, na operacionalização dos aplicativos, apenas pessoal devidamente treinado pela CONTRATADA.</w:t>
      </w:r>
    </w:p>
    <w:p w14:paraId="41CA5ACC" w14:textId="77777777" w:rsidR="009F0723" w:rsidRPr="009F0723" w:rsidRDefault="009F0723" w:rsidP="00BA74E6">
      <w:pPr>
        <w:numPr>
          <w:ilvl w:val="2"/>
          <w:numId w:val="32"/>
        </w:numPr>
        <w:tabs>
          <w:tab w:val="left" w:pos="851"/>
          <w:tab w:val="left" w:pos="1560"/>
        </w:tabs>
        <w:ind w:left="851" w:right="15" w:hanging="284"/>
        <w:jc w:val="both"/>
        <w:textAlignment w:val="baseline"/>
        <w:rPr>
          <w:rFonts w:ascii="Arial" w:hAnsi="Arial" w:cs="Arial"/>
          <w:b/>
          <w:bCs/>
          <w:color w:val="000000"/>
          <w:sz w:val="20"/>
        </w:rPr>
      </w:pPr>
      <w:r w:rsidRPr="009F0723">
        <w:rPr>
          <w:rFonts w:ascii="Arial" w:hAnsi="Arial" w:cs="Arial"/>
          <w:color w:val="000000"/>
          <w:sz w:val="20"/>
        </w:rPr>
        <w:t>Conceder à CONTRATADA acesso remoto às suas estruturas virtuais, ambiente de rede ou intranet.</w:t>
      </w:r>
    </w:p>
    <w:p w14:paraId="0B0A2419" w14:textId="77777777" w:rsidR="009F0723" w:rsidRPr="009F0723" w:rsidRDefault="009F0723" w:rsidP="00BA74E6">
      <w:pPr>
        <w:numPr>
          <w:ilvl w:val="2"/>
          <w:numId w:val="32"/>
        </w:numPr>
        <w:tabs>
          <w:tab w:val="left" w:pos="851"/>
          <w:tab w:val="left" w:pos="1560"/>
        </w:tabs>
        <w:ind w:left="851" w:right="15" w:hanging="284"/>
        <w:jc w:val="both"/>
        <w:textAlignment w:val="baseline"/>
        <w:rPr>
          <w:rFonts w:ascii="Arial" w:hAnsi="Arial" w:cs="Arial"/>
          <w:b/>
          <w:bCs/>
          <w:color w:val="000000"/>
          <w:sz w:val="20"/>
        </w:rPr>
      </w:pPr>
      <w:r w:rsidRPr="009F0723">
        <w:rPr>
          <w:rFonts w:ascii="Arial" w:hAnsi="Arial" w:cs="Arial"/>
          <w:color w:val="000000"/>
          <w:sz w:val="20"/>
        </w:rPr>
        <w:t>Manter padrão de clareza nas solicitações de alteração enviadas à CONTRATADA, indicando um responsável que acompanhará as tramitações desta pela internet, respondendo-as com brevidade.</w:t>
      </w:r>
    </w:p>
    <w:p w14:paraId="1F177A59" w14:textId="77777777" w:rsidR="009F0723" w:rsidRPr="009F0723" w:rsidRDefault="009F0723" w:rsidP="00BA74E6">
      <w:pPr>
        <w:numPr>
          <w:ilvl w:val="2"/>
          <w:numId w:val="32"/>
        </w:numPr>
        <w:tabs>
          <w:tab w:val="left" w:pos="851"/>
          <w:tab w:val="left" w:pos="1560"/>
        </w:tabs>
        <w:ind w:left="851" w:right="15" w:hanging="284"/>
        <w:jc w:val="both"/>
        <w:textAlignment w:val="baseline"/>
        <w:rPr>
          <w:rFonts w:ascii="Arial" w:hAnsi="Arial" w:cs="Arial"/>
          <w:b/>
          <w:bCs/>
          <w:color w:val="000000"/>
          <w:sz w:val="20"/>
        </w:rPr>
      </w:pPr>
      <w:r w:rsidRPr="009F0723">
        <w:rPr>
          <w:rFonts w:ascii="Arial" w:hAnsi="Arial" w:cs="Arial"/>
          <w:color w:val="000000"/>
          <w:sz w:val="20"/>
        </w:rPr>
        <w:t>Assegurar a configuração adequada do computador e instalação dos aplicativos, manter backup adequado para satisfazer as necessidades de segurança e recuperação no caso de falha do computador, dando prioridade aos técnicos da CONTRATADA na utilização de qualquer recurso necessário à fiel execução do presente contrato.</w:t>
      </w:r>
    </w:p>
    <w:p w14:paraId="62BD62B3" w14:textId="77777777" w:rsidR="009F0723" w:rsidRPr="009F0723" w:rsidRDefault="009F0723" w:rsidP="00BA74E6">
      <w:pPr>
        <w:numPr>
          <w:ilvl w:val="2"/>
          <w:numId w:val="32"/>
        </w:numPr>
        <w:tabs>
          <w:tab w:val="left" w:pos="851"/>
          <w:tab w:val="left" w:pos="1560"/>
        </w:tabs>
        <w:ind w:left="851" w:right="15" w:hanging="284"/>
        <w:jc w:val="both"/>
        <w:textAlignment w:val="baseline"/>
        <w:rPr>
          <w:rFonts w:ascii="Arial" w:hAnsi="Arial" w:cs="Arial"/>
          <w:b/>
          <w:bCs/>
          <w:color w:val="000000"/>
          <w:sz w:val="20"/>
        </w:rPr>
      </w:pPr>
      <w:r w:rsidRPr="009F0723">
        <w:rPr>
          <w:rFonts w:ascii="Arial" w:hAnsi="Arial" w:cs="Arial"/>
          <w:color w:val="000000"/>
          <w:sz w:val="20"/>
        </w:rPr>
        <w:t>Responsabilizar-se pela completa e correta inserção de dados nos aplicativos.</w:t>
      </w:r>
    </w:p>
    <w:p w14:paraId="168059FA" w14:textId="77777777" w:rsidR="009F0723" w:rsidRPr="009F0723" w:rsidRDefault="009F0723" w:rsidP="00BA74E6">
      <w:pPr>
        <w:numPr>
          <w:ilvl w:val="2"/>
          <w:numId w:val="32"/>
        </w:numPr>
        <w:tabs>
          <w:tab w:val="left" w:pos="851"/>
          <w:tab w:val="left" w:pos="1560"/>
        </w:tabs>
        <w:ind w:left="851" w:right="15" w:hanging="284"/>
        <w:jc w:val="both"/>
        <w:textAlignment w:val="baseline"/>
        <w:rPr>
          <w:rFonts w:ascii="Arial" w:hAnsi="Arial" w:cs="Arial"/>
          <w:b/>
          <w:bCs/>
          <w:color w:val="000000"/>
          <w:sz w:val="20"/>
        </w:rPr>
      </w:pPr>
      <w:r w:rsidRPr="009F0723">
        <w:rPr>
          <w:rFonts w:ascii="Arial" w:hAnsi="Arial" w:cs="Arial"/>
          <w:color w:val="000000"/>
          <w:sz w:val="20"/>
        </w:rPr>
        <w:lastRenderedPageBreak/>
        <w:t>Parametrizar a aplicativo, em nível de usuário, inclusive no tocante às modificações de alíquotas de tributos, multas e contribuições, além de atualizar as fórmulas de cálculo dos aplicativos(s) quando necessário.</w:t>
      </w:r>
    </w:p>
    <w:p w14:paraId="55088357" w14:textId="77777777" w:rsidR="009F0723" w:rsidRPr="009F0723" w:rsidRDefault="009F0723" w:rsidP="00BA74E6">
      <w:pPr>
        <w:numPr>
          <w:ilvl w:val="2"/>
          <w:numId w:val="32"/>
        </w:numPr>
        <w:tabs>
          <w:tab w:val="left" w:pos="851"/>
          <w:tab w:val="left" w:pos="1560"/>
        </w:tabs>
        <w:ind w:left="851" w:right="15" w:hanging="284"/>
        <w:jc w:val="both"/>
        <w:textAlignment w:val="baseline"/>
        <w:rPr>
          <w:rFonts w:ascii="Arial" w:hAnsi="Arial" w:cs="Arial"/>
          <w:b/>
          <w:bCs/>
          <w:color w:val="000000"/>
          <w:sz w:val="20"/>
        </w:rPr>
      </w:pPr>
      <w:r w:rsidRPr="009F0723">
        <w:rPr>
          <w:rFonts w:ascii="Arial" w:hAnsi="Arial" w:cs="Arial"/>
          <w:color w:val="000000"/>
          <w:sz w:val="20"/>
        </w:rPr>
        <w:t>Manter as bases de dados atualizadas de acordo com a versão de banco de dados adotada pela CONTRATADA, e desde que esta tenha concedido aviso de alteração com prazo mínimo de noventa dias.</w:t>
      </w:r>
    </w:p>
    <w:p w14:paraId="42A3914C" w14:textId="77777777" w:rsidR="007B33D7" w:rsidRPr="009F0723" w:rsidRDefault="009F0723" w:rsidP="00BA74E6">
      <w:pPr>
        <w:numPr>
          <w:ilvl w:val="2"/>
          <w:numId w:val="32"/>
        </w:numPr>
        <w:tabs>
          <w:tab w:val="left" w:pos="851"/>
          <w:tab w:val="left" w:pos="1560"/>
        </w:tabs>
        <w:ind w:left="851" w:right="15" w:hanging="284"/>
        <w:jc w:val="both"/>
        <w:textAlignment w:val="baseline"/>
        <w:rPr>
          <w:rFonts w:ascii="Arial" w:hAnsi="Arial" w:cs="Arial"/>
          <w:b/>
          <w:bCs/>
          <w:color w:val="000000"/>
          <w:sz w:val="20"/>
        </w:rPr>
      </w:pPr>
      <w:r w:rsidRPr="009F0723">
        <w:rPr>
          <w:rFonts w:ascii="Arial" w:hAnsi="Arial" w:cs="Arial"/>
          <w:color w:val="000000"/>
          <w:sz w:val="20"/>
        </w:rPr>
        <w:t>Promover o prévio cadastro de dúvidas ou erros constatados na página da internet da CONTRATADA, para somente depois de decorridos 60 (sessenta) minutos sem resposta requisitar suporte.</w:t>
      </w:r>
    </w:p>
    <w:p w14:paraId="1809F1A5" w14:textId="77777777" w:rsidR="007B33D7" w:rsidRPr="007D781E" w:rsidRDefault="007B33D7" w:rsidP="007B33D7">
      <w:pPr>
        <w:ind w:left="720"/>
        <w:jc w:val="both"/>
        <w:rPr>
          <w:rFonts w:ascii="Arial" w:hAnsi="Arial" w:cs="Arial"/>
          <w:sz w:val="20"/>
        </w:rPr>
      </w:pPr>
    </w:p>
    <w:p w14:paraId="50880309" w14:textId="77777777" w:rsidR="007B33D7" w:rsidRPr="009F0723" w:rsidRDefault="007B33D7" w:rsidP="00BA74E6">
      <w:pPr>
        <w:pStyle w:val="PargrafodaLista"/>
        <w:numPr>
          <w:ilvl w:val="1"/>
          <w:numId w:val="11"/>
        </w:numPr>
        <w:tabs>
          <w:tab w:val="left" w:pos="709"/>
        </w:tabs>
        <w:jc w:val="both"/>
        <w:rPr>
          <w:b/>
          <w:sz w:val="20"/>
        </w:rPr>
      </w:pPr>
      <w:r w:rsidRPr="009F0723">
        <w:rPr>
          <w:b/>
          <w:sz w:val="20"/>
        </w:rPr>
        <w:t>Cabe à Proponente Vencedora:</w:t>
      </w:r>
    </w:p>
    <w:p w14:paraId="0CE93DAD" w14:textId="77777777" w:rsidR="003432DB" w:rsidRPr="003432DB" w:rsidRDefault="003432DB" w:rsidP="00BA74E6">
      <w:pPr>
        <w:numPr>
          <w:ilvl w:val="2"/>
          <w:numId w:val="11"/>
        </w:numPr>
        <w:ind w:right="15"/>
        <w:jc w:val="both"/>
        <w:textAlignment w:val="baseline"/>
        <w:rPr>
          <w:rFonts w:ascii="Arial" w:hAnsi="Arial" w:cs="Arial"/>
          <w:b/>
          <w:bCs/>
          <w:color w:val="000000"/>
          <w:sz w:val="20"/>
        </w:rPr>
      </w:pPr>
      <w:r w:rsidRPr="003432DB">
        <w:rPr>
          <w:rFonts w:ascii="Arial" w:hAnsi="Arial" w:cs="Arial"/>
          <w:color w:val="000000"/>
          <w:sz w:val="20"/>
        </w:rPr>
        <w:t>Quando contratados, conforme valores dispostos no Anexo I, converter dados para uso pelos aplicativos, instalar os aplicativos objeto deste contrato, treinar os servidores indicados na sua utilização, no prazo de 30 (trinta) dias úteis, contados da emissão da Ordem de Serviço, bem como, prestar suporte apenas aos servidores devidamente treinados pela CONTRATADA no uso dos aplicativos.</w:t>
      </w:r>
    </w:p>
    <w:p w14:paraId="6AEFBB4F" w14:textId="77777777" w:rsidR="009F0723" w:rsidRPr="00EC76C6" w:rsidRDefault="009F0723" w:rsidP="00BA74E6">
      <w:pPr>
        <w:numPr>
          <w:ilvl w:val="2"/>
          <w:numId w:val="11"/>
        </w:numPr>
        <w:ind w:right="15"/>
        <w:jc w:val="both"/>
        <w:textAlignment w:val="baseline"/>
        <w:rPr>
          <w:rFonts w:ascii="Arial" w:hAnsi="Arial" w:cs="Arial"/>
          <w:b/>
          <w:bCs/>
          <w:color w:val="000000"/>
          <w:sz w:val="20"/>
        </w:rPr>
      </w:pPr>
      <w:r w:rsidRPr="00EC76C6">
        <w:rPr>
          <w:rFonts w:ascii="Arial" w:hAnsi="Arial" w:cs="Arial"/>
          <w:color w:val="000000"/>
          <w:sz w:val="20"/>
        </w:rPr>
        <w:t>Manter operacionais todas as funcionalidades descritas no Edital.</w:t>
      </w:r>
    </w:p>
    <w:p w14:paraId="09F1BF03" w14:textId="77777777" w:rsidR="009F0723" w:rsidRPr="00EC76C6" w:rsidRDefault="009F0723" w:rsidP="00BA74E6">
      <w:pPr>
        <w:numPr>
          <w:ilvl w:val="2"/>
          <w:numId w:val="11"/>
        </w:numPr>
        <w:ind w:right="15"/>
        <w:jc w:val="both"/>
        <w:textAlignment w:val="baseline"/>
        <w:rPr>
          <w:rFonts w:ascii="Arial" w:hAnsi="Arial" w:cs="Arial"/>
          <w:b/>
          <w:bCs/>
          <w:color w:val="000000"/>
          <w:sz w:val="20"/>
        </w:rPr>
      </w:pPr>
      <w:r w:rsidRPr="00EC76C6">
        <w:rPr>
          <w:rFonts w:ascii="Arial" w:hAnsi="Arial" w:cs="Arial"/>
          <w:color w:val="000000"/>
          <w:sz w:val="20"/>
        </w:rPr>
        <w:t>Tratar como confidenciais informações e dados do CONTRATANTE, guardando total sigilo em face de terceiros.</w:t>
      </w:r>
    </w:p>
    <w:p w14:paraId="1A398C91" w14:textId="77777777" w:rsidR="009F0723" w:rsidRPr="00EC76C6" w:rsidRDefault="009F0723" w:rsidP="00BA74E6">
      <w:pPr>
        <w:numPr>
          <w:ilvl w:val="2"/>
          <w:numId w:val="11"/>
        </w:numPr>
        <w:ind w:right="15"/>
        <w:jc w:val="both"/>
        <w:textAlignment w:val="baseline"/>
        <w:rPr>
          <w:rFonts w:ascii="Arial" w:hAnsi="Arial" w:cs="Arial"/>
          <w:b/>
          <w:bCs/>
          <w:color w:val="000000"/>
          <w:sz w:val="20"/>
        </w:rPr>
      </w:pPr>
      <w:r w:rsidRPr="00EC76C6">
        <w:rPr>
          <w:rFonts w:ascii="Arial" w:hAnsi="Arial" w:cs="Arial"/>
          <w:color w:val="000000"/>
          <w:sz w:val="20"/>
        </w:rPr>
        <w:t>Manter, durante a execução do contrato, todas as condições de habilitação previstas no Edital e em compatibilidade com as obrigações assumidas.</w:t>
      </w:r>
    </w:p>
    <w:p w14:paraId="2CD24C2D" w14:textId="77777777" w:rsidR="009F0723" w:rsidRPr="00EC76C6" w:rsidRDefault="009F0723" w:rsidP="00BA74E6">
      <w:pPr>
        <w:numPr>
          <w:ilvl w:val="2"/>
          <w:numId w:val="11"/>
        </w:numPr>
        <w:ind w:right="15"/>
        <w:jc w:val="both"/>
        <w:textAlignment w:val="baseline"/>
        <w:rPr>
          <w:rFonts w:ascii="Arial" w:hAnsi="Arial" w:cs="Arial"/>
          <w:b/>
          <w:bCs/>
          <w:color w:val="000000"/>
          <w:sz w:val="20"/>
        </w:rPr>
      </w:pPr>
      <w:r w:rsidRPr="00EC76C6">
        <w:rPr>
          <w:rFonts w:ascii="Arial" w:hAnsi="Arial" w:cs="Arial"/>
          <w:color w:val="000000"/>
          <w:sz w:val="20"/>
        </w:rPr>
        <w:t>Avaliar, em prazo razoável, a viabilidade técnica e jurídica das solicitações de alteração específicas encaminhadas eletronicamente pelo CONTRATANTE, e repassar orçamento acompanhado de cronograma para execução dos serviços, caso viável.</w:t>
      </w:r>
    </w:p>
    <w:p w14:paraId="1AC1285A" w14:textId="77777777" w:rsidR="009F0723" w:rsidRPr="009F0723" w:rsidRDefault="009F0723" w:rsidP="00BA74E6">
      <w:pPr>
        <w:numPr>
          <w:ilvl w:val="2"/>
          <w:numId w:val="11"/>
        </w:numPr>
        <w:ind w:right="15"/>
        <w:jc w:val="both"/>
        <w:textAlignment w:val="baseline"/>
        <w:rPr>
          <w:rFonts w:ascii="Arial" w:hAnsi="Arial" w:cs="Arial"/>
          <w:b/>
          <w:bCs/>
          <w:color w:val="000000"/>
          <w:sz w:val="20"/>
        </w:rPr>
      </w:pPr>
      <w:r w:rsidRPr="00EC76C6">
        <w:rPr>
          <w:rFonts w:ascii="Arial" w:hAnsi="Arial" w:cs="Arial"/>
          <w:color w:val="000000"/>
          <w:sz w:val="20"/>
        </w:rPr>
        <w:t xml:space="preserve">Garantir o atendimento de técnico presencial, quando requisitado, em até quatro dias úteis contados da outorga de autorização expressa para execução de serviços de atendimento </w:t>
      </w:r>
      <w:r w:rsidRPr="00EC76C6">
        <w:rPr>
          <w:rFonts w:ascii="Arial" w:hAnsi="Arial" w:cs="Arial"/>
          <w:i/>
          <w:iCs/>
          <w:color w:val="000000"/>
          <w:sz w:val="20"/>
        </w:rPr>
        <w:t>in loco</w:t>
      </w:r>
      <w:r w:rsidRPr="00EC76C6">
        <w:rPr>
          <w:rFonts w:ascii="Arial" w:hAnsi="Arial" w:cs="Arial"/>
          <w:color w:val="000000"/>
          <w:sz w:val="20"/>
        </w:rPr>
        <w:t>.</w:t>
      </w:r>
    </w:p>
    <w:p w14:paraId="7F35BB8A" w14:textId="77777777" w:rsidR="007B33D7" w:rsidRPr="007D781E" w:rsidRDefault="007B33D7" w:rsidP="00BA74E6">
      <w:pPr>
        <w:pStyle w:val="Ttulo"/>
        <w:numPr>
          <w:ilvl w:val="2"/>
          <w:numId w:val="11"/>
        </w:numPr>
        <w:suppressAutoHyphens w:val="0"/>
        <w:jc w:val="both"/>
        <w:rPr>
          <w:rFonts w:ascii="Arial" w:hAnsi="Arial" w:cs="Arial"/>
          <w:b w:val="0"/>
          <w:color w:val="FF0000"/>
          <w:sz w:val="20"/>
        </w:rPr>
      </w:pPr>
      <w:r w:rsidRPr="007D781E">
        <w:rPr>
          <w:rFonts w:ascii="Arial" w:hAnsi="Arial" w:cs="Arial"/>
          <w:b w:val="0"/>
          <w:sz w:val="20"/>
        </w:rPr>
        <w:t>Fornecer os serviços obedecendo rigorosamente às especificações do edital e seus anexos, bem como a proposta apresentada no presente processo licitatório;</w:t>
      </w:r>
    </w:p>
    <w:p w14:paraId="4B689BD6" w14:textId="77777777" w:rsidR="007B33D7" w:rsidRPr="007D781E" w:rsidRDefault="007B33D7" w:rsidP="00BA74E6">
      <w:pPr>
        <w:pStyle w:val="Ttulo"/>
        <w:numPr>
          <w:ilvl w:val="2"/>
          <w:numId w:val="11"/>
        </w:numPr>
        <w:suppressAutoHyphens w:val="0"/>
        <w:jc w:val="both"/>
        <w:rPr>
          <w:rFonts w:ascii="Arial" w:hAnsi="Arial" w:cs="Arial"/>
          <w:b w:val="0"/>
          <w:sz w:val="20"/>
        </w:rPr>
      </w:pPr>
      <w:r w:rsidRPr="007D781E">
        <w:rPr>
          <w:rFonts w:ascii="Arial" w:hAnsi="Arial" w:cs="Arial"/>
          <w:b w:val="0"/>
          <w:sz w:val="20"/>
        </w:rPr>
        <w:t xml:space="preserve">Manter, durante a execução do contrato todas as condições de habilitação previstas neste </w:t>
      </w:r>
      <w:r>
        <w:rPr>
          <w:rFonts w:ascii="Arial" w:hAnsi="Arial" w:cs="Arial"/>
          <w:b w:val="0"/>
          <w:sz w:val="20"/>
        </w:rPr>
        <w:t>e</w:t>
      </w:r>
      <w:r w:rsidRPr="007D781E">
        <w:rPr>
          <w:rFonts w:ascii="Arial" w:hAnsi="Arial" w:cs="Arial"/>
          <w:b w:val="0"/>
          <w:sz w:val="20"/>
        </w:rPr>
        <w:t>dital, e em compatibilidade com as obrigações assumidas;</w:t>
      </w:r>
    </w:p>
    <w:p w14:paraId="072F4094" w14:textId="77777777" w:rsidR="007B33D7" w:rsidRPr="007D781E" w:rsidRDefault="007B33D7" w:rsidP="00BA74E6">
      <w:pPr>
        <w:pStyle w:val="Ttulo"/>
        <w:numPr>
          <w:ilvl w:val="2"/>
          <w:numId w:val="11"/>
        </w:numPr>
        <w:suppressAutoHyphens w:val="0"/>
        <w:jc w:val="both"/>
        <w:rPr>
          <w:rFonts w:ascii="Arial" w:hAnsi="Arial" w:cs="Arial"/>
          <w:b w:val="0"/>
          <w:sz w:val="20"/>
        </w:rPr>
      </w:pPr>
      <w:r w:rsidRPr="007D781E">
        <w:rPr>
          <w:rFonts w:ascii="Arial" w:hAnsi="Arial" w:cs="Arial"/>
          <w:b w:val="0"/>
          <w:sz w:val="20"/>
        </w:rPr>
        <w:t>Responsabilizar-se por eventuais danos causados à Administração ou a terceiros, decorrentes de sua culpa ou dolo na execução do Contrato;</w:t>
      </w:r>
    </w:p>
    <w:p w14:paraId="3ACD2D75" w14:textId="77777777" w:rsidR="007B33D7" w:rsidRPr="007D781E" w:rsidRDefault="007B33D7" w:rsidP="00BA74E6">
      <w:pPr>
        <w:pStyle w:val="Ttulo"/>
        <w:numPr>
          <w:ilvl w:val="2"/>
          <w:numId w:val="11"/>
        </w:numPr>
        <w:tabs>
          <w:tab w:val="clear" w:pos="720"/>
          <w:tab w:val="left" w:pos="851"/>
          <w:tab w:val="num" w:pos="993"/>
        </w:tabs>
        <w:suppressAutoHyphens w:val="0"/>
        <w:ind w:left="851" w:hanging="851"/>
        <w:jc w:val="both"/>
        <w:rPr>
          <w:rFonts w:ascii="Arial" w:hAnsi="Arial" w:cs="Arial"/>
          <w:b w:val="0"/>
          <w:sz w:val="20"/>
        </w:rPr>
      </w:pPr>
      <w:r w:rsidRPr="007D781E">
        <w:rPr>
          <w:rFonts w:ascii="Arial" w:hAnsi="Arial" w:cs="Arial"/>
          <w:b w:val="0"/>
          <w:sz w:val="20"/>
        </w:rPr>
        <w:t>Responsabilizar-se pelos custos inerentes a encargos tributários, sociais, fiscais, trabalhistas, previdenciários, securitários e de gerenciamento, resultantes da execução do contrato oriundo do presente processo licitatório;</w:t>
      </w:r>
    </w:p>
    <w:p w14:paraId="6C55A41D" w14:textId="77777777" w:rsidR="007B33D7" w:rsidRPr="009F0723" w:rsidRDefault="007B33D7" w:rsidP="00BA74E6">
      <w:pPr>
        <w:pStyle w:val="Corpodetexto"/>
        <w:numPr>
          <w:ilvl w:val="2"/>
          <w:numId w:val="11"/>
        </w:numPr>
        <w:tabs>
          <w:tab w:val="clear" w:pos="720"/>
          <w:tab w:val="num" w:pos="851"/>
          <w:tab w:val="left" w:pos="2270"/>
          <w:tab w:val="left" w:pos="4294"/>
        </w:tabs>
        <w:suppressAutoHyphens/>
        <w:spacing w:after="0"/>
        <w:ind w:left="851" w:hanging="851"/>
        <w:jc w:val="both"/>
        <w:rPr>
          <w:rFonts w:ascii="Arial" w:hAnsi="Arial" w:cs="Arial"/>
          <w:sz w:val="20"/>
        </w:rPr>
      </w:pPr>
      <w:r w:rsidRPr="007D781E">
        <w:rPr>
          <w:rFonts w:ascii="Arial" w:hAnsi="Arial" w:cs="Arial"/>
          <w:bCs/>
          <w:sz w:val="20"/>
        </w:rPr>
        <w:t>Executar o objeto de acordo com o disposto no subitem 1.2 (Da forma de execução) deste edital;</w:t>
      </w:r>
    </w:p>
    <w:p w14:paraId="2C85D8BC" w14:textId="77777777" w:rsidR="009F0723" w:rsidRPr="007D781E" w:rsidRDefault="009F0723" w:rsidP="009F0723">
      <w:pPr>
        <w:pStyle w:val="Corpodetexto"/>
        <w:tabs>
          <w:tab w:val="left" w:pos="2270"/>
          <w:tab w:val="left" w:pos="4294"/>
        </w:tabs>
        <w:suppressAutoHyphens/>
        <w:spacing w:after="0"/>
        <w:ind w:left="720"/>
        <w:jc w:val="both"/>
        <w:rPr>
          <w:rFonts w:ascii="Arial" w:hAnsi="Arial" w:cs="Arial"/>
          <w:sz w:val="20"/>
        </w:rPr>
      </w:pPr>
    </w:p>
    <w:p w14:paraId="25D862DD" w14:textId="77777777" w:rsidR="007B33D7" w:rsidRPr="007D781E" w:rsidRDefault="007B33D7" w:rsidP="007B33D7">
      <w:pPr>
        <w:pStyle w:val="Corpodetexto"/>
        <w:tabs>
          <w:tab w:val="left" w:pos="2270"/>
          <w:tab w:val="left" w:pos="4294"/>
        </w:tabs>
        <w:suppressAutoHyphens/>
        <w:spacing w:after="0"/>
        <w:jc w:val="both"/>
        <w:rPr>
          <w:rFonts w:ascii="Arial" w:hAnsi="Arial" w:cs="Arial"/>
          <w:sz w:val="20"/>
        </w:rPr>
      </w:pPr>
    </w:p>
    <w:p w14:paraId="79558575" w14:textId="77777777" w:rsidR="007B33D7" w:rsidRPr="007D781E" w:rsidRDefault="007B33D7" w:rsidP="00BA74E6">
      <w:pPr>
        <w:pStyle w:val="Ttulo2"/>
        <w:widowControl w:val="0"/>
        <w:numPr>
          <w:ilvl w:val="0"/>
          <w:numId w:val="11"/>
        </w:numPr>
        <w:tabs>
          <w:tab w:val="left" w:pos="0"/>
        </w:tabs>
        <w:suppressAutoHyphens/>
        <w:spacing w:before="0" w:after="0"/>
        <w:ind w:left="426" w:hanging="426"/>
        <w:rPr>
          <w:rFonts w:ascii="Arial" w:hAnsi="Arial" w:cs="Arial"/>
          <w:i w:val="0"/>
          <w:sz w:val="20"/>
          <w:szCs w:val="20"/>
        </w:rPr>
      </w:pPr>
      <w:r w:rsidRPr="007D781E">
        <w:rPr>
          <w:rFonts w:ascii="Arial" w:hAnsi="Arial" w:cs="Arial"/>
          <w:i w:val="0"/>
          <w:sz w:val="20"/>
          <w:szCs w:val="20"/>
        </w:rPr>
        <w:t>DAS SANÇÕES ADMINISTRATIVAS</w:t>
      </w:r>
    </w:p>
    <w:p w14:paraId="60EDDD27" w14:textId="77777777" w:rsidR="007B33D7" w:rsidRPr="007D781E" w:rsidRDefault="007B33D7" w:rsidP="007B33D7">
      <w:pPr>
        <w:rPr>
          <w:rFonts w:ascii="Arial" w:hAnsi="Arial" w:cs="Arial"/>
          <w:sz w:val="20"/>
        </w:rPr>
      </w:pPr>
    </w:p>
    <w:p w14:paraId="204A008E" w14:textId="77777777" w:rsidR="007B33D7" w:rsidRDefault="007B33D7" w:rsidP="00BA74E6">
      <w:pPr>
        <w:pStyle w:val="Estilo1"/>
        <w:numPr>
          <w:ilvl w:val="1"/>
          <w:numId w:val="11"/>
        </w:numPr>
        <w:tabs>
          <w:tab w:val="left" w:pos="567"/>
        </w:tabs>
        <w:spacing w:after="0" w:line="240" w:lineRule="auto"/>
        <w:rPr>
          <w:rFonts w:ascii="Arial" w:hAnsi="Arial" w:cs="Arial"/>
          <w:color w:val="000000"/>
        </w:rPr>
      </w:pPr>
      <w:r w:rsidRPr="007D781E">
        <w:rPr>
          <w:rFonts w:ascii="Arial" w:hAnsi="Arial" w:cs="Arial"/>
          <w:color w:val="000000"/>
        </w:rPr>
        <w:t xml:space="preserve">Nos termos do artigo 7° da Lei 10.520/2002,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w:t>
      </w:r>
      <w:r>
        <w:rPr>
          <w:rFonts w:ascii="Arial" w:hAnsi="Arial" w:cs="Arial"/>
          <w:color w:val="000000"/>
        </w:rPr>
        <w:t>e</w:t>
      </w:r>
      <w:r w:rsidRPr="007D781E">
        <w:rPr>
          <w:rFonts w:ascii="Arial" w:hAnsi="Arial" w:cs="Arial"/>
          <w:color w:val="000000"/>
        </w:rPr>
        <w:t>dital e das demais cominações legais.</w:t>
      </w:r>
    </w:p>
    <w:p w14:paraId="520403D4" w14:textId="77777777" w:rsidR="00034FF9" w:rsidRPr="00034FF9" w:rsidRDefault="00034FF9" w:rsidP="00BA74E6">
      <w:pPr>
        <w:pStyle w:val="Estilo1"/>
        <w:numPr>
          <w:ilvl w:val="1"/>
          <w:numId w:val="11"/>
        </w:numPr>
        <w:tabs>
          <w:tab w:val="left" w:pos="540"/>
        </w:tabs>
        <w:spacing w:after="0" w:line="240" w:lineRule="auto"/>
        <w:rPr>
          <w:rFonts w:ascii="Arial" w:hAnsi="Arial" w:cs="Arial"/>
          <w:color w:val="000000"/>
        </w:rPr>
      </w:pPr>
      <w:r w:rsidRPr="00034FF9">
        <w:rPr>
          <w:rFonts w:ascii="Arial" w:hAnsi="Arial" w:cs="Arial"/>
          <w:color w:val="000000"/>
        </w:rPr>
        <w:t>O atraso injustificado no fornecimento do objeto sujeitará a proponente vencedora à multa de mora, no valor de 0,5% do total estimado para a contratação por dia de atraso, até o máximo de 10 (dez) dias).</w:t>
      </w:r>
    </w:p>
    <w:p w14:paraId="7F13B75A" w14:textId="77777777" w:rsidR="00034FF9" w:rsidRPr="00034FF9" w:rsidRDefault="00034FF9" w:rsidP="00BA74E6">
      <w:pPr>
        <w:pStyle w:val="Estilo1"/>
        <w:numPr>
          <w:ilvl w:val="1"/>
          <w:numId w:val="11"/>
        </w:numPr>
        <w:tabs>
          <w:tab w:val="left" w:pos="540"/>
        </w:tabs>
        <w:spacing w:after="0" w:line="240" w:lineRule="auto"/>
        <w:rPr>
          <w:rFonts w:ascii="Arial" w:hAnsi="Arial" w:cs="Arial"/>
          <w:color w:val="000000"/>
        </w:rPr>
      </w:pPr>
      <w:r w:rsidRPr="00034FF9">
        <w:rPr>
          <w:rFonts w:ascii="Arial" w:hAnsi="Arial" w:cs="Arial"/>
          <w:color w:val="000000"/>
        </w:rPr>
        <w:lastRenderedPageBreak/>
        <w:t>Multa de 10% sobre o valor global do contrato, no caso de inexecução total ou parcial do objeto contratado, recolhida no prazo de 15 (quinze) dias corridos, contado da comunicação oficial da decisão definitiva.</w:t>
      </w:r>
    </w:p>
    <w:p w14:paraId="326DE1A5" w14:textId="77777777" w:rsidR="006343DF" w:rsidRPr="0097531E" w:rsidRDefault="007B33D7" w:rsidP="00BA74E6">
      <w:pPr>
        <w:pStyle w:val="Corpodetexto31"/>
        <w:numPr>
          <w:ilvl w:val="2"/>
          <w:numId w:val="11"/>
        </w:numPr>
        <w:rPr>
          <w:color w:val="000000"/>
          <w:sz w:val="20"/>
        </w:rPr>
      </w:pPr>
      <w:r w:rsidRPr="007D781E">
        <w:rPr>
          <w:color w:val="000000"/>
          <w:sz w:val="20"/>
        </w:rPr>
        <w:t>Na aplicação das penalidades serão admitidos os recursos previstos em lei, garantido o contraditório e a ampla defesa;</w:t>
      </w:r>
    </w:p>
    <w:p w14:paraId="3C764AC9" w14:textId="77777777" w:rsidR="009B50A5" w:rsidRPr="007D781E" w:rsidRDefault="009B50A5" w:rsidP="006343DF">
      <w:pPr>
        <w:pStyle w:val="Corpodetexto31"/>
        <w:rPr>
          <w:color w:val="000000"/>
          <w:sz w:val="20"/>
        </w:rPr>
      </w:pPr>
    </w:p>
    <w:p w14:paraId="211FE4AD" w14:textId="77777777" w:rsidR="007B33D7" w:rsidRPr="007D781E" w:rsidRDefault="007B33D7" w:rsidP="00BA74E6">
      <w:pPr>
        <w:pStyle w:val="Ttulo2"/>
        <w:widowControl w:val="0"/>
        <w:numPr>
          <w:ilvl w:val="0"/>
          <w:numId w:val="21"/>
        </w:numPr>
        <w:tabs>
          <w:tab w:val="left" w:pos="426"/>
          <w:tab w:val="left" w:pos="2270"/>
          <w:tab w:val="left" w:pos="4294"/>
        </w:tabs>
        <w:suppressAutoHyphens/>
        <w:spacing w:before="0" w:after="0"/>
        <w:rPr>
          <w:rFonts w:ascii="Arial" w:hAnsi="Arial" w:cs="Arial"/>
          <w:i w:val="0"/>
          <w:sz w:val="20"/>
          <w:szCs w:val="20"/>
        </w:rPr>
      </w:pPr>
      <w:r w:rsidRPr="007D781E">
        <w:rPr>
          <w:rFonts w:ascii="Arial" w:hAnsi="Arial" w:cs="Arial"/>
          <w:i w:val="0"/>
          <w:sz w:val="20"/>
          <w:szCs w:val="20"/>
        </w:rPr>
        <w:t>DA INEXECUÇÃO E DA RESCISÃO DO CONTRATO</w:t>
      </w:r>
    </w:p>
    <w:p w14:paraId="5F948AA7" w14:textId="77777777" w:rsidR="007B33D7" w:rsidRPr="007D781E" w:rsidRDefault="007B33D7" w:rsidP="007B33D7">
      <w:pPr>
        <w:jc w:val="both"/>
        <w:rPr>
          <w:rFonts w:ascii="Arial" w:hAnsi="Arial" w:cs="Arial"/>
          <w:color w:val="000000"/>
          <w:sz w:val="20"/>
        </w:rPr>
      </w:pPr>
    </w:p>
    <w:p w14:paraId="6097FF49" w14:textId="77777777" w:rsidR="007B33D7" w:rsidRPr="007D781E" w:rsidRDefault="007B33D7" w:rsidP="00BA74E6">
      <w:pPr>
        <w:numPr>
          <w:ilvl w:val="1"/>
          <w:numId w:val="21"/>
        </w:numPr>
        <w:suppressAutoHyphens/>
        <w:ind w:left="567" w:hanging="567"/>
        <w:jc w:val="both"/>
        <w:rPr>
          <w:rFonts w:ascii="Arial" w:hAnsi="Arial" w:cs="Arial"/>
          <w:color w:val="000000"/>
          <w:sz w:val="20"/>
        </w:rPr>
      </w:pPr>
      <w:r w:rsidRPr="007D781E">
        <w:rPr>
          <w:rFonts w:ascii="Arial" w:hAnsi="Arial" w:cs="Arial"/>
          <w:color w:val="000000"/>
          <w:sz w:val="20"/>
        </w:rPr>
        <w:t>O contrato poderá ser rescindido nos seguintes casos:</w:t>
      </w:r>
    </w:p>
    <w:p w14:paraId="42296C76" w14:textId="77777777" w:rsidR="007B33D7" w:rsidRPr="007D781E" w:rsidRDefault="007B33D7" w:rsidP="00BA74E6">
      <w:pPr>
        <w:pStyle w:val="Corpodetexto31"/>
        <w:numPr>
          <w:ilvl w:val="0"/>
          <w:numId w:val="12"/>
        </w:numPr>
        <w:tabs>
          <w:tab w:val="clear" w:pos="720"/>
          <w:tab w:val="num" w:pos="993"/>
        </w:tabs>
        <w:ind w:left="993" w:hanging="426"/>
        <w:rPr>
          <w:color w:val="000000"/>
          <w:sz w:val="20"/>
        </w:rPr>
      </w:pPr>
      <w:r w:rsidRPr="007D781E">
        <w:rPr>
          <w:color w:val="000000"/>
          <w:sz w:val="20"/>
        </w:rPr>
        <w:t>Por ato unilateral escrito do CONTRATANTE, nos casos enumerados nos incisos I a XVII, do art. 78, da Lei nº 8.666/93;</w:t>
      </w:r>
    </w:p>
    <w:p w14:paraId="4A32B5A5" w14:textId="77777777" w:rsidR="007B33D7" w:rsidRPr="007D781E" w:rsidRDefault="007B33D7" w:rsidP="00BA74E6">
      <w:pPr>
        <w:pStyle w:val="Corpodetexto31"/>
        <w:numPr>
          <w:ilvl w:val="0"/>
          <w:numId w:val="12"/>
        </w:numPr>
        <w:tabs>
          <w:tab w:val="clear" w:pos="720"/>
          <w:tab w:val="num" w:pos="993"/>
        </w:tabs>
        <w:ind w:left="993" w:hanging="426"/>
        <w:rPr>
          <w:color w:val="000000"/>
          <w:sz w:val="20"/>
        </w:rPr>
      </w:pPr>
      <w:r w:rsidRPr="007D781E">
        <w:rPr>
          <w:color w:val="000000"/>
          <w:sz w:val="20"/>
        </w:rPr>
        <w:t>Amigavelmente, por acordo das partes, mediante formalização de aviso prévio de, no mínimo, 30 (trinta) dias, não cabendo indenização a qualquer uma das partes, resguardado o interesse público;</w:t>
      </w:r>
    </w:p>
    <w:p w14:paraId="166F5F6C" w14:textId="77777777" w:rsidR="007B33D7" w:rsidRPr="007D781E" w:rsidRDefault="007B33D7" w:rsidP="00BA74E6">
      <w:pPr>
        <w:pStyle w:val="Corpodetexto31"/>
        <w:numPr>
          <w:ilvl w:val="0"/>
          <w:numId w:val="12"/>
        </w:numPr>
        <w:tabs>
          <w:tab w:val="clear" w:pos="720"/>
          <w:tab w:val="num" w:pos="993"/>
        </w:tabs>
        <w:ind w:left="993" w:hanging="426"/>
        <w:rPr>
          <w:color w:val="000000"/>
          <w:sz w:val="20"/>
        </w:rPr>
      </w:pPr>
      <w:r w:rsidRPr="007D781E">
        <w:rPr>
          <w:color w:val="000000"/>
          <w:sz w:val="20"/>
        </w:rPr>
        <w:t>Judicialmente, nos termos da legislação vigente.</w:t>
      </w:r>
    </w:p>
    <w:p w14:paraId="49AC7BF7" w14:textId="77777777" w:rsidR="007B33D7" w:rsidRPr="007D781E" w:rsidRDefault="007B33D7" w:rsidP="00BA74E6">
      <w:pPr>
        <w:pStyle w:val="Corpodetexto31"/>
        <w:numPr>
          <w:ilvl w:val="1"/>
          <w:numId w:val="13"/>
        </w:numPr>
        <w:tabs>
          <w:tab w:val="clear" w:pos="435"/>
          <w:tab w:val="num" w:pos="0"/>
        </w:tabs>
        <w:ind w:left="567" w:hanging="567"/>
        <w:rPr>
          <w:color w:val="000000"/>
          <w:sz w:val="20"/>
        </w:rPr>
      </w:pPr>
      <w:r w:rsidRPr="007D781E">
        <w:rPr>
          <w:color w:val="000000"/>
          <w:sz w:val="20"/>
        </w:rPr>
        <w:t>O descumprimento, por parte da CONTRATADA, de suas obrigações legais e/ou contratuais, assegura ao     CONTRATANTE o direito de rescindir o contrato a qualquer tempo, independente de aviso, interpelação judicial e/ou extrajudicial;</w:t>
      </w:r>
    </w:p>
    <w:p w14:paraId="791C8260" w14:textId="77777777" w:rsidR="007B33D7" w:rsidRPr="007D781E" w:rsidRDefault="007B33D7" w:rsidP="00BA74E6">
      <w:pPr>
        <w:pStyle w:val="Corpodetexto31"/>
        <w:numPr>
          <w:ilvl w:val="1"/>
          <w:numId w:val="13"/>
        </w:numPr>
        <w:tabs>
          <w:tab w:val="clear" w:pos="435"/>
          <w:tab w:val="num" w:pos="0"/>
        </w:tabs>
        <w:ind w:left="567" w:hanging="567"/>
        <w:rPr>
          <w:color w:val="auto"/>
          <w:sz w:val="20"/>
        </w:rPr>
      </w:pPr>
      <w:r w:rsidRPr="007D781E">
        <w:rPr>
          <w:color w:val="000000"/>
          <w:sz w:val="20"/>
        </w:rPr>
        <w:t>Fica reservado ao CONTRATANTE o direito de rescindir total ou parcialmente o presente contrato, desde que</w:t>
      </w:r>
      <w:r w:rsidRPr="007D781E">
        <w:rPr>
          <w:color w:val="auto"/>
          <w:sz w:val="20"/>
        </w:rPr>
        <w:t xml:space="preserve"> seja administrativamente conveniente ou que importe no interesse público, conforme preceituam os artigos 78, 79 e 80 da Lei nº 8.666/93 e alterações, sem que assista a CONTRATADA, direito algum de reclamações ou indenização.</w:t>
      </w:r>
    </w:p>
    <w:p w14:paraId="55C2A04C" w14:textId="77777777" w:rsidR="007B33D7" w:rsidRPr="007D781E" w:rsidRDefault="007B33D7" w:rsidP="007B33D7">
      <w:pPr>
        <w:tabs>
          <w:tab w:val="left" w:pos="1080"/>
        </w:tabs>
        <w:jc w:val="both"/>
        <w:rPr>
          <w:rFonts w:ascii="Arial" w:hAnsi="Arial" w:cs="Arial"/>
          <w:sz w:val="20"/>
        </w:rPr>
      </w:pPr>
    </w:p>
    <w:p w14:paraId="268C7487" w14:textId="77777777" w:rsidR="007B33D7" w:rsidRPr="007D781E" w:rsidRDefault="007B33D7" w:rsidP="00BA74E6">
      <w:pPr>
        <w:pStyle w:val="Corpodetexto21"/>
        <w:numPr>
          <w:ilvl w:val="0"/>
          <w:numId w:val="13"/>
        </w:numPr>
        <w:rPr>
          <w:b/>
          <w:bCs/>
          <w:sz w:val="20"/>
          <w:szCs w:val="20"/>
        </w:rPr>
      </w:pPr>
      <w:r w:rsidRPr="007D781E">
        <w:rPr>
          <w:b/>
          <w:bCs/>
          <w:sz w:val="20"/>
          <w:szCs w:val="20"/>
        </w:rPr>
        <w:t>DA VIGÊNCIA E ACOMPANHAMENTO</w:t>
      </w:r>
    </w:p>
    <w:p w14:paraId="755F2E9D" w14:textId="77777777" w:rsidR="007B33D7" w:rsidRPr="00C953AB" w:rsidRDefault="007B33D7" w:rsidP="007B33D7">
      <w:pPr>
        <w:pStyle w:val="Corpodetexto21"/>
        <w:rPr>
          <w:b/>
          <w:bCs/>
          <w:sz w:val="20"/>
          <w:szCs w:val="20"/>
        </w:rPr>
      </w:pPr>
    </w:p>
    <w:p w14:paraId="5F8C397D" w14:textId="77777777" w:rsidR="007B33D7" w:rsidRPr="00C953AB" w:rsidRDefault="007B33D7" w:rsidP="00BA74E6">
      <w:pPr>
        <w:pStyle w:val="Recuodecorpodetexto3"/>
        <w:numPr>
          <w:ilvl w:val="1"/>
          <w:numId w:val="22"/>
        </w:numPr>
        <w:tabs>
          <w:tab w:val="left" w:pos="0"/>
        </w:tabs>
        <w:suppressAutoHyphens/>
        <w:spacing w:after="0"/>
        <w:ind w:left="567" w:hanging="567"/>
        <w:jc w:val="both"/>
        <w:rPr>
          <w:rFonts w:ascii="Arial" w:hAnsi="Arial" w:cs="Arial"/>
          <w:sz w:val="20"/>
          <w:szCs w:val="20"/>
        </w:rPr>
      </w:pPr>
      <w:r w:rsidRPr="00C953AB">
        <w:rPr>
          <w:rFonts w:ascii="Arial" w:hAnsi="Arial" w:cs="Arial"/>
          <w:sz w:val="20"/>
        </w:rPr>
        <w:t>Os serviços serão prestados no período de 12 (doze) meses, podendo ocorrer prorrogações até o limite de 48 (quarenta e oito) meses</w:t>
      </w:r>
      <w:r w:rsidR="006343DF">
        <w:rPr>
          <w:rFonts w:ascii="Arial" w:hAnsi="Arial" w:cs="Arial"/>
          <w:sz w:val="20"/>
        </w:rPr>
        <w:t>.</w:t>
      </w:r>
      <w:r w:rsidR="001C7E48" w:rsidRPr="00C953AB">
        <w:rPr>
          <w:rFonts w:ascii="Arial" w:hAnsi="Arial" w:cs="Arial"/>
          <w:sz w:val="20"/>
          <w:szCs w:val="20"/>
        </w:rPr>
        <w:t xml:space="preserve"> O contrato </w:t>
      </w:r>
      <w:r w:rsidRPr="00C953AB">
        <w:rPr>
          <w:rFonts w:ascii="Arial" w:hAnsi="Arial" w:cs="Arial"/>
          <w:sz w:val="20"/>
          <w:szCs w:val="20"/>
        </w:rPr>
        <w:t>terá início imediato a partir data de sua assinatura.</w:t>
      </w:r>
    </w:p>
    <w:p w14:paraId="21866560" w14:textId="77777777" w:rsidR="00034FF9" w:rsidRPr="00034FF9" w:rsidRDefault="00034FF9" w:rsidP="00BA74E6">
      <w:pPr>
        <w:pStyle w:val="Recuodecorpodetexto3"/>
        <w:numPr>
          <w:ilvl w:val="1"/>
          <w:numId w:val="22"/>
        </w:numPr>
        <w:tabs>
          <w:tab w:val="left" w:pos="0"/>
        </w:tabs>
        <w:suppressAutoHyphens/>
        <w:spacing w:after="0"/>
        <w:ind w:left="567" w:hanging="709"/>
        <w:jc w:val="both"/>
        <w:rPr>
          <w:rFonts w:ascii="Arial" w:hAnsi="Arial" w:cs="Arial"/>
          <w:sz w:val="20"/>
          <w:szCs w:val="20"/>
        </w:rPr>
      </w:pPr>
      <w:r w:rsidRPr="00034FF9">
        <w:rPr>
          <w:rFonts w:ascii="Arial" w:hAnsi="Arial" w:cs="Arial"/>
          <w:sz w:val="20"/>
          <w:szCs w:val="20"/>
        </w:rPr>
        <w:t>A qualquer momento poderá a Administração revogar o contrato derivado da presente licitação, por motivo de interesse público devidamente justificado pela Administração, sendo assegurado à empresa contratada o pleno exercício do contraditório e da ampla defesa. Também fica reservado à Administração o direito de revogar o contrato a partir do décimo terceiro mês da contratação, mediante comunicação à empresa contratada com no mínimo noventa dias de antecedência</w:t>
      </w:r>
    </w:p>
    <w:p w14:paraId="3BEBDC1B" w14:textId="77777777" w:rsidR="006343DF" w:rsidRPr="006343DF" w:rsidRDefault="007B33D7" w:rsidP="00BA74E6">
      <w:pPr>
        <w:pStyle w:val="Recuodecorpodetexto3"/>
        <w:numPr>
          <w:ilvl w:val="1"/>
          <w:numId w:val="22"/>
        </w:numPr>
        <w:tabs>
          <w:tab w:val="left" w:pos="0"/>
        </w:tabs>
        <w:suppressAutoHyphens/>
        <w:spacing w:after="0"/>
        <w:ind w:left="567" w:hanging="567"/>
        <w:jc w:val="both"/>
        <w:rPr>
          <w:rFonts w:ascii="Arial" w:hAnsi="Arial" w:cs="Arial"/>
          <w:sz w:val="20"/>
          <w:szCs w:val="20"/>
        </w:rPr>
      </w:pPr>
      <w:r w:rsidRPr="007D781E">
        <w:rPr>
          <w:rFonts w:ascii="Arial" w:hAnsi="Arial" w:cs="Arial"/>
          <w:sz w:val="20"/>
          <w:szCs w:val="20"/>
        </w:rPr>
        <w:t>A execução do contrato deverá ser acompanhada e fiscalizada pela Secretaria responsável, que anotará em registro próprio todas as ocorrências relacionadas com a execução do mesmo, determinando o que for necessário à regularização das faltas ou defeitos observados.</w:t>
      </w:r>
    </w:p>
    <w:p w14:paraId="6267D58B" w14:textId="77777777" w:rsidR="007B33D7" w:rsidRPr="007D781E" w:rsidRDefault="007B33D7" w:rsidP="007B33D7">
      <w:pPr>
        <w:jc w:val="both"/>
        <w:rPr>
          <w:rFonts w:ascii="Arial" w:hAnsi="Arial" w:cs="Arial"/>
          <w:sz w:val="20"/>
        </w:rPr>
      </w:pPr>
    </w:p>
    <w:p w14:paraId="44781840" w14:textId="77777777" w:rsidR="007B33D7" w:rsidRPr="007D781E" w:rsidRDefault="007B33D7" w:rsidP="00BA74E6">
      <w:pPr>
        <w:pStyle w:val="Ttulo1"/>
        <w:numPr>
          <w:ilvl w:val="0"/>
          <w:numId w:val="22"/>
        </w:numPr>
        <w:suppressAutoHyphens/>
        <w:ind w:left="426" w:hanging="426"/>
        <w:jc w:val="left"/>
        <w:rPr>
          <w:rFonts w:ascii="Arial" w:hAnsi="Arial" w:cs="Arial"/>
          <w:sz w:val="20"/>
          <w:szCs w:val="20"/>
        </w:rPr>
      </w:pPr>
      <w:r w:rsidRPr="007D781E">
        <w:rPr>
          <w:rFonts w:ascii="Arial" w:hAnsi="Arial" w:cs="Arial"/>
          <w:sz w:val="20"/>
          <w:szCs w:val="20"/>
        </w:rPr>
        <w:t>DA FORMA DE PAGAMENTO, DA NOTA FISCAL, DA REVISÃO E DO REAJUSTE</w:t>
      </w:r>
    </w:p>
    <w:p w14:paraId="4E473886" w14:textId="77777777" w:rsidR="007B33D7" w:rsidRPr="00D91580" w:rsidRDefault="007B33D7" w:rsidP="007B33D7">
      <w:pPr>
        <w:rPr>
          <w:rFonts w:ascii="Arial" w:hAnsi="Arial" w:cs="Arial"/>
          <w:color w:val="FF0000"/>
          <w:sz w:val="20"/>
        </w:rPr>
      </w:pPr>
    </w:p>
    <w:p w14:paraId="1D504E63" w14:textId="32BF3E23" w:rsidR="00270660" w:rsidRPr="00205D3D" w:rsidRDefault="00270660" w:rsidP="00205D3D">
      <w:pPr>
        <w:pStyle w:val="PargrafodaLista"/>
        <w:numPr>
          <w:ilvl w:val="1"/>
          <w:numId w:val="14"/>
        </w:numPr>
        <w:tabs>
          <w:tab w:val="clear" w:pos="360"/>
          <w:tab w:val="num" w:pos="567"/>
          <w:tab w:val="left" w:pos="3544"/>
        </w:tabs>
        <w:ind w:left="567" w:hanging="567"/>
        <w:rPr>
          <w:bCs w:val="0"/>
          <w:sz w:val="20"/>
          <w:lang w:eastAsia="pt-BR"/>
        </w:rPr>
      </w:pPr>
      <w:r w:rsidRPr="00205D3D">
        <w:rPr>
          <w:bCs w:val="0"/>
          <w:sz w:val="20"/>
          <w:lang w:eastAsia="pt-BR"/>
        </w:rPr>
        <w:t xml:space="preserve">O custo total estimado para </w:t>
      </w:r>
      <w:r w:rsidR="00717707" w:rsidRPr="00205D3D">
        <w:rPr>
          <w:bCs w:val="0"/>
          <w:sz w:val="20"/>
          <w:lang w:eastAsia="pt-BR"/>
        </w:rPr>
        <w:t xml:space="preserve">a contratação é de R$ </w:t>
      </w:r>
      <w:r w:rsidR="00205D3D">
        <w:rPr>
          <w:bCs w:val="0"/>
          <w:sz w:val="20"/>
          <w:lang w:eastAsia="pt-BR"/>
        </w:rPr>
        <w:t>327.540,00</w:t>
      </w:r>
      <w:r w:rsidRPr="00205D3D">
        <w:rPr>
          <w:bCs w:val="0"/>
          <w:sz w:val="20"/>
          <w:lang w:eastAsia="pt-BR"/>
        </w:rPr>
        <w:t xml:space="preserve"> (</w:t>
      </w:r>
      <w:r w:rsidR="00205D3D">
        <w:rPr>
          <w:bCs w:val="0"/>
          <w:sz w:val="20"/>
          <w:lang w:eastAsia="pt-BR"/>
        </w:rPr>
        <w:t>Trezentos e vinte e sete mil, quinhentos e quarenta reais</w:t>
      </w:r>
      <w:r w:rsidRPr="00205D3D">
        <w:rPr>
          <w:bCs w:val="0"/>
          <w:sz w:val="20"/>
          <w:lang w:eastAsia="pt-BR"/>
        </w:rPr>
        <w:t>)</w:t>
      </w:r>
    </w:p>
    <w:p w14:paraId="2CDC0069" w14:textId="1A413D72" w:rsidR="007A7DC2" w:rsidRPr="00205D3D" w:rsidRDefault="007B33D7" w:rsidP="00205D3D">
      <w:pPr>
        <w:numPr>
          <w:ilvl w:val="1"/>
          <w:numId w:val="14"/>
        </w:numPr>
        <w:tabs>
          <w:tab w:val="clear" w:pos="360"/>
          <w:tab w:val="num" w:pos="567"/>
          <w:tab w:val="left" w:pos="3544"/>
        </w:tabs>
        <w:suppressAutoHyphens/>
        <w:ind w:left="567" w:hanging="567"/>
        <w:jc w:val="both"/>
        <w:rPr>
          <w:rFonts w:ascii="Arial" w:hAnsi="Arial" w:cs="Arial"/>
          <w:sz w:val="20"/>
        </w:rPr>
      </w:pPr>
      <w:r w:rsidRPr="00205D3D">
        <w:rPr>
          <w:rFonts w:ascii="Arial" w:hAnsi="Arial" w:cs="Arial"/>
          <w:sz w:val="20"/>
        </w:rPr>
        <w:t>Para cobrir a despesa decorrente da execução do objeto desta licitaç</w:t>
      </w:r>
      <w:r w:rsidR="008B4A68" w:rsidRPr="00205D3D">
        <w:rPr>
          <w:rFonts w:ascii="Arial" w:hAnsi="Arial" w:cs="Arial"/>
          <w:sz w:val="20"/>
        </w:rPr>
        <w:t>ão, serão</w:t>
      </w:r>
      <w:r w:rsidRPr="00205D3D">
        <w:rPr>
          <w:rFonts w:ascii="Arial" w:hAnsi="Arial" w:cs="Arial"/>
          <w:sz w:val="20"/>
        </w:rPr>
        <w:t xml:space="preserve"> empregadas as dotações orçamentárias próprias</w:t>
      </w:r>
      <w:r w:rsidR="00C07C20" w:rsidRPr="00205D3D">
        <w:rPr>
          <w:rFonts w:ascii="Arial" w:hAnsi="Arial" w:cs="Arial"/>
          <w:sz w:val="20"/>
        </w:rPr>
        <w:t>, do orçamento vigente para 20</w:t>
      </w:r>
      <w:r w:rsidR="00205D3D">
        <w:rPr>
          <w:rFonts w:ascii="Arial" w:hAnsi="Arial" w:cs="Arial"/>
          <w:sz w:val="20"/>
        </w:rPr>
        <w:t>20</w:t>
      </w:r>
      <w:r w:rsidRPr="00205D3D">
        <w:rPr>
          <w:rFonts w:ascii="Arial" w:hAnsi="Arial" w:cs="Arial"/>
          <w:sz w:val="20"/>
        </w:rPr>
        <w:t>:</w:t>
      </w:r>
    </w:p>
    <w:p w14:paraId="0F088AD3" w14:textId="77777777" w:rsidR="007A7DC2" w:rsidRPr="00205D3D" w:rsidRDefault="007A7DC2" w:rsidP="00205D3D">
      <w:pPr>
        <w:tabs>
          <w:tab w:val="left" w:pos="3544"/>
        </w:tabs>
        <w:ind w:firstLine="567"/>
        <w:rPr>
          <w:rFonts w:ascii="Arial" w:hAnsi="Arial" w:cs="Arial"/>
          <w:sz w:val="20"/>
        </w:rPr>
      </w:pPr>
      <w:r w:rsidRPr="00205D3D">
        <w:rPr>
          <w:rFonts w:ascii="Arial" w:hAnsi="Arial" w:cs="Arial"/>
          <w:sz w:val="20"/>
        </w:rPr>
        <w:t>Prefeitura Municipal:</w:t>
      </w:r>
      <w:r w:rsidR="00C07C20" w:rsidRPr="00205D3D">
        <w:rPr>
          <w:rFonts w:ascii="Arial" w:hAnsi="Arial" w:cs="Arial"/>
          <w:sz w:val="20"/>
        </w:rPr>
        <w:t xml:space="preserve"> 03.01.2003.3.3.90.00.00.00.00.00</w:t>
      </w:r>
    </w:p>
    <w:p w14:paraId="55C2697D" w14:textId="77777777" w:rsidR="007A7DC2" w:rsidRPr="00205D3D" w:rsidRDefault="007A7DC2" w:rsidP="00205D3D">
      <w:pPr>
        <w:tabs>
          <w:tab w:val="left" w:pos="3544"/>
        </w:tabs>
        <w:ind w:firstLine="567"/>
        <w:rPr>
          <w:rFonts w:ascii="Arial" w:hAnsi="Arial" w:cs="Arial"/>
          <w:sz w:val="20"/>
        </w:rPr>
      </w:pPr>
      <w:r w:rsidRPr="00205D3D">
        <w:rPr>
          <w:rFonts w:ascii="Arial" w:hAnsi="Arial" w:cs="Arial"/>
          <w:sz w:val="20"/>
        </w:rPr>
        <w:t>Fund</w:t>
      </w:r>
      <w:r w:rsidR="00C07C20" w:rsidRPr="00205D3D">
        <w:rPr>
          <w:rFonts w:ascii="Arial" w:hAnsi="Arial" w:cs="Arial"/>
          <w:sz w:val="20"/>
        </w:rPr>
        <w:t>o Municipal de Saúde: 04.01.2104.3.3.90.00.00.00.00</w:t>
      </w:r>
    </w:p>
    <w:p w14:paraId="1E55BA07" w14:textId="77777777" w:rsidR="007A7DC2" w:rsidRPr="00205D3D" w:rsidRDefault="007A7DC2" w:rsidP="00205D3D">
      <w:pPr>
        <w:tabs>
          <w:tab w:val="left" w:pos="3544"/>
        </w:tabs>
        <w:ind w:firstLine="567"/>
        <w:rPr>
          <w:rFonts w:ascii="Arial" w:hAnsi="Arial" w:cs="Arial"/>
          <w:sz w:val="20"/>
        </w:rPr>
      </w:pPr>
      <w:r w:rsidRPr="00205D3D">
        <w:rPr>
          <w:rFonts w:ascii="Arial" w:hAnsi="Arial" w:cs="Arial"/>
          <w:sz w:val="20"/>
        </w:rPr>
        <w:t>Fundo Municipal d</w:t>
      </w:r>
      <w:r w:rsidR="00C07C20" w:rsidRPr="00205D3D">
        <w:rPr>
          <w:rFonts w:ascii="Arial" w:hAnsi="Arial" w:cs="Arial"/>
          <w:sz w:val="20"/>
        </w:rPr>
        <w:t>e Assistência Social: 10.03.2407.3.3.90.00.00.00</w:t>
      </w:r>
    </w:p>
    <w:p w14:paraId="59CE5B4F" w14:textId="77777777" w:rsidR="007B33D7" w:rsidRPr="00204BCF" w:rsidRDefault="007B33D7" w:rsidP="008B4A68">
      <w:pPr>
        <w:suppressAutoHyphens/>
        <w:ind w:left="709" w:hanging="709"/>
        <w:jc w:val="both"/>
        <w:rPr>
          <w:rFonts w:ascii="Arial" w:hAnsi="Arial" w:cs="Arial"/>
          <w:sz w:val="20"/>
        </w:rPr>
      </w:pPr>
      <w:r>
        <w:rPr>
          <w:rFonts w:ascii="Arial" w:hAnsi="Arial" w:cs="Arial"/>
          <w:sz w:val="20"/>
        </w:rPr>
        <w:t xml:space="preserve">14.1.1. </w:t>
      </w:r>
      <w:r w:rsidRPr="00204BCF">
        <w:rPr>
          <w:rFonts w:ascii="Arial" w:hAnsi="Arial" w:cs="Arial"/>
          <w:sz w:val="20"/>
        </w:rPr>
        <w:t>Para os próximos anos, a execução contratual ficará adstrita à existência de dotações orçamentárias respectivas nos exercícios futuros</w:t>
      </w:r>
      <w:r>
        <w:rPr>
          <w:rFonts w:ascii="Arial" w:hAnsi="Arial" w:cs="Arial"/>
          <w:sz w:val="20"/>
        </w:rPr>
        <w:t>.</w:t>
      </w:r>
    </w:p>
    <w:p w14:paraId="5C91CB73" w14:textId="77777777" w:rsidR="007B33D7" w:rsidRPr="007473A6" w:rsidRDefault="007B33D7" w:rsidP="00BA74E6">
      <w:pPr>
        <w:numPr>
          <w:ilvl w:val="1"/>
          <w:numId w:val="14"/>
        </w:numPr>
        <w:tabs>
          <w:tab w:val="clear" w:pos="360"/>
          <w:tab w:val="num" w:pos="567"/>
        </w:tabs>
        <w:suppressAutoHyphens/>
        <w:ind w:left="567" w:hanging="567"/>
        <w:jc w:val="both"/>
        <w:rPr>
          <w:rFonts w:ascii="Arial" w:hAnsi="Arial" w:cs="Arial"/>
          <w:sz w:val="20"/>
        </w:rPr>
      </w:pPr>
      <w:r w:rsidRPr="007473A6">
        <w:rPr>
          <w:rFonts w:ascii="Arial" w:hAnsi="Arial" w:cs="Arial"/>
          <w:sz w:val="20"/>
        </w:rPr>
        <w:t>O pagamento mensal da locação dos siste</w:t>
      </w:r>
      <w:r w:rsidR="00CB3C5A">
        <w:rPr>
          <w:rFonts w:ascii="Arial" w:hAnsi="Arial" w:cs="Arial"/>
          <w:sz w:val="20"/>
        </w:rPr>
        <w:t>mas será efetuado até o</w:t>
      </w:r>
      <w:r w:rsidR="008C7AF0">
        <w:rPr>
          <w:rFonts w:ascii="Arial" w:hAnsi="Arial" w:cs="Arial"/>
          <w:sz w:val="20"/>
        </w:rPr>
        <w:t xml:space="preserve"> 10º</w:t>
      </w:r>
      <w:r w:rsidR="00CB3C5A">
        <w:rPr>
          <w:rFonts w:ascii="Arial" w:hAnsi="Arial" w:cs="Arial"/>
          <w:sz w:val="20"/>
        </w:rPr>
        <w:t xml:space="preserve"> </w:t>
      </w:r>
      <w:r w:rsidR="008C7AF0">
        <w:rPr>
          <w:rFonts w:ascii="Arial" w:hAnsi="Arial" w:cs="Arial"/>
          <w:sz w:val="20"/>
        </w:rPr>
        <w:t>(</w:t>
      </w:r>
      <w:r w:rsidR="00CB3C5A">
        <w:rPr>
          <w:rFonts w:ascii="Arial" w:hAnsi="Arial" w:cs="Arial"/>
          <w:sz w:val="20"/>
        </w:rPr>
        <w:t>décimo</w:t>
      </w:r>
      <w:r w:rsidR="008C7AF0">
        <w:rPr>
          <w:rFonts w:ascii="Arial" w:hAnsi="Arial" w:cs="Arial"/>
          <w:sz w:val="20"/>
        </w:rPr>
        <w:t>)</w:t>
      </w:r>
      <w:r w:rsidRPr="007473A6">
        <w:rPr>
          <w:rFonts w:ascii="Arial" w:hAnsi="Arial" w:cs="Arial"/>
          <w:sz w:val="20"/>
        </w:rPr>
        <w:t xml:space="preserve"> dia útil do mês </w:t>
      </w:r>
      <w:r w:rsidR="00D61F69" w:rsidRPr="007473A6">
        <w:rPr>
          <w:rFonts w:ascii="Arial" w:hAnsi="Arial" w:cs="Arial"/>
          <w:sz w:val="20"/>
        </w:rPr>
        <w:t>subsequente</w:t>
      </w:r>
      <w:r w:rsidRPr="007473A6">
        <w:rPr>
          <w:rFonts w:ascii="Arial" w:hAnsi="Arial" w:cs="Arial"/>
          <w:sz w:val="20"/>
        </w:rPr>
        <w:t xml:space="preserve"> ao da prestação dos serviços, mediante a apresentação da nota fiscal e a liquidação do setor competente.</w:t>
      </w:r>
    </w:p>
    <w:p w14:paraId="6036EE3D" w14:textId="77777777" w:rsidR="00050EAE" w:rsidRDefault="00050EAE" w:rsidP="00BA74E6">
      <w:pPr>
        <w:numPr>
          <w:ilvl w:val="1"/>
          <w:numId w:val="14"/>
        </w:numPr>
        <w:tabs>
          <w:tab w:val="clear" w:pos="360"/>
          <w:tab w:val="num" w:pos="567"/>
        </w:tabs>
        <w:suppressAutoHyphens/>
        <w:ind w:left="567" w:hanging="567"/>
        <w:jc w:val="both"/>
        <w:rPr>
          <w:rFonts w:ascii="Arial" w:hAnsi="Arial" w:cs="Arial"/>
          <w:sz w:val="20"/>
        </w:rPr>
      </w:pPr>
      <w:r w:rsidRPr="00050EAE">
        <w:rPr>
          <w:rFonts w:ascii="Arial" w:hAnsi="Arial" w:cs="Arial"/>
          <w:sz w:val="20"/>
        </w:rPr>
        <w:lastRenderedPageBreak/>
        <w:t>Os serviços de implantação e treinamento inicial, quando solicitados, serão pagos em 03 (três) parcelas iguais, mensais e sucessivas, sendo que a primeira delas vencendo-se no prazo de dez dias contados da conclusão dos treinamentos e implantação e as demais até o 10º dia útil dos meses subsequentes.</w:t>
      </w:r>
    </w:p>
    <w:p w14:paraId="365E96D7" w14:textId="77777777" w:rsidR="007B33D7" w:rsidRPr="007473A6" w:rsidRDefault="007B33D7" w:rsidP="00BA74E6">
      <w:pPr>
        <w:numPr>
          <w:ilvl w:val="1"/>
          <w:numId w:val="14"/>
        </w:numPr>
        <w:tabs>
          <w:tab w:val="clear" w:pos="360"/>
          <w:tab w:val="num" w:pos="567"/>
        </w:tabs>
        <w:suppressAutoHyphens/>
        <w:ind w:left="567" w:hanging="567"/>
        <w:jc w:val="both"/>
        <w:rPr>
          <w:rFonts w:ascii="Arial" w:hAnsi="Arial" w:cs="Arial"/>
          <w:sz w:val="20"/>
        </w:rPr>
      </w:pPr>
      <w:r w:rsidRPr="007473A6">
        <w:rPr>
          <w:rFonts w:ascii="Arial" w:hAnsi="Arial" w:cs="Arial"/>
          <w:sz w:val="20"/>
        </w:rPr>
        <w:t>O pagamento dos serviços eventuais de suporte técnico ou alterações específicas do órgão licitante, quando contratados, será realizado em até</w:t>
      </w:r>
      <w:r w:rsidR="008C7AF0">
        <w:rPr>
          <w:rFonts w:ascii="Arial" w:hAnsi="Arial" w:cs="Arial"/>
          <w:sz w:val="20"/>
        </w:rPr>
        <w:t xml:space="preserve"> 10</w:t>
      </w:r>
      <w:r w:rsidRPr="007473A6">
        <w:rPr>
          <w:rFonts w:ascii="Arial" w:hAnsi="Arial" w:cs="Arial"/>
          <w:sz w:val="20"/>
        </w:rPr>
        <w:t xml:space="preserve"> </w:t>
      </w:r>
      <w:r w:rsidR="008C7AF0">
        <w:rPr>
          <w:rFonts w:ascii="Arial" w:hAnsi="Arial" w:cs="Arial"/>
          <w:sz w:val="20"/>
        </w:rPr>
        <w:t>(</w:t>
      </w:r>
      <w:r w:rsidRPr="007473A6">
        <w:rPr>
          <w:rFonts w:ascii="Arial" w:hAnsi="Arial" w:cs="Arial"/>
          <w:sz w:val="20"/>
        </w:rPr>
        <w:t>dez</w:t>
      </w:r>
      <w:r w:rsidR="008C7AF0">
        <w:rPr>
          <w:rFonts w:ascii="Arial" w:hAnsi="Arial" w:cs="Arial"/>
          <w:sz w:val="20"/>
        </w:rPr>
        <w:t>)</w:t>
      </w:r>
      <w:r w:rsidRPr="007473A6">
        <w:rPr>
          <w:rFonts w:ascii="Arial" w:hAnsi="Arial" w:cs="Arial"/>
          <w:sz w:val="20"/>
        </w:rPr>
        <w:t xml:space="preserve"> dias úteis contados do recebimento da respectiva nota fiscal, devidamente liquidada pelo setor competente.</w:t>
      </w:r>
    </w:p>
    <w:p w14:paraId="65CD9989" w14:textId="77777777" w:rsidR="009706A0" w:rsidRPr="007A7DC2" w:rsidRDefault="007B33D7" w:rsidP="00BA74E6">
      <w:pPr>
        <w:numPr>
          <w:ilvl w:val="2"/>
          <w:numId w:val="14"/>
        </w:numPr>
        <w:tabs>
          <w:tab w:val="num" w:pos="567"/>
        </w:tabs>
        <w:suppressAutoHyphens/>
        <w:jc w:val="both"/>
        <w:rPr>
          <w:rFonts w:ascii="Arial" w:hAnsi="Arial" w:cs="Arial"/>
          <w:sz w:val="20"/>
        </w:rPr>
      </w:pPr>
      <w:r w:rsidRPr="007A7DC2">
        <w:rPr>
          <w:rFonts w:ascii="Arial" w:hAnsi="Arial" w:cs="Arial"/>
          <w:sz w:val="20"/>
        </w:rPr>
        <w:t>A Nota Fiscal ou outro documento fiscal correlato deverá ser emitido mensalmente a PREFEITURA MUNICIPAL, CNPJ nº 82.777.251/0001-41</w:t>
      </w:r>
      <w:r w:rsidR="00EA54C2" w:rsidRPr="007A7DC2">
        <w:rPr>
          <w:rFonts w:ascii="Arial" w:hAnsi="Arial" w:cs="Arial"/>
          <w:sz w:val="20"/>
        </w:rPr>
        <w:t>,</w:t>
      </w:r>
      <w:r w:rsidRPr="007A7DC2">
        <w:rPr>
          <w:rFonts w:ascii="Arial" w:hAnsi="Arial" w:cs="Arial"/>
          <w:sz w:val="20"/>
        </w:rPr>
        <w:t xml:space="preserve"> </w:t>
      </w:r>
      <w:r w:rsidR="009706A0" w:rsidRPr="007A7DC2">
        <w:rPr>
          <w:rFonts w:ascii="Arial" w:hAnsi="Arial" w:cs="Arial"/>
          <w:sz w:val="20"/>
        </w:rPr>
        <w:t>FUNDO MUNICIPAL DE ASSISTÊNCIA SOCI</w:t>
      </w:r>
      <w:r w:rsidR="0021723F">
        <w:rPr>
          <w:rFonts w:ascii="Arial" w:hAnsi="Arial" w:cs="Arial"/>
          <w:sz w:val="20"/>
        </w:rPr>
        <w:t>AL, CNPJ nº 03.347.877/0001-41,</w:t>
      </w:r>
      <w:r w:rsidR="009706A0" w:rsidRPr="007A7DC2">
        <w:rPr>
          <w:rFonts w:ascii="Arial" w:hAnsi="Arial" w:cs="Arial"/>
          <w:sz w:val="20"/>
        </w:rPr>
        <w:t xml:space="preserve"> FUNDO MUNICIPAL DE SAÚDE</w:t>
      </w:r>
      <w:r w:rsidR="0021723F">
        <w:rPr>
          <w:rFonts w:ascii="Arial" w:hAnsi="Arial" w:cs="Arial"/>
          <w:sz w:val="20"/>
        </w:rPr>
        <w:t xml:space="preserve">, </w:t>
      </w:r>
      <w:r w:rsidR="00EA54C2" w:rsidRPr="007A7DC2">
        <w:rPr>
          <w:rFonts w:ascii="Arial" w:hAnsi="Arial" w:cs="Arial"/>
          <w:sz w:val="20"/>
        </w:rPr>
        <w:t>CNPJ nº 03.347.885/0001-98,</w:t>
      </w:r>
      <w:r w:rsidR="008C7AF0">
        <w:rPr>
          <w:rFonts w:ascii="Arial" w:hAnsi="Arial" w:cs="Arial"/>
          <w:sz w:val="20"/>
        </w:rPr>
        <w:t xml:space="preserve"> FUNDO MUNICIPAL DE CULTURA DE TREZE TÍLIAS, CNPJ nº 14.418.912/0001-43, FUNDAÇÃO CULTURAL DE TREZE TÍLIAS, CNPJ: 19.011.339-0001-11,</w:t>
      </w:r>
      <w:r w:rsidR="00EA54C2" w:rsidRPr="007A7DC2">
        <w:rPr>
          <w:rFonts w:ascii="Arial" w:hAnsi="Arial" w:cs="Arial"/>
        </w:rPr>
        <w:t xml:space="preserve"> </w:t>
      </w:r>
      <w:r w:rsidR="00EA54C2" w:rsidRPr="007A7DC2">
        <w:rPr>
          <w:rFonts w:ascii="Arial" w:hAnsi="Arial" w:cs="Arial"/>
          <w:sz w:val="20"/>
        </w:rPr>
        <w:t>e devem ter a mesma Razão Social e CNPJ dos documentos apresentados por ocasião da habilitação, contendo ainda o número do processo licitatório.</w:t>
      </w:r>
    </w:p>
    <w:p w14:paraId="1B87F809" w14:textId="77777777" w:rsidR="007B33D7" w:rsidRPr="009706A0" w:rsidRDefault="007B33D7" w:rsidP="00BA74E6">
      <w:pPr>
        <w:numPr>
          <w:ilvl w:val="2"/>
          <w:numId w:val="14"/>
        </w:numPr>
        <w:tabs>
          <w:tab w:val="num" w:pos="567"/>
        </w:tabs>
        <w:suppressAutoHyphens/>
        <w:jc w:val="both"/>
        <w:rPr>
          <w:rFonts w:ascii="Arial" w:hAnsi="Arial" w:cs="Arial"/>
          <w:sz w:val="20"/>
        </w:rPr>
      </w:pPr>
      <w:r w:rsidRPr="009706A0">
        <w:rPr>
          <w:rFonts w:ascii="Arial" w:hAnsi="Arial" w:cs="Arial"/>
          <w:sz w:val="20"/>
        </w:rPr>
        <w:t>A apresentação do documento fiscal que contrarie essas exigências inviabilizará o pagamento, isentando o MUNICÍPIO do ressarcimento de qualquer prejuízo para a proponente vencedora.</w:t>
      </w:r>
    </w:p>
    <w:p w14:paraId="4A432DE3" w14:textId="77777777" w:rsidR="006343DF" w:rsidRDefault="00F66FF7" w:rsidP="00BA74E6">
      <w:pPr>
        <w:pStyle w:val="PargrafodaLista"/>
        <w:numPr>
          <w:ilvl w:val="2"/>
          <w:numId w:val="14"/>
        </w:numPr>
        <w:jc w:val="both"/>
        <w:rPr>
          <w:sz w:val="20"/>
        </w:rPr>
      </w:pPr>
      <w:r w:rsidRPr="00F66FF7">
        <w:rPr>
          <w:sz w:val="20"/>
        </w:rPr>
        <w:t>Os valores contratados serão automaticamente reajustados, independentemente de termo aditivo contratual, depois de decorrido 12 meses da apresentação da proposta, com base no índice IGP-M acumulado no período. Os efeitos financeiros do reajuste iniciarão a partir do mesmo dia do prazo limite acima estabelecido.</w:t>
      </w:r>
    </w:p>
    <w:p w14:paraId="0E443549" w14:textId="77777777" w:rsidR="00F66FF7" w:rsidRDefault="00F66FF7" w:rsidP="00BA74E6">
      <w:pPr>
        <w:pStyle w:val="PargrafodaLista"/>
        <w:numPr>
          <w:ilvl w:val="2"/>
          <w:numId w:val="14"/>
        </w:numPr>
        <w:rPr>
          <w:sz w:val="20"/>
        </w:rPr>
      </w:pPr>
      <w:r w:rsidRPr="00F66FF7">
        <w:rPr>
          <w:sz w:val="20"/>
        </w:rPr>
        <w:t>Em caso de atraso nos pagamentos será cabível correção monetária, durante o período de inadimplência, de acordo com o IGP-M acumulado no período, e juros moratórios, à razão de 0,5% (meio por cento) ao mês, calculados “pro rata tempore” em relação ao atraso verificado.</w:t>
      </w:r>
    </w:p>
    <w:p w14:paraId="69BCE07F" w14:textId="77777777" w:rsidR="00E75A49" w:rsidRPr="00E75A49" w:rsidRDefault="00E75A49" w:rsidP="00BA74E6">
      <w:pPr>
        <w:pStyle w:val="PargrafodaLista"/>
        <w:numPr>
          <w:ilvl w:val="2"/>
          <w:numId w:val="14"/>
        </w:numPr>
        <w:rPr>
          <w:sz w:val="20"/>
        </w:rPr>
      </w:pPr>
      <w:r w:rsidRPr="00E75A49">
        <w:rPr>
          <w:sz w:val="20"/>
        </w:rPr>
        <w:t>O faturamento do licenciamento terá início a partir da cessão do direito de uso, através da liberação de chaves e senhas de acesso.</w:t>
      </w:r>
    </w:p>
    <w:p w14:paraId="0DFD6412" w14:textId="77777777" w:rsidR="00F66FF7" w:rsidRPr="00F66FF7" w:rsidRDefault="00F66FF7" w:rsidP="00F66FF7">
      <w:pPr>
        <w:jc w:val="both"/>
        <w:rPr>
          <w:sz w:val="20"/>
        </w:rPr>
      </w:pPr>
    </w:p>
    <w:p w14:paraId="4CF4CAA6" w14:textId="77777777" w:rsidR="007B33D7" w:rsidRPr="007D781E" w:rsidRDefault="007B33D7" w:rsidP="00BA74E6">
      <w:pPr>
        <w:pStyle w:val="Ttulo1"/>
        <w:numPr>
          <w:ilvl w:val="0"/>
          <w:numId w:val="14"/>
        </w:numPr>
        <w:tabs>
          <w:tab w:val="left" w:pos="426"/>
        </w:tabs>
        <w:suppressAutoHyphens/>
        <w:jc w:val="left"/>
        <w:rPr>
          <w:rFonts w:ascii="Arial" w:hAnsi="Arial" w:cs="Arial"/>
          <w:sz w:val="20"/>
          <w:szCs w:val="20"/>
        </w:rPr>
      </w:pPr>
      <w:r w:rsidRPr="007D781E">
        <w:rPr>
          <w:rFonts w:ascii="Arial" w:hAnsi="Arial" w:cs="Arial"/>
          <w:sz w:val="20"/>
          <w:szCs w:val="20"/>
        </w:rPr>
        <w:t>DAS CONSIDERAÇÕES GERAIS</w:t>
      </w:r>
    </w:p>
    <w:p w14:paraId="660F206A" w14:textId="77777777" w:rsidR="007B33D7" w:rsidRPr="007D781E" w:rsidRDefault="007B33D7" w:rsidP="007B33D7">
      <w:pPr>
        <w:jc w:val="both"/>
        <w:rPr>
          <w:rFonts w:ascii="Arial" w:hAnsi="Arial" w:cs="Arial"/>
          <w:sz w:val="20"/>
        </w:rPr>
      </w:pPr>
    </w:p>
    <w:p w14:paraId="6D5B61BD" w14:textId="77777777" w:rsidR="007B33D7" w:rsidRPr="007D781E" w:rsidRDefault="007B33D7" w:rsidP="00BA74E6">
      <w:pPr>
        <w:pStyle w:val="Recuodecorpodetexto3"/>
        <w:numPr>
          <w:ilvl w:val="1"/>
          <w:numId w:val="14"/>
        </w:numPr>
        <w:tabs>
          <w:tab w:val="left" w:pos="567"/>
        </w:tabs>
        <w:suppressAutoHyphens/>
        <w:spacing w:after="0"/>
        <w:ind w:left="567" w:hanging="567"/>
        <w:jc w:val="both"/>
        <w:rPr>
          <w:rFonts w:ascii="Arial" w:hAnsi="Arial" w:cs="Arial"/>
          <w:sz w:val="20"/>
          <w:szCs w:val="20"/>
        </w:rPr>
      </w:pPr>
      <w:r w:rsidRPr="007D781E">
        <w:rPr>
          <w:rFonts w:ascii="Arial" w:hAnsi="Arial" w:cs="Arial"/>
          <w:sz w:val="20"/>
          <w:szCs w:val="20"/>
        </w:rPr>
        <w:t>As normas disciplinadoras desta licitação serão interpretadas em favor da ampliação da disputa, respeitada a igualdade de oportunidade entre os licitantes e desde que não comprometam o interesse público, a finalidade e a segurança da contratação.</w:t>
      </w:r>
    </w:p>
    <w:p w14:paraId="65C18AB1" w14:textId="77777777" w:rsidR="007B33D7" w:rsidRPr="007D781E" w:rsidRDefault="007B33D7" w:rsidP="00BA74E6">
      <w:pPr>
        <w:numPr>
          <w:ilvl w:val="1"/>
          <w:numId w:val="14"/>
        </w:numPr>
        <w:tabs>
          <w:tab w:val="left" w:pos="567"/>
        </w:tabs>
        <w:suppressAutoHyphens/>
        <w:ind w:left="567" w:hanging="567"/>
        <w:jc w:val="both"/>
        <w:rPr>
          <w:rFonts w:ascii="Arial" w:hAnsi="Arial" w:cs="Arial"/>
          <w:sz w:val="20"/>
        </w:rPr>
      </w:pPr>
      <w:r w:rsidRPr="007D781E">
        <w:rPr>
          <w:rFonts w:ascii="Arial" w:hAnsi="Arial" w:cs="Arial"/>
          <w:sz w:val="20"/>
        </w:rPr>
        <w:t>Caberá ao Chefe do Poder Executivo Municipal, revogar, anular ou homologar esta Licitação, nos termos do art. 49 da Lei nº 8.666/93 e suas alterações.</w:t>
      </w:r>
    </w:p>
    <w:p w14:paraId="4CF28C08" w14:textId="77777777" w:rsidR="007B33D7" w:rsidRPr="007D781E" w:rsidRDefault="007B33D7" w:rsidP="00BA74E6">
      <w:pPr>
        <w:numPr>
          <w:ilvl w:val="1"/>
          <w:numId w:val="14"/>
        </w:numPr>
        <w:tabs>
          <w:tab w:val="left" w:pos="567"/>
        </w:tabs>
        <w:suppressAutoHyphens/>
        <w:ind w:left="567" w:hanging="567"/>
        <w:jc w:val="both"/>
        <w:rPr>
          <w:rFonts w:ascii="Arial" w:hAnsi="Arial" w:cs="Arial"/>
          <w:sz w:val="20"/>
        </w:rPr>
      </w:pPr>
      <w:r w:rsidRPr="007D781E">
        <w:rPr>
          <w:rFonts w:ascii="Arial" w:hAnsi="Arial" w:cs="Arial"/>
          <w:sz w:val="20"/>
        </w:rPr>
        <w:t xml:space="preserve">Decairá do direito de impugnar os termos do presente </w:t>
      </w:r>
      <w:r>
        <w:rPr>
          <w:rFonts w:ascii="Arial" w:hAnsi="Arial" w:cs="Arial"/>
          <w:sz w:val="20"/>
        </w:rPr>
        <w:t>e</w:t>
      </w:r>
      <w:r w:rsidRPr="007D781E">
        <w:rPr>
          <w:rFonts w:ascii="Arial" w:hAnsi="Arial" w:cs="Arial"/>
          <w:sz w:val="20"/>
        </w:rPr>
        <w:t xml:space="preserve">dital, o licitante que não o fizer até o 2º (segundo) dia útil que anteceder a abertura dos envelopes. Após este prazo a comunicação que venha a apontar falhas ou irregularidades que o viciaria, não terá efeito de recurso. </w:t>
      </w:r>
    </w:p>
    <w:p w14:paraId="0FF2DFAF" w14:textId="77777777" w:rsidR="007B33D7" w:rsidRPr="007D781E" w:rsidRDefault="007B33D7" w:rsidP="00BA74E6">
      <w:pPr>
        <w:pStyle w:val="Corpodetexto31"/>
        <w:numPr>
          <w:ilvl w:val="1"/>
          <w:numId w:val="14"/>
        </w:numPr>
        <w:tabs>
          <w:tab w:val="left" w:pos="567"/>
        </w:tabs>
        <w:autoSpaceDE w:val="0"/>
        <w:ind w:left="567" w:hanging="567"/>
        <w:rPr>
          <w:color w:val="auto"/>
          <w:sz w:val="20"/>
        </w:rPr>
      </w:pPr>
      <w:r w:rsidRPr="007D781E">
        <w:rPr>
          <w:color w:val="auto"/>
          <w:sz w:val="20"/>
        </w:rPr>
        <w:t>Os casos omissos serão dirimidos pelo Pregoeiro, com observância da legislação regedora, em especial a Lei nº 8.666/93 atualizada, Lei nº 10.520/02, Lei Complementar nº 123/06</w:t>
      </w:r>
      <w:r w:rsidR="000131C1">
        <w:rPr>
          <w:color w:val="auto"/>
          <w:sz w:val="20"/>
        </w:rPr>
        <w:t xml:space="preserve"> </w:t>
      </w:r>
      <w:r w:rsidRPr="007D781E">
        <w:rPr>
          <w:color w:val="auto"/>
          <w:sz w:val="20"/>
        </w:rPr>
        <w:t>e o Decreto nº 3555/00.</w:t>
      </w:r>
    </w:p>
    <w:p w14:paraId="737BE8B4" w14:textId="77777777" w:rsidR="007B33D7" w:rsidRPr="007D781E" w:rsidRDefault="007B33D7" w:rsidP="00BA74E6">
      <w:pPr>
        <w:numPr>
          <w:ilvl w:val="1"/>
          <w:numId w:val="14"/>
        </w:numPr>
        <w:tabs>
          <w:tab w:val="left" w:pos="567"/>
        </w:tabs>
        <w:suppressAutoHyphens/>
        <w:ind w:left="567" w:hanging="567"/>
        <w:jc w:val="both"/>
        <w:rPr>
          <w:rFonts w:ascii="Arial" w:hAnsi="Arial" w:cs="Arial"/>
          <w:sz w:val="20"/>
        </w:rPr>
      </w:pPr>
      <w:r w:rsidRPr="007D781E">
        <w:rPr>
          <w:rFonts w:ascii="Arial" w:hAnsi="Arial" w:cs="Arial"/>
          <w:sz w:val="20"/>
        </w:rPr>
        <w:t>No interesse da Administração Municipal, e sem que caiba às participantes qualquer reclamação ou indenização, poderá ser adiada a abertura da licitaçã</w:t>
      </w:r>
      <w:r>
        <w:rPr>
          <w:rFonts w:ascii="Arial" w:hAnsi="Arial" w:cs="Arial"/>
          <w:sz w:val="20"/>
        </w:rPr>
        <w:t>o ou alteradas as condições do e</w:t>
      </w:r>
      <w:r w:rsidRPr="007D781E">
        <w:rPr>
          <w:rFonts w:ascii="Arial" w:hAnsi="Arial" w:cs="Arial"/>
          <w:sz w:val="20"/>
        </w:rPr>
        <w:t>dital, obedecido o disposto no § 4º do art. 21 da Lei nº 8.666/93, atualizada.</w:t>
      </w:r>
    </w:p>
    <w:p w14:paraId="739B4111" w14:textId="77777777" w:rsidR="007B33D7" w:rsidRPr="007D781E" w:rsidRDefault="007B33D7" w:rsidP="00BA74E6">
      <w:pPr>
        <w:numPr>
          <w:ilvl w:val="1"/>
          <w:numId w:val="14"/>
        </w:numPr>
        <w:tabs>
          <w:tab w:val="left" w:pos="567"/>
        </w:tabs>
        <w:suppressAutoHyphens/>
        <w:ind w:left="567" w:hanging="567"/>
        <w:jc w:val="both"/>
        <w:rPr>
          <w:rFonts w:ascii="Arial" w:hAnsi="Arial" w:cs="Arial"/>
          <w:sz w:val="20"/>
        </w:rPr>
      </w:pPr>
      <w:r w:rsidRPr="007D781E">
        <w:rPr>
          <w:rFonts w:ascii="Arial" w:hAnsi="Arial" w:cs="Arial"/>
          <w:sz w:val="20"/>
        </w:rPr>
        <w:t>Informações fornecidas verbalmente por elementos pertencentes à Administração Municipal não serão consideradas como motivos para impugnações.</w:t>
      </w:r>
    </w:p>
    <w:p w14:paraId="261C16CC" w14:textId="77777777" w:rsidR="007B33D7" w:rsidRPr="001C7E48" w:rsidRDefault="007B33D7" w:rsidP="00BA74E6">
      <w:pPr>
        <w:pStyle w:val="Corpodetexto2"/>
        <w:numPr>
          <w:ilvl w:val="1"/>
          <w:numId w:val="14"/>
        </w:numPr>
        <w:tabs>
          <w:tab w:val="left" w:pos="567"/>
        </w:tabs>
        <w:suppressAutoHyphens/>
        <w:ind w:left="567" w:hanging="567"/>
        <w:jc w:val="both"/>
        <w:rPr>
          <w:rFonts w:ascii="Arial" w:hAnsi="Arial" w:cs="Arial"/>
          <w:b w:val="0"/>
          <w:bCs w:val="0"/>
          <w:sz w:val="20"/>
        </w:rPr>
      </w:pPr>
      <w:r w:rsidRPr="007D781E">
        <w:rPr>
          <w:rFonts w:ascii="Arial" w:hAnsi="Arial" w:cs="Arial"/>
          <w:b w:val="0"/>
          <w:bCs w:val="0"/>
          <w:sz w:val="20"/>
        </w:rPr>
        <w:t xml:space="preserve">Integram o presente </w:t>
      </w:r>
      <w:r>
        <w:rPr>
          <w:rFonts w:ascii="Arial" w:hAnsi="Arial" w:cs="Arial"/>
          <w:b w:val="0"/>
          <w:bCs w:val="0"/>
          <w:sz w:val="20"/>
        </w:rPr>
        <w:t>e</w:t>
      </w:r>
      <w:r w:rsidRPr="007D781E">
        <w:rPr>
          <w:rFonts w:ascii="Arial" w:hAnsi="Arial" w:cs="Arial"/>
          <w:b w:val="0"/>
          <w:bCs w:val="0"/>
          <w:sz w:val="20"/>
        </w:rPr>
        <w:t>dital:</w:t>
      </w:r>
    </w:p>
    <w:p w14:paraId="1EA3600F" w14:textId="77777777" w:rsidR="000131C1" w:rsidRPr="000131C1" w:rsidRDefault="000131C1" w:rsidP="000131C1">
      <w:pPr>
        <w:tabs>
          <w:tab w:val="left" w:pos="0"/>
        </w:tabs>
        <w:suppressAutoHyphens/>
        <w:ind w:left="360"/>
        <w:jc w:val="both"/>
        <w:rPr>
          <w:rFonts w:ascii="Arial" w:hAnsi="Arial" w:cs="Arial"/>
          <w:sz w:val="20"/>
        </w:rPr>
      </w:pPr>
      <w:r w:rsidRPr="000131C1">
        <w:rPr>
          <w:rFonts w:ascii="Arial" w:hAnsi="Arial" w:cs="Arial"/>
          <w:sz w:val="20"/>
        </w:rPr>
        <w:t>Anexo I – Projeto Básico.</w:t>
      </w:r>
    </w:p>
    <w:p w14:paraId="7CA8F204" w14:textId="77777777" w:rsidR="000131C1" w:rsidRPr="000131C1" w:rsidRDefault="000131C1" w:rsidP="000131C1">
      <w:pPr>
        <w:tabs>
          <w:tab w:val="left" w:pos="0"/>
        </w:tabs>
        <w:suppressAutoHyphens/>
        <w:ind w:left="360"/>
        <w:jc w:val="both"/>
        <w:rPr>
          <w:rFonts w:ascii="Arial" w:hAnsi="Arial" w:cs="Arial"/>
          <w:sz w:val="20"/>
        </w:rPr>
      </w:pPr>
      <w:r w:rsidRPr="000131C1">
        <w:rPr>
          <w:rFonts w:ascii="Arial" w:hAnsi="Arial" w:cs="Arial"/>
          <w:sz w:val="20"/>
        </w:rPr>
        <w:t>Anexo II – Orçamento estimado dos itens da licitação.</w:t>
      </w:r>
    </w:p>
    <w:p w14:paraId="78598A19" w14:textId="77777777" w:rsidR="000131C1" w:rsidRPr="000131C1" w:rsidRDefault="006B272E" w:rsidP="000131C1">
      <w:pPr>
        <w:tabs>
          <w:tab w:val="left" w:pos="0"/>
        </w:tabs>
        <w:suppressAutoHyphens/>
        <w:ind w:left="360"/>
        <w:jc w:val="both"/>
        <w:rPr>
          <w:rFonts w:ascii="Arial" w:hAnsi="Arial" w:cs="Arial"/>
          <w:sz w:val="20"/>
        </w:rPr>
      </w:pPr>
      <w:r>
        <w:rPr>
          <w:rFonts w:ascii="Arial" w:hAnsi="Arial" w:cs="Arial"/>
          <w:sz w:val="20"/>
        </w:rPr>
        <w:t>Anexo III – Enquadramento</w:t>
      </w:r>
    </w:p>
    <w:p w14:paraId="1E13CAA9" w14:textId="77777777" w:rsidR="000131C1" w:rsidRPr="000131C1" w:rsidRDefault="000131C1" w:rsidP="000131C1">
      <w:pPr>
        <w:tabs>
          <w:tab w:val="left" w:pos="0"/>
        </w:tabs>
        <w:suppressAutoHyphens/>
        <w:ind w:left="360"/>
        <w:jc w:val="both"/>
        <w:rPr>
          <w:rFonts w:ascii="Arial" w:hAnsi="Arial" w:cs="Arial"/>
          <w:sz w:val="20"/>
        </w:rPr>
      </w:pPr>
      <w:r w:rsidRPr="000131C1">
        <w:rPr>
          <w:rFonts w:ascii="Arial" w:hAnsi="Arial" w:cs="Arial"/>
          <w:sz w:val="20"/>
        </w:rPr>
        <w:t>Anexo IV – Modelo de Termo de Credenciamento</w:t>
      </w:r>
    </w:p>
    <w:p w14:paraId="78526652" w14:textId="77777777" w:rsidR="000131C1" w:rsidRPr="000131C1" w:rsidRDefault="000131C1" w:rsidP="000131C1">
      <w:pPr>
        <w:tabs>
          <w:tab w:val="left" w:pos="0"/>
        </w:tabs>
        <w:suppressAutoHyphens/>
        <w:ind w:left="360"/>
        <w:jc w:val="both"/>
        <w:rPr>
          <w:rFonts w:ascii="Arial" w:hAnsi="Arial" w:cs="Arial"/>
          <w:sz w:val="20"/>
        </w:rPr>
      </w:pPr>
      <w:r w:rsidRPr="000131C1">
        <w:rPr>
          <w:rFonts w:ascii="Arial" w:hAnsi="Arial" w:cs="Arial"/>
          <w:sz w:val="20"/>
        </w:rPr>
        <w:t>Anexo V – Modelo de Declaração de Cumprimento de Requisitos</w:t>
      </w:r>
    </w:p>
    <w:p w14:paraId="0C2C4916" w14:textId="77777777" w:rsidR="000131C1" w:rsidRPr="000131C1" w:rsidRDefault="000131C1" w:rsidP="000131C1">
      <w:pPr>
        <w:tabs>
          <w:tab w:val="left" w:pos="0"/>
        </w:tabs>
        <w:suppressAutoHyphens/>
        <w:ind w:left="360"/>
        <w:jc w:val="both"/>
        <w:rPr>
          <w:rFonts w:ascii="Arial" w:hAnsi="Arial" w:cs="Arial"/>
          <w:sz w:val="20"/>
        </w:rPr>
      </w:pPr>
      <w:r w:rsidRPr="000131C1">
        <w:rPr>
          <w:rFonts w:ascii="Arial" w:hAnsi="Arial" w:cs="Arial"/>
          <w:sz w:val="20"/>
        </w:rPr>
        <w:t xml:space="preserve">Anexo VI – </w:t>
      </w:r>
      <w:r w:rsidR="006B272E">
        <w:rPr>
          <w:rFonts w:ascii="Arial" w:hAnsi="Arial" w:cs="Arial"/>
          <w:sz w:val="20"/>
        </w:rPr>
        <w:t>Minuta de Contrato</w:t>
      </w:r>
    </w:p>
    <w:p w14:paraId="19FC76AF" w14:textId="77777777" w:rsidR="000131C1" w:rsidRDefault="006B272E" w:rsidP="000131C1">
      <w:pPr>
        <w:tabs>
          <w:tab w:val="left" w:pos="0"/>
        </w:tabs>
        <w:suppressAutoHyphens/>
        <w:ind w:left="360"/>
        <w:jc w:val="both"/>
        <w:rPr>
          <w:rFonts w:ascii="Arial" w:hAnsi="Arial" w:cs="Arial"/>
          <w:sz w:val="20"/>
        </w:rPr>
      </w:pPr>
      <w:r>
        <w:rPr>
          <w:rFonts w:ascii="Arial" w:hAnsi="Arial" w:cs="Arial"/>
          <w:sz w:val="20"/>
        </w:rPr>
        <w:t>Anexo VII</w:t>
      </w:r>
      <w:r w:rsidR="000131C1" w:rsidRPr="000131C1">
        <w:rPr>
          <w:rFonts w:ascii="Arial" w:hAnsi="Arial" w:cs="Arial"/>
          <w:sz w:val="20"/>
        </w:rPr>
        <w:t xml:space="preserve"> – Modelo de Atestado de Visita Técnica</w:t>
      </w:r>
      <w:r w:rsidR="00EC76C6">
        <w:rPr>
          <w:rFonts w:ascii="Arial" w:hAnsi="Arial" w:cs="Arial"/>
          <w:sz w:val="20"/>
        </w:rPr>
        <w:t xml:space="preserve"> </w:t>
      </w:r>
    </w:p>
    <w:p w14:paraId="0561D911" w14:textId="77777777" w:rsidR="007B33D7" w:rsidRPr="000131C1" w:rsidRDefault="007B33D7" w:rsidP="00BA74E6">
      <w:pPr>
        <w:pStyle w:val="PargrafodaLista"/>
        <w:numPr>
          <w:ilvl w:val="2"/>
          <w:numId w:val="14"/>
        </w:numPr>
        <w:tabs>
          <w:tab w:val="left" w:pos="0"/>
        </w:tabs>
        <w:jc w:val="both"/>
        <w:rPr>
          <w:sz w:val="20"/>
        </w:rPr>
      </w:pPr>
      <w:r w:rsidRPr="000131C1">
        <w:rPr>
          <w:sz w:val="20"/>
        </w:rPr>
        <w:lastRenderedPageBreak/>
        <w:t>Até 02 (dois) dias úteis</w:t>
      </w:r>
      <w:r w:rsidR="0097531E" w:rsidRPr="000131C1">
        <w:rPr>
          <w:sz w:val="20"/>
        </w:rPr>
        <w:t xml:space="preserve"> </w:t>
      </w:r>
      <w:r w:rsidRPr="000131C1">
        <w:rPr>
          <w:sz w:val="20"/>
        </w:rPr>
        <w:t>antes da data fixada para recebimento das propostas, qualquer pessoa poderá solicitar esclarecimentos, providências ou impugnar o ato convocatório do pregão, através de documento formal e endereçado ao Pregoeiro da Prefeitura de Treze Tílias;</w:t>
      </w:r>
    </w:p>
    <w:p w14:paraId="15D10B37" w14:textId="77777777" w:rsidR="007B33D7" w:rsidRPr="007D781E" w:rsidRDefault="007B33D7" w:rsidP="00BA74E6">
      <w:pPr>
        <w:numPr>
          <w:ilvl w:val="2"/>
          <w:numId w:val="14"/>
        </w:numPr>
        <w:tabs>
          <w:tab w:val="left" w:pos="0"/>
        </w:tabs>
        <w:suppressAutoHyphens/>
        <w:ind w:left="709" w:hanging="709"/>
        <w:jc w:val="both"/>
        <w:rPr>
          <w:rFonts w:ascii="Arial" w:hAnsi="Arial" w:cs="Arial"/>
          <w:bCs/>
          <w:sz w:val="20"/>
        </w:rPr>
      </w:pPr>
      <w:r w:rsidRPr="007D781E">
        <w:rPr>
          <w:rFonts w:ascii="Arial" w:hAnsi="Arial" w:cs="Arial"/>
          <w:bCs/>
          <w:sz w:val="20"/>
        </w:rPr>
        <w:t>Caberá ao pregoeiro decidir sobre a petição no prazo de vinte e quatro horas. Acolhida a petição contra o ato convocatório, será designada nova data para a realização do certame.</w:t>
      </w:r>
    </w:p>
    <w:p w14:paraId="0FA7ECA3" w14:textId="77777777" w:rsidR="007B33D7" w:rsidRPr="00D81E4B" w:rsidRDefault="007B33D7" w:rsidP="00BA74E6">
      <w:pPr>
        <w:pStyle w:val="Recuodecorpodetexto31"/>
        <w:numPr>
          <w:ilvl w:val="1"/>
          <w:numId w:val="14"/>
        </w:numPr>
        <w:tabs>
          <w:tab w:val="left" w:pos="0"/>
        </w:tabs>
        <w:ind w:left="567" w:hanging="567"/>
        <w:rPr>
          <w:rFonts w:ascii="Arial" w:hAnsi="Arial" w:cs="Arial"/>
          <w:sz w:val="20"/>
        </w:rPr>
      </w:pPr>
      <w:r w:rsidRPr="00D81E4B">
        <w:rPr>
          <w:rFonts w:ascii="Arial" w:hAnsi="Arial" w:cs="Arial"/>
          <w:sz w:val="20"/>
        </w:rPr>
        <w:t>Para dirimir questões decorrentes do presente processo licitatório fica eleito o Foro da Comarca de Joaçaba (SC), por mais privilegiado que outro possa ser.</w:t>
      </w:r>
    </w:p>
    <w:p w14:paraId="382DF0C6" w14:textId="77777777" w:rsidR="007B33D7" w:rsidRPr="00D81E4B" w:rsidRDefault="00E679B5" w:rsidP="00BA74E6">
      <w:pPr>
        <w:pStyle w:val="Recuodecorpodetexto31"/>
        <w:numPr>
          <w:ilvl w:val="1"/>
          <w:numId w:val="14"/>
        </w:numPr>
        <w:tabs>
          <w:tab w:val="left" w:pos="0"/>
        </w:tabs>
        <w:ind w:left="567" w:hanging="567"/>
        <w:rPr>
          <w:rFonts w:ascii="Arial" w:hAnsi="Arial" w:cs="Arial"/>
          <w:sz w:val="20"/>
        </w:rPr>
      </w:pPr>
      <w:r>
        <w:rPr>
          <w:rFonts w:ascii="Arial" w:hAnsi="Arial" w:cs="Arial"/>
          <w:sz w:val="20"/>
        </w:rPr>
        <w:t xml:space="preserve"> O edital, </w:t>
      </w:r>
      <w:r w:rsidR="007B33D7" w:rsidRPr="00D81E4B">
        <w:rPr>
          <w:rFonts w:ascii="Arial" w:hAnsi="Arial" w:cs="Arial"/>
          <w:sz w:val="20"/>
        </w:rPr>
        <w:t xml:space="preserve">seus anexos e o Projeto Básico encontram-se disponíveis no site </w:t>
      </w:r>
      <w:hyperlink r:id="rId8" w:history="1">
        <w:r w:rsidR="007B33D7" w:rsidRPr="00D81E4B">
          <w:rPr>
            <w:rStyle w:val="Hyperlink"/>
            <w:rFonts w:ascii="Arial" w:hAnsi="Arial" w:cs="Arial"/>
            <w:sz w:val="20"/>
          </w:rPr>
          <w:t>www.trezetilias.sc.gov.br</w:t>
        </w:r>
      </w:hyperlink>
    </w:p>
    <w:p w14:paraId="557AA150" w14:textId="77777777" w:rsidR="007B33D7" w:rsidRPr="001C7E48" w:rsidRDefault="007B33D7" w:rsidP="00BA74E6">
      <w:pPr>
        <w:pStyle w:val="Recuodecorpodetexto31"/>
        <w:numPr>
          <w:ilvl w:val="1"/>
          <w:numId w:val="14"/>
        </w:numPr>
        <w:tabs>
          <w:tab w:val="left" w:pos="0"/>
        </w:tabs>
        <w:ind w:left="567" w:hanging="567"/>
        <w:rPr>
          <w:rFonts w:ascii="Arial" w:hAnsi="Arial" w:cs="Arial"/>
          <w:sz w:val="20"/>
        </w:rPr>
      </w:pPr>
      <w:r w:rsidRPr="001C7E48">
        <w:rPr>
          <w:rFonts w:ascii="Arial" w:hAnsi="Arial" w:cs="Arial"/>
          <w:sz w:val="20"/>
        </w:rPr>
        <w:t xml:space="preserve">Esclarecimentos ou dúvidas, inclusive quanto às condições para atendimento das obrigações necessárias ao comprimento do objeto licitado, elementos, informações e esclarecimentos relativos à licitação poderão ser requisitados através do telefone (49) 3537-0176, ou pelo e-mail </w:t>
      </w:r>
      <w:hyperlink r:id="rId9" w:history="1">
        <w:r w:rsidR="000131C1" w:rsidRPr="00022152">
          <w:rPr>
            <w:rStyle w:val="Hyperlink"/>
            <w:rFonts w:ascii="Arial" w:hAnsi="Arial" w:cs="Arial"/>
            <w:sz w:val="20"/>
          </w:rPr>
          <w:t>licitacao@trezetilias.sc.gov.br</w:t>
        </w:r>
      </w:hyperlink>
      <w:r w:rsidRPr="001C7E48">
        <w:rPr>
          <w:rFonts w:ascii="Arial" w:hAnsi="Arial" w:cs="Arial"/>
          <w:sz w:val="20"/>
        </w:rPr>
        <w:t>.</w:t>
      </w:r>
    </w:p>
    <w:p w14:paraId="5C8B5B8B" w14:textId="77777777" w:rsidR="007B33D7" w:rsidRPr="001C7E48" w:rsidRDefault="007B33D7" w:rsidP="00BA74E6">
      <w:pPr>
        <w:pStyle w:val="Recuodecorpodetexto31"/>
        <w:numPr>
          <w:ilvl w:val="1"/>
          <w:numId w:val="14"/>
        </w:numPr>
        <w:tabs>
          <w:tab w:val="left" w:pos="0"/>
        </w:tabs>
        <w:ind w:left="567" w:hanging="567"/>
        <w:rPr>
          <w:rFonts w:ascii="Arial" w:hAnsi="Arial" w:cs="Arial"/>
          <w:sz w:val="20"/>
        </w:rPr>
      </w:pPr>
      <w:r w:rsidRPr="001C7E48">
        <w:rPr>
          <w:rFonts w:ascii="Arial" w:hAnsi="Arial" w:cs="Arial"/>
          <w:sz w:val="20"/>
        </w:rPr>
        <w:t>A participação na presente licitação implica no conhecimento e na aceitação plena deste edital e suas condições, ressalvados os direitos de esclarecimentos prévios, impugnações e recursos, na forma da lei.</w:t>
      </w:r>
    </w:p>
    <w:p w14:paraId="6943C965" w14:textId="77777777" w:rsidR="009B50A5" w:rsidRPr="001C7E48" w:rsidRDefault="009B50A5" w:rsidP="007B33D7">
      <w:pPr>
        <w:jc w:val="both"/>
        <w:rPr>
          <w:rFonts w:ascii="Arial" w:hAnsi="Arial" w:cs="Arial"/>
          <w:sz w:val="20"/>
        </w:rPr>
      </w:pPr>
    </w:p>
    <w:p w14:paraId="68922917" w14:textId="4A8E7C09" w:rsidR="007B33D7" w:rsidRPr="007D781E" w:rsidRDefault="007B33D7" w:rsidP="001C7E48">
      <w:pPr>
        <w:rPr>
          <w:rFonts w:ascii="Arial" w:hAnsi="Arial" w:cs="Arial"/>
          <w:sz w:val="20"/>
        </w:rPr>
      </w:pPr>
      <w:r w:rsidRPr="007D781E">
        <w:rPr>
          <w:rFonts w:ascii="Arial" w:hAnsi="Arial" w:cs="Arial"/>
          <w:sz w:val="20"/>
        </w:rPr>
        <w:t xml:space="preserve">Treze Tílias, </w:t>
      </w:r>
      <w:r w:rsidR="00D942FB">
        <w:rPr>
          <w:rFonts w:ascii="Arial" w:hAnsi="Arial" w:cs="Arial"/>
          <w:sz w:val="20"/>
        </w:rPr>
        <w:t>15</w:t>
      </w:r>
      <w:r w:rsidR="000131C1">
        <w:rPr>
          <w:rFonts w:ascii="Arial" w:hAnsi="Arial" w:cs="Arial"/>
          <w:sz w:val="20"/>
        </w:rPr>
        <w:t xml:space="preserve"> de Junho de 20</w:t>
      </w:r>
      <w:r w:rsidR="00D942FB">
        <w:rPr>
          <w:rFonts w:ascii="Arial" w:hAnsi="Arial" w:cs="Arial"/>
          <w:sz w:val="20"/>
        </w:rPr>
        <w:t>20</w:t>
      </w:r>
      <w:r w:rsidRPr="007D781E">
        <w:rPr>
          <w:rFonts w:ascii="Arial" w:hAnsi="Arial" w:cs="Arial"/>
          <w:sz w:val="20"/>
        </w:rPr>
        <w:t>.</w:t>
      </w:r>
    </w:p>
    <w:p w14:paraId="4A3F4BCB" w14:textId="77777777" w:rsidR="007B33D7" w:rsidRDefault="007B33D7" w:rsidP="007B33D7">
      <w:pPr>
        <w:jc w:val="both"/>
        <w:rPr>
          <w:rFonts w:ascii="Arial" w:hAnsi="Arial" w:cs="Arial"/>
          <w:sz w:val="20"/>
        </w:rPr>
      </w:pPr>
    </w:p>
    <w:p w14:paraId="794B8EEC" w14:textId="77777777" w:rsidR="00C953AB" w:rsidRDefault="00C953AB" w:rsidP="007B33D7">
      <w:pPr>
        <w:jc w:val="both"/>
        <w:rPr>
          <w:rFonts w:ascii="Arial" w:hAnsi="Arial" w:cs="Arial"/>
          <w:sz w:val="20"/>
        </w:rPr>
      </w:pPr>
    </w:p>
    <w:p w14:paraId="62B6EE51" w14:textId="77777777" w:rsidR="00C953AB" w:rsidRPr="007D781E" w:rsidRDefault="00C953AB" w:rsidP="007B33D7">
      <w:pPr>
        <w:jc w:val="both"/>
        <w:rPr>
          <w:rFonts w:ascii="Arial" w:hAnsi="Arial" w:cs="Arial"/>
          <w:sz w:val="20"/>
        </w:rPr>
      </w:pPr>
    </w:p>
    <w:p w14:paraId="1EE17990" w14:textId="77777777" w:rsidR="007B33D7" w:rsidRPr="007D781E" w:rsidRDefault="007B33D7" w:rsidP="007B33D7">
      <w:pPr>
        <w:jc w:val="both"/>
        <w:rPr>
          <w:rFonts w:ascii="Arial" w:hAnsi="Arial" w:cs="Arial"/>
          <w:sz w:val="20"/>
        </w:rPr>
      </w:pPr>
    </w:p>
    <w:p w14:paraId="4B013E83" w14:textId="77777777" w:rsidR="000131C1" w:rsidRPr="007D781E" w:rsidRDefault="000131C1" w:rsidP="000131C1">
      <w:pPr>
        <w:jc w:val="center"/>
        <w:rPr>
          <w:rFonts w:ascii="Arial" w:hAnsi="Arial" w:cs="Arial"/>
          <w:sz w:val="20"/>
        </w:rPr>
      </w:pPr>
      <w:r>
        <w:rPr>
          <w:rFonts w:ascii="Arial" w:hAnsi="Arial" w:cs="Arial"/>
          <w:sz w:val="20"/>
        </w:rPr>
        <w:t>MAURO DRESCH</w:t>
      </w:r>
    </w:p>
    <w:p w14:paraId="09C80015" w14:textId="77777777" w:rsidR="007B33D7" w:rsidRDefault="007B33D7" w:rsidP="001C7E48">
      <w:pPr>
        <w:jc w:val="center"/>
        <w:rPr>
          <w:rFonts w:ascii="Arial" w:hAnsi="Arial" w:cs="Arial"/>
          <w:sz w:val="20"/>
        </w:rPr>
      </w:pPr>
      <w:r w:rsidRPr="007D781E">
        <w:rPr>
          <w:rFonts w:ascii="Arial" w:hAnsi="Arial" w:cs="Arial"/>
          <w:sz w:val="20"/>
        </w:rPr>
        <w:t>Prefeito Municipal</w:t>
      </w:r>
    </w:p>
    <w:p w14:paraId="58B7ECF6" w14:textId="77777777" w:rsidR="00C953AB" w:rsidRDefault="00C953AB" w:rsidP="001C7E48">
      <w:pPr>
        <w:jc w:val="center"/>
        <w:rPr>
          <w:rFonts w:ascii="Arial" w:hAnsi="Arial" w:cs="Arial"/>
          <w:sz w:val="20"/>
        </w:rPr>
      </w:pPr>
    </w:p>
    <w:p w14:paraId="230A7036" w14:textId="77777777" w:rsidR="00C953AB" w:rsidRDefault="00C953AB" w:rsidP="001C7E48">
      <w:pPr>
        <w:jc w:val="center"/>
        <w:rPr>
          <w:rFonts w:ascii="Arial" w:hAnsi="Arial" w:cs="Arial"/>
          <w:sz w:val="20"/>
        </w:rPr>
      </w:pPr>
    </w:p>
    <w:p w14:paraId="627F8F19" w14:textId="77777777" w:rsidR="006343DF" w:rsidRDefault="006343DF" w:rsidP="001C7E48">
      <w:pPr>
        <w:jc w:val="center"/>
        <w:rPr>
          <w:rFonts w:ascii="Arial" w:hAnsi="Arial" w:cs="Arial"/>
          <w:sz w:val="20"/>
        </w:rPr>
      </w:pPr>
    </w:p>
    <w:p w14:paraId="52A196DC" w14:textId="77777777" w:rsidR="006343DF" w:rsidRDefault="006343DF" w:rsidP="001C7E48">
      <w:pPr>
        <w:jc w:val="center"/>
        <w:rPr>
          <w:rFonts w:ascii="Arial" w:hAnsi="Arial" w:cs="Arial"/>
          <w:sz w:val="20"/>
        </w:rPr>
      </w:pPr>
    </w:p>
    <w:p w14:paraId="1C255B87" w14:textId="77777777" w:rsidR="006343DF" w:rsidRDefault="006343DF" w:rsidP="001C7E48">
      <w:pPr>
        <w:jc w:val="center"/>
        <w:rPr>
          <w:rFonts w:ascii="Arial" w:hAnsi="Arial" w:cs="Arial"/>
          <w:sz w:val="20"/>
        </w:rPr>
      </w:pPr>
    </w:p>
    <w:p w14:paraId="60350935" w14:textId="77777777" w:rsidR="006343DF" w:rsidRDefault="006343DF" w:rsidP="001C7E48">
      <w:pPr>
        <w:jc w:val="center"/>
        <w:rPr>
          <w:rFonts w:ascii="Arial" w:hAnsi="Arial" w:cs="Arial"/>
          <w:sz w:val="20"/>
        </w:rPr>
      </w:pPr>
    </w:p>
    <w:p w14:paraId="6DAF14D0" w14:textId="77777777" w:rsidR="00AF2CFA" w:rsidRDefault="00AF2CFA" w:rsidP="001C7E48">
      <w:pPr>
        <w:jc w:val="center"/>
        <w:rPr>
          <w:rFonts w:ascii="Arial" w:hAnsi="Arial" w:cs="Arial"/>
          <w:sz w:val="20"/>
        </w:rPr>
      </w:pPr>
    </w:p>
    <w:p w14:paraId="70BE523E" w14:textId="77777777" w:rsidR="00DB1408" w:rsidRDefault="00DB1408" w:rsidP="001C7E48">
      <w:pPr>
        <w:jc w:val="center"/>
        <w:rPr>
          <w:rFonts w:ascii="Arial" w:hAnsi="Arial" w:cs="Arial"/>
          <w:sz w:val="20"/>
        </w:rPr>
      </w:pPr>
    </w:p>
    <w:p w14:paraId="5065F6E7" w14:textId="77777777" w:rsidR="00DB1408" w:rsidRDefault="00DB1408" w:rsidP="001C7E48">
      <w:pPr>
        <w:jc w:val="center"/>
        <w:rPr>
          <w:rFonts w:ascii="Arial" w:hAnsi="Arial" w:cs="Arial"/>
          <w:sz w:val="20"/>
        </w:rPr>
      </w:pPr>
    </w:p>
    <w:p w14:paraId="72BDE8C9" w14:textId="77777777" w:rsidR="00DB1408" w:rsidRDefault="00DB1408" w:rsidP="001C7E48">
      <w:pPr>
        <w:jc w:val="center"/>
        <w:rPr>
          <w:rFonts w:ascii="Arial" w:hAnsi="Arial" w:cs="Arial"/>
          <w:sz w:val="20"/>
        </w:rPr>
      </w:pPr>
    </w:p>
    <w:p w14:paraId="7A98644C" w14:textId="77777777" w:rsidR="00DB1408" w:rsidRDefault="00DB1408" w:rsidP="001C7E48">
      <w:pPr>
        <w:jc w:val="center"/>
        <w:rPr>
          <w:rFonts w:ascii="Arial" w:hAnsi="Arial" w:cs="Arial"/>
          <w:sz w:val="20"/>
        </w:rPr>
      </w:pPr>
    </w:p>
    <w:p w14:paraId="434CAC6C" w14:textId="77777777" w:rsidR="00DB1408" w:rsidRDefault="00DB1408" w:rsidP="001C7E48">
      <w:pPr>
        <w:jc w:val="center"/>
        <w:rPr>
          <w:rFonts w:ascii="Arial" w:hAnsi="Arial" w:cs="Arial"/>
          <w:sz w:val="20"/>
        </w:rPr>
      </w:pPr>
    </w:p>
    <w:p w14:paraId="6F7F8BF7" w14:textId="77777777" w:rsidR="00DB1408" w:rsidRDefault="00DB1408" w:rsidP="001C7E48">
      <w:pPr>
        <w:jc w:val="center"/>
        <w:rPr>
          <w:rFonts w:ascii="Arial" w:hAnsi="Arial" w:cs="Arial"/>
          <w:sz w:val="20"/>
        </w:rPr>
      </w:pPr>
    </w:p>
    <w:p w14:paraId="0B296FAE" w14:textId="77777777" w:rsidR="00DB1408" w:rsidRDefault="00DB1408" w:rsidP="001C7E48">
      <w:pPr>
        <w:jc w:val="center"/>
        <w:rPr>
          <w:rFonts w:ascii="Arial" w:hAnsi="Arial" w:cs="Arial"/>
          <w:sz w:val="20"/>
        </w:rPr>
      </w:pPr>
    </w:p>
    <w:p w14:paraId="4FAE1DE2" w14:textId="77777777" w:rsidR="00DB1408" w:rsidRDefault="00DB1408" w:rsidP="001C7E48">
      <w:pPr>
        <w:jc w:val="center"/>
        <w:rPr>
          <w:rFonts w:ascii="Arial" w:hAnsi="Arial" w:cs="Arial"/>
          <w:sz w:val="20"/>
        </w:rPr>
      </w:pPr>
    </w:p>
    <w:p w14:paraId="65BD3F5D" w14:textId="77777777" w:rsidR="00DB1408" w:rsidRDefault="00DB1408" w:rsidP="001C7E48">
      <w:pPr>
        <w:jc w:val="center"/>
        <w:rPr>
          <w:rFonts w:ascii="Arial" w:hAnsi="Arial" w:cs="Arial"/>
          <w:sz w:val="20"/>
        </w:rPr>
      </w:pPr>
    </w:p>
    <w:p w14:paraId="2834D1F1" w14:textId="77777777" w:rsidR="00DB1408" w:rsidRDefault="00DB1408" w:rsidP="001C7E48">
      <w:pPr>
        <w:jc w:val="center"/>
        <w:rPr>
          <w:rFonts w:ascii="Arial" w:hAnsi="Arial" w:cs="Arial"/>
          <w:sz w:val="20"/>
        </w:rPr>
      </w:pPr>
    </w:p>
    <w:p w14:paraId="0D66C765" w14:textId="77777777" w:rsidR="00DB1408" w:rsidRDefault="00DB1408" w:rsidP="001C7E48">
      <w:pPr>
        <w:jc w:val="center"/>
        <w:rPr>
          <w:rFonts w:ascii="Arial" w:hAnsi="Arial" w:cs="Arial"/>
          <w:sz w:val="20"/>
        </w:rPr>
      </w:pPr>
    </w:p>
    <w:p w14:paraId="3AFC340D" w14:textId="77777777" w:rsidR="00DB1408" w:rsidRDefault="00DB1408" w:rsidP="001C7E48">
      <w:pPr>
        <w:jc w:val="center"/>
        <w:rPr>
          <w:rFonts w:ascii="Arial" w:hAnsi="Arial" w:cs="Arial"/>
          <w:sz w:val="20"/>
        </w:rPr>
      </w:pPr>
    </w:p>
    <w:p w14:paraId="78659FB3" w14:textId="77777777" w:rsidR="00DB1408" w:rsidRDefault="00DB1408" w:rsidP="001C7E48">
      <w:pPr>
        <w:jc w:val="center"/>
        <w:rPr>
          <w:rFonts w:ascii="Arial" w:hAnsi="Arial" w:cs="Arial"/>
          <w:sz w:val="20"/>
        </w:rPr>
      </w:pPr>
    </w:p>
    <w:p w14:paraId="6DAC9315" w14:textId="4A6AA484" w:rsidR="00DB1408" w:rsidRDefault="00D942FB" w:rsidP="00D942FB">
      <w:pPr>
        <w:tabs>
          <w:tab w:val="left" w:pos="3735"/>
        </w:tabs>
        <w:rPr>
          <w:rFonts w:ascii="Arial" w:hAnsi="Arial" w:cs="Arial"/>
          <w:sz w:val="20"/>
        </w:rPr>
      </w:pPr>
      <w:r>
        <w:rPr>
          <w:rFonts w:ascii="Arial" w:hAnsi="Arial" w:cs="Arial"/>
          <w:sz w:val="20"/>
        </w:rPr>
        <w:tab/>
      </w:r>
    </w:p>
    <w:p w14:paraId="783637E3" w14:textId="530AFACC" w:rsidR="00D942FB" w:rsidRDefault="00D942FB" w:rsidP="00D942FB">
      <w:pPr>
        <w:tabs>
          <w:tab w:val="left" w:pos="3735"/>
        </w:tabs>
        <w:rPr>
          <w:rFonts w:ascii="Arial" w:hAnsi="Arial" w:cs="Arial"/>
          <w:sz w:val="20"/>
        </w:rPr>
      </w:pPr>
    </w:p>
    <w:p w14:paraId="67443D59" w14:textId="3FF265FC" w:rsidR="00D942FB" w:rsidRDefault="00D942FB" w:rsidP="00D942FB">
      <w:pPr>
        <w:tabs>
          <w:tab w:val="left" w:pos="3735"/>
        </w:tabs>
        <w:rPr>
          <w:rFonts w:ascii="Arial" w:hAnsi="Arial" w:cs="Arial"/>
          <w:sz w:val="20"/>
        </w:rPr>
      </w:pPr>
    </w:p>
    <w:p w14:paraId="513F488A" w14:textId="03CEC7BA" w:rsidR="00D942FB" w:rsidRDefault="00D942FB" w:rsidP="00D942FB">
      <w:pPr>
        <w:tabs>
          <w:tab w:val="left" w:pos="3735"/>
        </w:tabs>
        <w:rPr>
          <w:rFonts w:ascii="Arial" w:hAnsi="Arial" w:cs="Arial"/>
          <w:sz w:val="20"/>
        </w:rPr>
      </w:pPr>
    </w:p>
    <w:p w14:paraId="2ED0EC22" w14:textId="1FFFABB8" w:rsidR="00D942FB" w:rsidRDefault="00D942FB" w:rsidP="00D942FB">
      <w:pPr>
        <w:tabs>
          <w:tab w:val="left" w:pos="3735"/>
        </w:tabs>
        <w:rPr>
          <w:rFonts w:ascii="Arial" w:hAnsi="Arial" w:cs="Arial"/>
          <w:sz w:val="20"/>
        </w:rPr>
      </w:pPr>
    </w:p>
    <w:p w14:paraId="2E6B83BE" w14:textId="6DA9D7F4" w:rsidR="00D942FB" w:rsidRDefault="00D942FB" w:rsidP="00D942FB">
      <w:pPr>
        <w:tabs>
          <w:tab w:val="left" w:pos="3735"/>
        </w:tabs>
        <w:rPr>
          <w:rFonts w:ascii="Arial" w:hAnsi="Arial" w:cs="Arial"/>
          <w:sz w:val="20"/>
        </w:rPr>
      </w:pPr>
    </w:p>
    <w:p w14:paraId="27CE93DE" w14:textId="77777777" w:rsidR="00D942FB" w:rsidRDefault="00D942FB" w:rsidP="00D942FB">
      <w:pPr>
        <w:tabs>
          <w:tab w:val="left" w:pos="3735"/>
        </w:tabs>
        <w:rPr>
          <w:rFonts w:ascii="Arial" w:hAnsi="Arial" w:cs="Arial"/>
          <w:sz w:val="20"/>
        </w:rPr>
      </w:pPr>
    </w:p>
    <w:p w14:paraId="02BA90BD" w14:textId="421E7454" w:rsidR="00EA54C2" w:rsidRDefault="00EA54C2" w:rsidP="00D942FB">
      <w:pPr>
        <w:tabs>
          <w:tab w:val="left" w:pos="5655"/>
        </w:tabs>
        <w:rPr>
          <w:rFonts w:ascii="Arial" w:hAnsi="Arial" w:cs="Arial"/>
          <w:sz w:val="20"/>
        </w:rPr>
      </w:pPr>
    </w:p>
    <w:p w14:paraId="4A4F63FF" w14:textId="0DC55E55" w:rsidR="007B33D7" w:rsidRPr="00D942FB" w:rsidRDefault="000F3F6F" w:rsidP="00D942FB">
      <w:pPr>
        <w:pStyle w:val="Ttulo6"/>
        <w:numPr>
          <w:ilvl w:val="5"/>
          <w:numId w:val="1"/>
        </w:numPr>
        <w:tabs>
          <w:tab w:val="left" w:pos="0"/>
        </w:tabs>
        <w:suppressAutoHyphens/>
        <w:spacing w:before="0" w:after="0"/>
        <w:jc w:val="center"/>
        <w:rPr>
          <w:rFonts w:ascii="Arial" w:hAnsi="Arial" w:cs="Arial"/>
          <w:sz w:val="20"/>
          <w:szCs w:val="20"/>
        </w:rPr>
      </w:pPr>
      <w:r>
        <w:rPr>
          <w:rFonts w:ascii="Arial" w:hAnsi="Arial" w:cs="Arial"/>
          <w:sz w:val="20"/>
          <w:szCs w:val="20"/>
        </w:rPr>
        <w:lastRenderedPageBreak/>
        <w:t xml:space="preserve">PROCESSO DE LICITAÇÃO Nº </w:t>
      </w:r>
      <w:r w:rsidR="00D942FB">
        <w:rPr>
          <w:rFonts w:ascii="Arial" w:hAnsi="Arial" w:cs="Arial"/>
          <w:sz w:val="20"/>
          <w:szCs w:val="20"/>
        </w:rPr>
        <w:t>35/</w:t>
      </w:r>
      <w:r w:rsidR="000131C1" w:rsidRPr="00D942FB">
        <w:rPr>
          <w:rFonts w:ascii="Arial" w:hAnsi="Arial" w:cs="Arial"/>
          <w:sz w:val="20"/>
          <w:szCs w:val="20"/>
        </w:rPr>
        <w:t>20</w:t>
      </w:r>
      <w:r w:rsidR="00D942FB">
        <w:rPr>
          <w:rFonts w:ascii="Arial" w:hAnsi="Arial" w:cs="Arial"/>
          <w:sz w:val="20"/>
          <w:szCs w:val="20"/>
        </w:rPr>
        <w:t>20</w:t>
      </w:r>
    </w:p>
    <w:p w14:paraId="62BC1676" w14:textId="77777777" w:rsidR="000131C1" w:rsidRPr="000131C1" w:rsidRDefault="000131C1" w:rsidP="000131C1"/>
    <w:p w14:paraId="64B6A221" w14:textId="65489D7C" w:rsidR="007B33D7" w:rsidRPr="007D781E" w:rsidRDefault="007B33D7" w:rsidP="007B33D7">
      <w:pPr>
        <w:jc w:val="center"/>
        <w:rPr>
          <w:rFonts w:ascii="Arial" w:hAnsi="Arial" w:cs="Arial"/>
          <w:b/>
          <w:bCs/>
          <w:sz w:val="20"/>
        </w:rPr>
      </w:pPr>
      <w:r>
        <w:rPr>
          <w:rFonts w:ascii="Arial" w:hAnsi="Arial" w:cs="Arial"/>
          <w:b/>
          <w:bCs/>
          <w:sz w:val="20"/>
        </w:rPr>
        <w:t>E</w:t>
      </w:r>
      <w:r w:rsidR="000F3F6F">
        <w:rPr>
          <w:rFonts w:ascii="Arial" w:hAnsi="Arial" w:cs="Arial"/>
          <w:b/>
          <w:bCs/>
          <w:sz w:val="20"/>
        </w:rPr>
        <w:t xml:space="preserve">DITAL PP Nº </w:t>
      </w:r>
      <w:r w:rsidR="00D942FB">
        <w:rPr>
          <w:rFonts w:ascii="Arial" w:hAnsi="Arial" w:cs="Arial"/>
          <w:b/>
          <w:bCs/>
          <w:sz w:val="20"/>
        </w:rPr>
        <w:t>19</w:t>
      </w:r>
      <w:r w:rsidR="000131C1">
        <w:rPr>
          <w:rFonts w:ascii="Arial" w:hAnsi="Arial" w:cs="Arial"/>
          <w:b/>
          <w:bCs/>
          <w:sz w:val="20"/>
        </w:rPr>
        <w:t>/20</w:t>
      </w:r>
      <w:r w:rsidR="00D942FB">
        <w:rPr>
          <w:rFonts w:ascii="Arial" w:hAnsi="Arial" w:cs="Arial"/>
          <w:b/>
          <w:bCs/>
          <w:sz w:val="20"/>
        </w:rPr>
        <w:t>20</w:t>
      </w:r>
    </w:p>
    <w:p w14:paraId="4D76B018" w14:textId="77777777" w:rsidR="007B33D7" w:rsidRPr="007D781E" w:rsidRDefault="007B33D7" w:rsidP="007B33D7">
      <w:pPr>
        <w:pStyle w:val="Ttulo6"/>
        <w:numPr>
          <w:ilvl w:val="5"/>
          <w:numId w:val="1"/>
        </w:numPr>
        <w:tabs>
          <w:tab w:val="left" w:pos="0"/>
        </w:tabs>
        <w:suppressAutoHyphens/>
        <w:spacing w:before="0" w:after="0"/>
        <w:jc w:val="center"/>
        <w:rPr>
          <w:rFonts w:ascii="Arial" w:hAnsi="Arial" w:cs="Arial"/>
          <w:sz w:val="20"/>
          <w:szCs w:val="20"/>
        </w:rPr>
      </w:pPr>
    </w:p>
    <w:p w14:paraId="5D4E55F8" w14:textId="77777777" w:rsidR="007B33D7" w:rsidRPr="00E679B5" w:rsidRDefault="007B33D7" w:rsidP="00E679B5">
      <w:pPr>
        <w:pStyle w:val="Ttulo6"/>
        <w:numPr>
          <w:ilvl w:val="5"/>
          <w:numId w:val="1"/>
        </w:numPr>
        <w:tabs>
          <w:tab w:val="left" w:pos="0"/>
        </w:tabs>
        <w:suppressAutoHyphens/>
        <w:spacing w:before="0" w:after="0"/>
        <w:jc w:val="center"/>
        <w:rPr>
          <w:rFonts w:ascii="Arial" w:hAnsi="Arial" w:cs="Arial"/>
          <w:sz w:val="20"/>
          <w:szCs w:val="20"/>
        </w:rPr>
      </w:pPr>
      <w:r w:rsidRPr="00D835C4">
        <w:rPr>
          <w:rFonts w:ascii="Arial" w:hAnsi="Arial" w:cs="Arial"/>
          <w:sz w:val="20"/>
        </w:rPr>
        <w:t>ANEXO I – PROJETO BÁSICO</w:t>
      </w:r>
    </w:p>
    <w:p w14:paraId="2144EF5A" w14:textId="77777777" w:rsidR="007B33D7" w:rsidRDefault="007B33D7" w:rsidP="007B33D7">
      <w:pPr>
        <w:rPr>
          <w:rFonts w:ascii="Arial" w:hAnsi="Arial" w:cs="Arial"/>
          <w:sz w:val="20"/>
        </w:rPr>
      </w:pPr>
    </w:p>
    <w:p w14:paraId="3111E5EB" w14:textId="4FC137FC" w:rsidR="007419CA" w:rsidRPr="000D3054" w:rsidRDefault="00E373D3" w:rsidP="000D3054">
      <w:pPr>
        <w:jc w:val="center"/>
        <w:rPr>
          <w:rFonts w:ascii="Calibri" w:hAnsi="Calibri" w:cs="Calibri"/>
          <w:b/>
          <w:bCs/>
          <w:color w:val="000000"/>
          <w:sz w:val="20"/>
          <w:u w:val="single"/>
        </w:rPr>
      </w:pPr>
      <w:r w:rsidRPr="00D67E17">
        <w:rPr>
          <w:rFonts w:ascii="Calibri" w:hAnsi="Calibri" w:cs="Calibri"/>
          <w:b/>
          <w:bCs/>
          <w:color w:val="000000"/>
          <w:sz w:val="20"/>
          <w:u w:val="single"/>
        </w:rPr>
        <w:t>DETALHAMENTO DO OBJETO</w:t>
      </w:r>
      <w:bookmarkStart w:id="1" w:name="_Hlk43122410"/>
    </w:p>
    <w:p w14:paraId="16AE486F" w14:textId="77777777" w:rsidR="007419CA" w:rsidRPr="007419CA" w:rsidRDefault="007419CA" w:rsidP="007419CA">
      <w:pPr>
        <w:suppressAutoHyphens/>
        <w:jc w:val="center"/>
        <w:rPr>
          <w:rFonts w:ascii="Arial" w:hAnsi="Arial" w:cs="Arial"/>
          <w:sz w:val="20"/>
          <w:lang w:eastAsia="zh-CN"/>
        </w:rPr>
      </w:pPr>
    </w:p>
    <w:p w14:paraId="371D788E" w14:textId="77777777" w:rsidR="007419CA" w:rsidRPr="007419CA" w:rsidRDefault="007419CA" w:rsidP="00BA74E6">
      <w:pPr>
        <w:numPr>
          <w:ilvl w:val="0"/>
          <w:numId w:val="66"/>
        </w:numPr>
        <w:suppressAutoHyphens/>
        <w:spacing w:before="40" w:after="40"/>
        <w:ind w:left="709" w:hanging="709"/>
        <w:jc w:val="both"/>
        <w:textAlignment w:val="baseline"/>
        <w:rPr>
          <w:rFonts w:ascii="Arial" w:hAnsi="Arial" w:cs="Arial"/>
          <w:sz w:val="20"/>
          <w:lang w:eastAsia="zh-CN"/>
        </w:rPr>
      </w:pPr>
      <w:r w:rsidRPr="007419CA">
        <w:rPr>
          <w:rFonts w:ascii="Arial" w:hAnsi="Arial" w:cs="Arial"/>
          <w:sz w:val="20"/>
          <w:lang w:eastAsia="zh-CN"/>
        </w:rPr>
        <w:t xml:space="preserve">O objeto da presente licitação é a escolha da proposta mais vantajosa para a contratação de empresa especializada em licenciamento de uso de aplicativos gestão Pública </w:t>
      </w:r>
    </w:p>
    <w:p w14:paraId="00A6BC34" w14:textId="77777777" w:rsidR="007419CA" w:rsidRPr="007419CA" w:rsidRDefault="007419CA" w:rsidP="00BA74E6">
      <w:pPr>
        <w:numPr>
          <w:ilvl w:val="0"/>
          <w:numId w:val="66"/>
        </w:numPr>
        <w:suppressAutoHyphens/>
        <w:spacing w:before="40" w:after="40"/>
        <w:ind w:left="709" w:hanging="709"/>
        <w:jc w:val="both"/>
        <w:textAlignment w:val="baseline"/>
        <w:rPr>
          <w:rFonts w:ascii="Arial" w:hAnsi="Arial" w:cs="Arial"/>
          <w:sz w:val="20"/>
          <w:lang w:eastAsia="zh-CN"/>
        </w:rPr>
      </w:pPr>
      <w:r w:rsidRPr="007419CA">
        <w:rPr>
          <w:rFonts w:ascii="Arial" w:hAnsi="Arial" w:cs="Arial"/>
          <w:sz w:val="20"/>
          <w:lang w:eastAsia="zh-CN"/>
        </w:rPr>
        <w:t>Serviços de Migração, Implantação, Treinamento inicial;</w:t>
      </w:r>
    </w:p>
    <w:p w14:paraId="178EB77D" w14:textId="77777777" w:rsidR="007419CA" w:rsidRPr="007419CA" w:rsidRDefault="007419CA" w:rsidP="00BA74E6">
      <w:pPr>
        <w:numPr>
          <w:ilvl w:val="0"/>
          <w:numId w:val="66"/>
        </w:numPr>
        <w:suppressAutoHyphens/>
        <w:spacing w:before="40" w:after="40"/>
        <w:ind w:left="709" w:right="45" w:hanging="709"/>
        <w:jc w:val="both"/>
        <w:textAlignment w:val="baseline"/>
        <w:rPr>
          <w:rFonts w:ascii="Arial" w:hAnsi="Arial" w:cs="Arial"/>
          <w:sz w:val="20"/>
          <w:lang w:eastAsia="zh-CN"/>
        </w:rPr>
      </w:pPr>
      <w:r w:rsidRPr="007419CA">
        <w:rPr>
          <w:rFonts w:ascii="Arial" w:hAnsi="Arial" w:cs="Arial"/>
          <w:sz w:val="20"/>
          <w:lang w:eastAsia="zh-CN"/>
        </w:rPr>
        <w:t>Serviços de suporte técnico, quando solicitado;</w:t>
      </w:r>
    </w:p>
    <w:p w14:paraId="5921EA69" w14:textId="77777777" w:rsidR="007419CA" w:rsidRPr="007419CA" w:rsidRDefault="007419CA" w:rsidP="00BA74E6">
      <w:pPr>
        <w:numPr>
          <w:ilvl w:val="0"/>
          <w:numId w:val="66"/>
        </w:numPr>
        <w:suppressAutoHyphens/>
        <w:spacing w:before="40" w:after="40"/>
        <w:ind w:left="709" w:right="45" w:hanging="709"/>
        <w:jc w:val="both"/>
        <w:textAlignment w:val="baseline"/>
        <w:rPr>
          <w:rFonts w:ascii="Arial" w:hAnsi="Arial" w:cs="Arial"/>
          <w:sz w:val="20"/>
          <w:lang w:eastAsia="zh-CN"/>
        </w:rPr>
      </w:pPr>
      <w:r w:rsidRPr="007419CA">
        <w:rPr>
          <w:rFonts w:ascii="Arial" w:hAnsi="Arial" w:cs="Arial"/>
          <w:sz w:val="20"/>
          <w:lang w:eastAsia="zh-CN"/>
        </w:rPr>
        <w:t>Serviços de manutenção legal e corretiva dos aplicativos implantados.</w:t>
      </w:r>
    </w:p>
    <w:p w14:paraId="052AA5BD" w14:textId="77777777" w:rsidR="007419CA" w:rsidRPr="007419CA" w:rsidRDefault="007419CA" w:rsidP="00BA74E6">
      <w:pPr>
        <w:numPr>
          <w:ilvl w:val="0"/>
          <w:numId w:val="66"/>
        </w:numPr>
        <w:suppressAutoHyphens/>
        <w:spacing w:before="40" w:after="40"/>
        <w:ind w:left="709" w:right="45" w:hanging="709"/>
        <w:jc w:val="both"/>
        <w:textAlignment w:val="baseline"/>
        <w:rPr>
          <w:rFonts w:ascii="Arial" w:hAnsi="Arial" w:cs="Arial"/>
          <w:sz w:val="20"/>
          <w:lang w:eastAsia="zh-CN"/>
        </w:rPr>
      </w:pPr>
      <w:r w:rsidRPr="007419CA">
        <w:rPr>
          <w:rFonts w:ascii="Arial" w:hAnsi="Arial" w:cs="Arial"/>
          <w:sz w:val="20"/>
          <w:lang w:eastAsia="zh-CN"/>
        </w:rPr>
        <w:t>Serviços de treinamento reforço para aplicativos implantados, quando solicitado;</w:t>
      </w:r>
    </w:p>
    <w:p w14:paraId="5024E886" w14:textId="77777777" w:rsidR="007419CA" w:rsidRPr="007419CA" w:rsidRDefault="007419CA" w:rsidP="00BA74E6">
      <w:pPr>
        <w:numPr>
          <w:ilvl w:val="0"/>
          <w:numId w:val="66"/>
        </w:numPr>
        <w:suppressAutoHyphens/>
        <w:spacing w:before="40" w:after="40"/>
        <w:ind w:left="709" w:right="45" w:hanging="709"/>
        <w:jc w:val="both"/>
        <w:textAlignment w:val="baseline"/>
        <w:rPr>
          <w:rFonts w:ascii="Arial" w:hAnsi="Arial" w:cs="Arial"/>
          <w:sz w:val="20"/>
          <w:lang w:eastAsia="zh-CN"/>
        </w:rPr>
      </w:pPr>
      <w:r w:rsidRPr="007419CA">
        <w:rPr>
          <w:rFonts w:ascii="Arial" w:hAnsi="Arial" w:cs="Arial"/>
          <w:sz w:val="20"/>
          <w:lang w:eastAsia="zh-CN"/>
        </w:rPr>
        <w:t>Com intuito de um melhor dimensionamento do parque computacional do ente licitante, para assegurarmos que todos os computadores da rede interna compartilharão a demanda de processamento de dados gerada pela execução dos aplicativos licitados, desonerando-se o servidor e otimizando o resultado do processamento global, serão obrigatoriamente exigidos aplicativos cujo processamento seja executado na própria estação client, mediante a instalação do executável e demais arquivos correlatos diretamente nesta, os quais deverão ser automaticamente atualizados a partir do servidor de banco de dados. Em caráter excepcional, os aplicativos que por sua natureza ou finalidade sejam editaliciamente requisitados em ambiente web ficam desobrigados do atendimento da presente regra.</w:t>
      </w:r>
    </w:p>
    <w:p w14:paraId="32F9449B" w14:textId="77777777" w:rsidR="007419CA" w:rsidRPr="007419CA" w:rsidRDefault="007419CA" w:rsidP="00BA74E6">
      <w:pPr>
        <w:numPr>
          <w:ilvl w:val="0"/>
          <w:numId w:val="66"/>
        </w:numPr>
        <w:suppressAutoHyphens/>
        <w:spacing w:before="40" w:after="40"/>
        <w:ind w:left="709" w:right="45" w:hanging="709"/>
        <w:jc w:val="both"/>
        <w:textAlignment w:val="baseline"/>
        <w:rPr>
          <w:rFonts w:ascii="Arial" w:hAnsi="Arial" w:cs="Arial"/>
          <w:sz w:val="20"/>
          <w:lang w:eastAsia="zh-CN"/>
        </w:rPr>
      </w:pPr>
      <w:r w:rsidRPr="007419CA">
        <w:rPr>
          <w:rFonts w:ascii="Arial" w:hAnsi="Arial" w:cs="Arial"/>
          <w:sz w:val="20"/>
          <w:lang w:eastAsia="zh-CN"/>
        </w:rPr>
        <w:t>Os aplicativos deverão ser multitarefa, permitindo ao usuário o acesso a diversas rotinas simultaneamente em uma única janela do aplicativo a partir de um único login, com possibilidade de minimizar e maximizar quando desejar, realizando várias consultas ou operações simultaneamente.</w:t>
      </w:r>
    </w:p>
    <w:p w14:paraId="1FC9C5AD" w14:textId="77777777" w:rsidR="007419CA" w:rsidRPr="007419CA" w:rsidRDefault="007419CA" w:rsidP="00BA74E6">
      <w:pPr>
        <w:numPr>
          <w:ilvl w:val="0"/>
          <w:numId w:val="66"/>
        </w:numPr>
        <w:suppressAutoHyphens/>
        <w:spacing w:before="40" w:after="40"/>
        <w:ind w:left="709" w:right="45" w:hanging="709"/>
        <w:jc w:val="both"/>
        <w:textAlignment w:val="baseline"/>
        <w:rPr>
          <w:rFonts w:ascii="Arial" w:hAnsi="Arial" w:cs="Arial"/>
          <w:sz w:val="20"/>
          <w:lang w:eastAsia="zh-CN"/>
        </w:rPr>
      </w:pPr>
      <w:r w:rsidRPr="007419CA">
        <w:rPr>
          <w:rFonts w:ascii="Arial" w:hAnsi="Arial" w:cs="Arial"/>
          <w:sz w:val="20"/>
          <w:lang w:eastAsia="zh-CN"/>
        </w:rPr>
        <w:t>Os aplicativos deverão possuir consulta rápida aos dados cadastrais, generalizada através de tecla de função, possibilitando o acesso de qualquer local do aplicativo aos cadastros, dispensando-se a funcionalidade nos casos em que o aplicativo seja executado através de um browser, não desenvolvido pela CONTRATANTE.</w:t>
      </w:r>
    </w:p>
    <w:p w14:paraId="1AB14FBF" w14:textId="77777777" w:rsidR="007419CA" w:rsidRPr="007419CA" w:rsidRDefault="007419CA" w:rsidP="00BA74E6">
      <w:pPr>
        <w:numPr>
          <w:ilvl w:val="0"/>
          <w:numId w:val="66"/>
        </w:numPr>
        <w:suppressAutoHyphens/>
        <w:spacing w:before="40" w:after="40"/>
        <w:ind w:left="709" w:right="45" w:hanging="709"/>
        <w:jc w:val="both"/>
        <w:textAlignment w:val="baseline"/>
        <w:rPr>
          <w:rFonts w:ascii="Arial" w:hAnsi="Arial" w:cs="Arial"/>
          <w:sz w:val="20"/>
          <w:lang w:eastAsia="zh-CN"/>
        </w:rPr>
      </w:pPr>
      <w:r w:rsidRPr="007419CA">
        <w:rPr>
          <w:rFonts w:ascii="Arial" w:hAnsi="Arial" w:cs="Arial"/>
          <w:sz w:val="20"/>
          <w:lang w:eastAsia="zh-CN"/>
        </w:rPr>
        <w:t>Os aplicativos deverão permitir a sua total operabilidade com ou sem uso do mouse (habilitação das teclas “enter” e “tab”).</w:t>
      </w:r>
    </w:p>
    <w:p w14:paraId="1F4D1A52" w14:textId="77777777" w:rsidR="007419CA" w:rsidRPr="007419CA" w:rsidRDefault="007419CA" w:rsidP="00BA74E6">
      <w:pPr>
        <w:numPr>
          <w:ilvl w:val="0"/>
          <w:numId w:val="66"/>
        </w:numPr>
        <w:suppressAutoHyphens/>
        <w:spacing w:before="40" w:after="40"/>
        <w:ind w:left="709" w:right="45" w:hanging="709"/>
        <w:jc w:val="both"/>
        <w:textAlignment w:val="baseline"/>
        <w:rPr>
          <w:rFonts w:ascii="Arial" w:hAnsi="Arial" w:cs="Arial"/>
          <w:sz w:val="20"/>
          <w:lang w:eastAsia="zh-CN"/>
        </w:rPr>
      </w:pPr>
      <w:r w:rsidRPr="007419CA">
        <w:rPr>
          <w:rFonts w:ascii="Arial" w:hAnsi="Arial" w:cs="Arial"/>
          <w:sz w:val="20"/>
          <w:lang w:eastAsia="zh-CN"/>
        </w:rPr>
        <w:t>Os aplicativos desktop deverão permitir abrir mais de uma opção do menu principal, simultaneamente, sem a necessidade de se fazer novo acesso ao aplicativo. Por exemplo, manter aberto ao mesmo tempo cadastros e relatórios distintos na mesma janela da barra de ferramentas sem necessidade de novo login.</w:t>
      </w:r>
    </w:p>
    <w:p w14:paraId="6BF77DA6" w14:textId="77777777" w:rsidR="007419CA" w:rsidRPr="007419CA" w:rsidRDefault="007419CA" w:rsidP="00BA74E6">
      <w:pPr>
        <w:numPr>
          <w:ilvl w:val="0"/>
          <w:numId w:val="66"/>
        </w:numPr>
        <w:suppressAutoHyphens/>
        <w:spacing w:before="40" w:after="40"/>
        <w:ind w:left="709" w:right="45" w:hanging="709"/>
        <w:jc w:val="both"/>
        <w:textAlignment w:val="baseline"/>
        <w:rPr>
          <w:rFonts w:ascii="Arial" w:hAnsi="Arial" w:cs="Arial"/>
          <w:sz w:val="20"/>
          <w:lang w:eastAsia="zh-CN"/>
        </w:rPr>
      </w:pPr>
      <w:r w:rsidRPr="007419CA">
        <w:rPr>
          <w:rFonts w:ascii="Arial" w:hAnsi="Arial" w:cs="Arial"/>
          <w:sz w:val="20"/>
          <w:lang w:eastAsia="zh-CN"/>
        </w:rPr>
        <w:t>Os aplicativos deverão possuir help ‘online’, sensitivo ao contexto, sobre o modo de operação de cada uma das tarefas. Esta documentação deverá conter tópicos remissivos para detalhamento de um determinado assunto. A consulta deverá ser feita por capítulos ou por palavras-chaves que remetem a um determinado trecho da documentação.</w:t>
      </w:r>
    </w:p>
    <w:p w14:paraId="109C3C8C" w14:textId="77777777" w:rsidR="007419CA" w:rsidRPr="007419CA" w:rsidRDefault="007419CA" w:rsidP="00BA74E6">
      <w:pPr>
        <w:numPr>
          <w:ilvl w:val="0"/>
          <w:numId w:val="66"/>
        </w:numPr>
        <w:suppressAutoHyphens/>
        <w:spacing w:before="40" w:after="40"/>
        <w:ind w:left="709" w:right="45" w:hanging="709"/>
        <w:jc w:val="both"/>
        <w:textAlignment w:val="baseline"/>
        <w:rPr>
          <w:rFonts w:ascii="Arial" w:hAnsi="Arial" w:cs="Arial"/>
          <w:sz w:val="20"/>
          <w:lang w:eastAsia="zh-CN"/>
        </w:rPr>
      </w:pPr>
      <w:r w:rsidRPr="007419CA">
        <w:rPr>
          <w:rFonts w:ascii="Arial" w:hAnsi="Arial" w:cs="Arial"/>
          <w:sz w:val="20"/>
          <w:lang w:eastAsia="zh-CN"/>
        </w:rPr>
        <w:t>Os aplicativos deverão permitir o cadastro e o processamento de relatórios em lotes de um ou mais relatórios que terão como saída à impressora ou um arquivo no formato PDF. Deverá ter a característica de agrupar os relatórios em um único arquivo e numerar as páginas dos relatórios de forma que fique contínua.</w:t>
      </w:r>
    </w:p>
    <w:p w14:paraId="54CB886C" w14:textId="77777777" w:rsidR="007419CA" w:rsidRPr="007419CA" w:rsidRDefault="007419CA" w:rsidP="00BA74E6">
      <w:pPr>
        <w:numPr>
          <w:ilvl w:val="0"/>
          <w:numId w:val="66"/>
        </w:numPr>
        <w:suppressAutoHyphens/>
        <w:spacing w:before="40" w:after="40"/>
        <w:ind w:left="709" w:right="45" w:hanging="709"/>
        <w:jc w:val="both"/>
        <w:textAlignment w:val="baseline"/>
        <w:rPr>
          <w:rFonts w:ascii="Arial" w:hAnsi="Arial" w:cs="Arial"/>
          <w:sz w:val="20"/>
          <w:lang w:eastAsia="zh-CN"/>
        </w:rPr>
      </w:pPr>
      <w:r w:rsidRPr="007419CA">
        <w:rPr>
          <w:rFonts w:ascii="Arial" w:hAnsi="Arial" w:cs="Arial"/>
          <w:sz w:val="20"/>
          <w:lang w:eastAsia="zh-CN"/>
        </w:rPr>
        <w:t xml:space="preserve">Os aplicativos deverão permitir a personalização do menu dos aplicativos desktop pelo usuário, possibilitando: </w:t>
      </w:r>
    </w:p>
    <w:p w14:paraId="1F3D6E9A" w14:textId="77777777" w:rsidR="007419CA" w:rsidRPr="007419CA" w:rsidRDefault="007419CA" w:rsidP="007419CA">
      <w:pPr>
        <w:suppressAutoHyphens/>
        <w:spacing w:before="40" w:after="40"/>
        <w:ind w:left="709" w:right="45" w:hanging="709"/>
        <w:jc w:val="both"/>
        <w:textAlignment w:val="baseline"/>
        <w:rPr>
          <w:rFonts w:ascii="Arial" w:hAnsi="Arial" w:cs="Arial"/>
          <w:sz w:val="20"/>
          <w:lang w:eastAsia="zh-CN"/>
        </w:rPr>
      </w:pPr>
    </w:p>
    <w:p w14:paraId="12C8DBD8" w14:textId="77777777" w:rsidR="007419CA" w:rsidRPr="007419CA" w:rsidRDefault="007419CA" w:rsidP="00BA74E6">
      <w:pPr>
        <w:numPr>
          <w:ilvl w:val="1"/>
          <w:numId w:val="66"/>
        </w:numPr>
        <w:suppressAutoHyphens/>
        <w:spacing w:before="40" w:after="40"/>
        <w:ind w:left="709" w:right="45" w:hanging="709"/>
        <w:jc w:val="both"/>
        <w:textAlignment w:val="baseline"/>
        <w:rPr>
          <w:rFonts w:ascii="Arial" w:hAnsi="Arial" w:cs="Arial"/>
          <w:sz w:val="20"/>
          <w:lang w:eastAsia="zh-CN"/>
        </w:rPr>
      </w:pPr>
      <w:r w:rsidRPr="007419CA">
        <w:rPr>
          <w:rFonts w:ascii="Arial" w:hAnsi="Arial" w:cs="Arial"/>
          <w:sz w:val="20"/>
          <w:lang w:eastAsia="zh-CN"/>
        </w:rPr>
        <w:t>Alterar as descrições e teclas de acessibilidade (ALT+);</w:t>
      </w:r>
    </w:p>
    <w:p w14:paraId="3EA6B566" w14:textId="77777777" w:rsidR="007419CA" w:rsidRPr="007419CA" w:rsidRDefault="007419CA" w:rsidP="00BA74E6">
      <w:pPr>
        <w:numPr>
          <w:ilvl w:val="1"/>
          <w:numId w:val="66"/>
        </w:numPr>
        <w:suppressAutoHyphens/>
        <w:spacing w:before="40" w:after="40"/>
        <w:ind w:left="709" w:right="45" w:hanging="709"/>
        <w:jc w:val="both"/>
        <w:textAlignment w:val="baseline"/>
        <w:rPr>
          <w:rFonts w:ascii="Arial" w:hAnsi="Arial" w:cs="Arial"/>
          <w:sz w:val="20"/>
          <w:lang w:eastAsia="zh-CN"/>
        </w:rPr>
      </w:pPr>
      <w:r w:rsidRPr="007419CA">
        <w:rPr>
          <w:rFonts w:ascii="Arial" w:hAnsi="Arial" w:cs="Arial"/>
          <w:sz w:val="20"/>
          <w:lang w:eastAsia="zh-CN"/>
        </w:rPr>
        <w:lastRenderedPageBreak/>
        <w:t>Adicionar/alterar a teclas de atalho (CTRL+, SHIFT+, ALT+ etc.);</w:t>
      </w:r>
    </w:p>
    <w:p w14:paraId="1C89F248" w14:textId="77777777" w:rsidR="007419CA" w:rsidRPr="007419CA" w:rsidRDefault="007419CA" w:rsidP="00BA74E6">
      <w:pPr>
        <w:numPr>
          <w:ilvl w:val="1"/>
          <w:numId w:val="66"/>
        </w:numPr>
        <w:suppressAutoHyphens/>
        <w:spacing w:before="40" w:after="40"/>
        <w:ind w:left="709" w:right="45" w:hanging="709"/>
        <w:jc w:val="both"/>
        <w:textAlignment w:val="baseline"/>
        <w:rPr>
          <w:rFonts w:ascii="Arial" w:hAnsi="Arial" w:cs="Arial"/>
          <w:sz w:val="20"/>
          <w:lang w:eastAsia="zh-CN"/>
        </w:rPr>
      </w:pPr>
      <w:r w:rsidRPr="007419CA">
        <w:rPr>
          <w:rFonts w:ascii="Arial" w:hAnsi="Arial" w:cs="Arial"/>
          <w:sz w:val="20"/>
          <w:lang w:eastAsia="zh-CN"/>
        </w:rPr>
        <w:t>Inserir ícones na barra de ferramentas do aplicativo;</w:t>
      </w:r>
    </w:p>
    <w:p w14:paraId="73208108" w14:textId="77777777" w:rsidR="007419CA" w:rsidRPr="007419CA" w:rsidRDefault="007419CA" w:rsidP="00BA74E6">
      <w:pPr>
        <w:numPr>
          <w:ilvl w:val="1"/>
          <w:numId w:val="66"/>
        </w:numPr>
        <w:suppressAutoHyphens/>
        <w:spacing w:before="40" w:after="40"/>
        <w:ind w:left="709" w:right="45" w:hanging="709"/>
        <w:jc w:val="both"/>
        <w:textAlignment w:val="baseline"/>
        <w:rPr>
          <w:rFonts w:ascii="Arial" w:hAnsi="Arial" w:cs="Arial"/>
          <w:sz w:val="20"/>
          <w:lang w:eastAsia="zh-CN"/>
        </w:rPr>
      </w:pPr>
      <w:r w:rsidRPr="007419CA">
        <w:rPr>
          <w:rFonts w:ascii="Arial" w:hAnsi="Arial" w:cs="Arial"/>
          <w:sz w:val="20"/>
          <w:lang w:eastAsia="zh-CN"/>
        </w:rPr>
        <w:t>Inserir menus de acesso rápido para relatórios do aplicativo ou específicos do usuário;</w:t>
      </w:r>
    </w:p>
    <w:p w14:paraId="29E4BE15" w14:textId="75556DDF" w:rsidR="007419CA" w:rsidRPr="000D3054" w:rsidRDefault="007419CA" w:rsidP="000D3054">
      <w:pPr>
        <w:numPr>
          <w:ilvl w:val="1"/>
          <w:numId w:val="66"/>
        </w:numPr>
        <w:suppressAutoHyphens/>
        <w:spacing w:before="40" w:after="40"/>
        <w:ind w:left="709" w:right="45" w:hanging="709"/>
        <w:jc w:val="both"/>
        <w:textAlignment w:val="baseline"/>
        <w:rPr>
          <w:rFonts w:ascii="Arial" w:hAnsi="Arial" w:cs="Arial"/>
          <w:sz w:val="20"/>
          <w:lang w:eastAsia="zh-CN"/>
        </w:rPr>
      </w:pPr>
      <w:r w:rsidRPr="007419CA">
        <w:rPr>
          <w:rFonts w:ascii="Arial" w:hAnsi="Arial" w:cs="Arial"/>
          <w:sz w:val="20"/>
          <w:lang w:eastAsia="zh-CN"/>
        </w:rPr>
        <w:t>Copiar o menu de outros usuários.</w:t>
      </w:r>
    </w:p>
    <w:p w14:paraId="475CE65F" w14:textId="77777777" w:rsidR="007419CA" w:rsidRPr="007419CA" w:rsidRDefault="007419CA" w:rsidP="00BA74E6">
      <w:pPr>
        <w:numPr>
          <w:ilvl w:val="0"/>
          <w:numId w:val="66"/>
        </w:numPr>
        <w:suppressAutoHyphens/>
        <w:spacing w:before="40" w:after="40"/>
        <w:ind w:left="709" w:right="45" w:hanging="709"/>
        <w:jc w:val="both"/>
        <w:textAlignment w:val="baseline"/>
        <w:rPr>
          <w:rFonts w:ascii="Arial" w:hAnsi="Arial" w:cs="Arial"/>
          <w:sz w:val="20"/>
          <w:lang w:eastAsia="zh-CN"/>
        </w:rPr>
      </w:pPr>
      <w:r w:rsidRPr="007419CA">
        <w:rPr>
          <w:rFonts w:ascii="Arial" w:hAnsi="Arial" w:cs="Arial"/>
          <w:sz w:val="20"/>
          <w:lang w:eastAsia="zh-CN"/>
        </w:rPr>
        <w:t>Possuir o acesso rápido aos relatórios do aplicativo, de acordo com o cadastro que está aberto, através de tecla de função, possibilitando o acesso de qualquer local do aplicativo.</w:t>
      </w:r>
    </w:p>
    <w:p w14:paraId="3349C778" w14:textId="46DAA344" w:rsidR="007419CA" w:rsidRPr="000D3054" w:rsidRDefault="007419CA" w:rsidP="000D3054">
      <w:pPr>
        <w:numPr>
          <w:ilvl w:val="0"/>
          <w:numId w:val="66"/>
        </w:numPr>
        <w:suppressAutoHyphens/>
        <w:spacing w:before="40" w:after="40"/>
        <w:ind w:left="709" w:right="45" w:hanging="709"/>
        <w:jc w:val="both"/>
        <w:textAlignment w:val="baseline"/>
        <w:rPr>
          <w:rFonts w:ascii="Arial" w:hAnsi="Arial" w:cs="Arial"/>
          <w:sz w:val="20"/>
          <w:lang w:eastAsia="zh-CN"/>
        </w:rPr>
      </w:pPr>
      <w:r w:rsidRPr="007419CA">
        <w:rPr>
          <w:rFonts w:ascii="Arial" w:hAnsi="Arial" w:cs="Arial"/>
          <w:sz w:val="20"/>
          <w:lang w:eastAsia="zh-CN"/>
        </w:rPr>
        <w:t>Possuir auditoria automática nas tabelas de todos os aplicativos:</w:t>
      </w:r>
    </w:p>
    <w:p w14:paraId="307612CC" w14:textId="77777777" w:rsidR="007419CA" w:rsidRPr="007419CA" w:rsidRDefault="007419CA" w:rsidP="000D3054">
      <w:pPr>
        <w:numPr>
          <w:ilvl w:val="1"/>
          <w:numId w:val="66"/>
        </w:numPr>
        <w:suppressAutoHyphens/>
        <w:spacing w:before="40" w:after="40"/>
        <w:ind w:left="709" w:right="45" w:hanging="709"/>
        <w:jc w:val="both"/>
        <w:textAlignment w:val="baseline"/>
        <w:rPr>
          <w:rFonts w:ascii="Arial" w:hAnsi="Arial" w:cs="Arial"/>
          <w:sz w:val="20"/>
          <w:lang w:eastAsia="zh-CN"/>
        </w:rPr>
      </w:pPr>
      <w:r w:rsidRPr="007419CA">
        <w:rPr>
          <w:rFonts w:ascii="Arial" w:hAnsi="Arial" w:cs="Arial"/>
          <w:sz w:val="20"/>
          <w:lang w:eastAsia="zh-CN"/>
        </w:rPr>
        <w:t>Registrar todas as operações de inclusão, exclusão e alteração efetuadas;</w:t>
      </w:r>
    </w:p>
    <w:p w14:paraId="3CBBEB89" w14:textId="77777777" w:rsidR="007419CA" w:rsidRPr="007419CA" w:rsidRDefault="007419CA" w:rsidP="000D3054">
      <w:pPr>
        <w:numPr>
          <w:ilvl w:val="1"/>
          <w:numId w:val="66"/>
        </w:numPr>
        <w:suppressAutoHyphens/>
        <w:spacing w:before="40" w:after="40"/>
        <w:ind w:left="709" w:right="45" w:hanging="709"/>
        <w:jc w:val="both"/>
        <w:textAlignment w:val="baseline"/>
        <w:rPr>
          <w:rFonts w:ascii="Arial" w:hAnsi="Arial" w:cs="Arial"/>
          <w:sz w:val="20"/>
          <w:lang w:eastAsia="zh-CN"/>
        </w:rPr>
      </w:pPr>
      <w:r w:rsidRPr="007419CA">
        <w:rPr>
          <w:rFonts w:ascii="Arial" w:hAnsi="Arial" w:cs="Arial"/>
          <w:sz w:val="20"/>
          <w:lang w:eastAsia="zh-CN"/>
        </w:rPr>
        <w:t>Registrar a data, hora e usuário responsável pela alteração;</w:t>
      </w:r>
    </w:p>
    <w:p w14:paraId="1047AEEE" w14:textId="77777777" w:rsidR="007419CA" w:rsidRPr="007419CA" w:rsidRDefault="007419CA" w:rsidP="000D3054">
      <w:pPr>
        <w:numPr>
          <w:ilvl w:val="1"/>
          <w:numId w:val="66"/>
        </w:numPr>
        <w:suppressAutoHyphens/>
        <w:spacing w:before="40" w:after="40"/>
        <w:ind w:left="709" w:right="45" w:hanging="709"/>
        <w:jc w:val="both"/>
        <w:textAlignment w:val="baseline"/>
        <w:rPr>
          <w:rFonts w:ascii="Arial" w:hAnsi="Arial" w:cs="Arial"/>
          <w:sz w:val="20"/>
          <w:lang w:eastAsia="zh-CN"/>
        </w:rPr>
      </w:pPr>
      <w:r w:rsidRPr="007419CA">
        <w:rPr>
          <w:rFonts w:ascii="Arial" w:hAnsi="Arial" w:cs="Arial"/>
          <w:sz w:val="20"/>
          <w:lang w:eastAsia="zh-CN"/>
        </w:rPr>
        <w:t>Registrar as informações anteriores para possibilitar a consulta dos dados historicamente, antes da alteração efetuada;</w:t>
      </w:r>
    </w:p>
    <w:p w14:paraId="290E90DE" w14:textId="77777777" w:rsidR="007419CA" w:rsidRPr="007419CA" w:rsidRDefault="007419CA" w:rsidP="000D3054">
      <w:pPr>
        <w:numPr>
          <w:ilvl w:val="1"/>
          <w:numId w:val="66"/>
        </w:numPr>
        <w:suppressAutoHyphens/>
        <w:spacing w:before="40" w:after="40"/>
        <w:ind w:left="709" w:right="45" w:hanging="709"/>
        <w:jc w:val="both"/>
        <w:textAlignment w:val="baseline"/>
        <w:rPr>
          <w:rFonts w:ascii="Arial" w:hAnsi="Arial" w:cs="Arial"/>
          <w:sz w:val="20"/>
          <w:lang w:eastAsia="zh-CN"/>
        </w:rPr>
      </w:pPr>
      <w:r w:rsidRPr="007419CA">
        <w:rPr>
          <w:rFonts w:ascii="Arial" w:hAnsi="Arial" w:cs="Arial"/>
          <w:sz w:val="20"/>
          <w:lang w:eastAsia="zh-CN"/>
        </w:rPr>
        <w:t>Dispor de ferramentas de consulta onde seja possível criar consultas através da escolha de campos e tabelas de forma visual, com a geração automática do script de consulta SQL;</w:t>
      </w:r>
    </w:p>
    <w:p w14:paraId="3C47EECB" w14:textId="7AC9C4B1" w:rsidR="007419CA" w:rsidRPr="000D3054" w:rsidRDefault="007419CA" w:rsidP="000D3054">
      <w:pPr>
        <w:numPr>
          <w:ilvl w:val="1"/>
          <w:numId w:val="66"/>
        </w:numPr>
        <w:suppressAutoHyphens/>
        <w:spacing w:before="40" w:after="40"/>
        <w:ind w:left="709" w:right="45" w:hanging="709"/>
        <w:jc w:val="both"/>
        <w:textAlignment w:val="baseline"/>
        <w:rPr>
          <w:rFonts w:ascii="Arial" w:hAnsi="Arial" w:cs="Arial"/>
          <w:sz w:val="20"/>
          <w:lang w:eastAsia="zh-CN"/>
        </w:rPr>
      </w:pPr>
      <w:r w:rsidRPr="007419CA">
        <w:rPr>
          <w:rFonts w:ascii="Arial" w:hAnsi="Arial" w:cs="Arial"/>
          <w:sz w:val="20"/>
          <w:lang w:eastAsia="zh-CN"/>
        </w:rPr>
        <w:t>Possibilitar a criação de consulta aos dados das tabelas de auditoria em linguagem SQL com o uso de todos os comandos compatíveis com ela e com o banco de dados.</w:t>
      </w:r>
    </w:p>
    <w:p w14:paraId="2EA0C6FA" w14:textId="77777777" w:rsidR="007419CA" w:rsidRPr="007419CA" w:rsidRDefault="007419CA" w:rsidP="00BA74E6">
      <w:pPr>
        <w:numPr>
          <w:ilvl w:val="0"/>
          <w:numId w:val="66"/>
        </w:numPr>
        <w:suppressAutoHyphens/>
        <w:spacing w:before="40" w:after="40"/>
        <w:ind w:left="709" w:right="45" w:hanging="709"/>
        <w:jc w:val="both"/>
        <w:textAlignment w:val="baseline"/>
        <w:rPr>
          <w:rFonts w:ascii="Arial" w:hAnsi="Arial" w:cs="Arial"/>
          <w:sz w:val="20"/>
          <w:lang w:eastAsia="zh-CN"/>
        </w:rPr>
      </w:pPr>
      <w:r w:rsidRPr="007419CA">
        <w:rPr>
          <w:rFonts w:ascii="Arial" w:hAnsi="Arial" w:cs="Arial"/>
          <w:sz w:val="20"/>
          <w:lang w:eastAsia="zh-CN"/>
        </w:rPr>
        <w:t>Os aplicativos deverão permitir a emissão de relatório ou gráfico referente aos acessos ao aplicativo, demonstrando os usuários que efetuaram login, data e hora de entrada e saída.</w:t>
      </w:r>
    </w:p>
    <w:p w14:paraId="68FE2781" w14:textId="77777777" w:rsidR="007419CA" w:rsidRPr="007419CA" w:rsidRDefault="007419CA" w:rsidP="00BA74E6">
      <w:pPr>
        <w:numPr>
          <w:ilvl w:val="0"/>
          <w:numId w:val="66"/>
        </w:numPr>
        <w:suppressAutoHyphens/>
        <w:spacing w:before="40" w:after="40"/>
        <w:ind w:left="709" w:right="45" w:hanging="709"/>
        <w:jc w:val="both"/>
        <w:textAlignment w:val="baseline"/>
        <w:rPr>
          <w:rFonts w:ascii="Arial" w:hAnsi="Arial" w:cs="Arial"/>
          <w:sz w:val="20"/>
          <w:lang w:eastAsia="zh-CN"/>
        </w:rPr>
      </w:pPr>
      <w:r w:rsidRPr="007419CA">
        <w:rPr>
          <w:rFonts w:ascii="Arial" w:hAnsi="Arial" w:cs="Arial"/>
          <w:sz w:val="20"/>
          <w:lang w:eastAsia="zh-CN"/>
        </w:rPr>
        <w:t>Permitir reconstrução do banco de dados, possibilitando minimizar o tamanho do banco de dados, em função das transações que já foram excluídas e continuam ocupando espaço.</w:t>
      </w:r>
    </w:p>
    <w:p w14:paraId="6BCFB459" w14:textId="2D7BFCA1" w:rsidR="007419CA" w:rsidRPr="000D3054" w:rsidRDefault="007419CA" w:rsidP="000D3054">
      <w:pPr>
        <w:numPr>
          <w:ilvl w:val="0"/>
          <w:numId w:val="66"/>
        </w:numPr>
        <w:suppressAutoHyphens/>
        <w:spacing w:before="40" w:after="40"/>
        <w:ind w:left="709" w:right="45" w:hanging="709"/>
        <w:jc w:val="both"/>
        <w:textAlignment w:val="baseline"/>
        <w:rPr>
          <w:rFonts w:ascii="Arial" w:hAnsi="Arial" w:cs="Arial"/>
          <w:sz w:val="20"/>
          <w:lang w:eastAsia="zh-CN"/>
        </w:rPr>
      </w:pPr>
      <w:r w:rsidRPr="007419CA">
        <w:rPr>
          <w:rFonts w:ascii="Arial" w:hAnsi="Arial" w:cs="Arial"/>
          <w:sz w:val="20"/>
          <w:lang w:eastAsia="zh-CN"/>
        </w:rPr>
        <w:t>Permitir realizar backup do banco de dados, com as seguintes funcionalidades:</w:t>
      </w:r>
    </w:p>
    <w:p w14:paraId="1A46AE40" w14:textId="77777777" w:rsidR="007419CA" w:rsidRPr="007419CA" w:rsidRDefault="007419CA" w:rsidP="00BA74E6">
      <w:pPr>
        <w:numPr>
          <w:ilvl w:val="1"/>
          <w:numId w:val="66"/>
        </w:numPr>
        <w:suppressAutoHyphens/>
        <w:spacing w:before="40" w:after="40"/>
        <w:ind w:right="45" w:hanging="792"/>
        <w:jc w:val="both"/>
        <w:textAlignment w:val="baseline"/>
        <w:rPr>
          <w:rFonts w:ascii="Arial" w:hAnsi="Arial" w:cs="Arial"/>
          <w:sz w:val="20"/>
          <w:lang w:eastAsia="zh-CN"/>
        </w:rPr>
      </w:pPr>
      <w:r w:rsidRPr="007419CA">
        <w:rPr>
          <w:rFonts w:ascii="Arial" w:hAnsi="Arial" w:cs="Arial"/>
          <w:sz w:val="20"/>
          <w:lang w:eastAsia="zh-CN"/>
        </w:rPr>
        <w:t>Permitir configurar a periodicidade e os usuários que receberão avisos sobre a necessidade de backup do banco de dados;</w:t>
      </w:r>
    </w:p>
    <w:p w14:paraId="249780BA" w14:textId="77777777" w:rsidR="007419CA" w:rsidRPr="007419CA" w:rsidRDefault="007419CA" w:rsidP="00BA74E6">
      <w:pPr>
        <w:numPr>
          <w:ilvl w:val="1"/>
          <w:numId w:val="66"/>
        </w:numPr>
        <w:suppressAutoHyphens/>
        <w:spacing w:before="40" w:after="40"/>
        <w:ind w:right="45" w:hanging="792"/>
        <w:jc w:val="both"/>
        <w:textAlignment w:val="baseline"/>
        <w:rPr>
          <w:rFonts w:ascii="Arial" w:hAnsi="Arial" w:cs="Arial"/>
          <w:sz w:val="20"/>
          <w:lang w:eastAsia="zh-CN"/>
        </w:rPr>
      </w:pPr>
      <w:r w:rsidRPr="007419CA">
        <w:rPr>
          <w:rFonts w:ascii="Arial" w:hAnsi="Arial" w:cs="Arial"/>
          <w:sz w:val="20"/>
          <w:lang w:eastAsia="zh-CN"/>
        </w:rPr>
        <w:t>Permitir configurar os usuários que poderão executar o backup do banco de dados;</w:t>
      </w:r>
    </w:p>
    <w:p w14:paraId="6332313E" w14:textId="77777777" w:rsidR="007419CA" w:rsidRPr="007419CA" w:rsidRDefault="007419CA" w:rsidP="00BA74E6">
      <w:pPr>
        <w:numPr>
          <w:ilvl w:val="1"/>
          <w:numId w:val="66"/>
        </w:numPr>
        <w:suppressAutoHyphens/>
        <w:spacing w:before="40" w:after="40"/>
        <w:ind w:right="45" w:hanging="792"/>
        <w:jc w:val="both"/>
        <w:textAlignment w:val="baseline"/>
        <w:rPr>
          <w:rFonts w:ascii="Arial" w:hAnsi="Arial" w:cs="Arial"/>
          <w:sz w:val="20"/>
          <w:lang w:eastAsia="zh-CN"/>
        </w:rPr>
      </w:pPr>
      <w:r w:rsidRPr="007419CA">
        <w:rPr>
          <w:rFonts w:ascii="Arial" w:hAnsi="Arial" w:cs="Arial"/>
          <w:sz w:val="20"/>
          <w:lang w:eastAsia="zh-CN"/>
        </w:rPr>
        <w:t xml:space="preserve">Permitir agendamento do backup; </w:t>
      </w:r>
    </w:p>
    <w:p w14:paraId="1797F0EA" w14:textId="77777777" w:rsidR="007419CA" w:rsidRPr="007419CA" w:rsidRDefault="007419CA" w:rsidP="00BA74E6">
      <w:pPr>
        <w:numPr>
          <w:ilvl w:val="1"/>
          <w:numId w:val="66"/>
        </w:numPr>
        <w:suppressAutoHyphens/>
        <w:spacing w:before="40" w:after="40"/>
        <w:ind w:right="45" w:hanging="792"/>
        <w:jc w:val="both"/>
        <w:textAlignment w:val="baseline"/>
        <w:rPr>
          <w:rFonts w:ascii="Arial" w:hAnsi="Arial" w:cs="Arial"/>
          <w:sz w:val="20"/>
          <w:lang w:eastAsia="zh-CN"/>
        </w:rPr>
      </w:pPr>
      <w:r w:rsidRPr="007419CA">
        <w:rPr>
          <w:rFonts w:ascii="Arial" w:hAnsi="Arial" w:cs="Arial"/>
          <w:sz w:val="20"/>
          <w:lang w:eastAsia="zh-CN"/>
        </w:rPr>
        <w:t>Permitir efetuar a compactação e descompactação do backup realizado para fins de armazenamento, inclusive quando disparado pelo agendamento;</w:t>
      </w:r>
    </w:p>
    <w:p w14:paraId="3B020F3C" w14:textId="77777777" w:rsidR="007419CA" w:rsidRPr="007419CA" w:rsidRDefault="007419CA" w:rsidP="00BA74E6">
      <w:pPr>
        <w:numPr>
          <w:ilvl w:val="1"/>
          <w:numId w:val="66"/>
        </w:numPr>
        <w:suppressAutoHyphens/>
        <w:spacing w:before="40" w:after="40"/>
        <w:ind w:right="45" w:hanging="792"/>
        <w:jc w:val="both"/>
        <w:textAlignment w:val="baseline"/>
        <w:rPr>
          <w:rFonts w:ascii="Arial" w:hAnsi="Arial" w:cs="Arial"/>
          <w:sz w:val="20"/>
          <w:lang w:eastAsia="zh-CN"/>
        </w:rPr>
      </w:pPr>
      <w:r w:rsidRPr="007419CA">
        <w:rPr>
          <w:rFonts w:ascii="Arial" w:hAnsi="Arial" w:cs="Arial"/>
          <w:sz w:val="20"/>
          <w:lang w:eastAsia="zh-CN"/>
        </w:rPr>
        <w:t>Permitir efetuar o backup da base de dados enquanto os usuários estão trabalhando nos aplicativos;</w:t>
      </w:r>
    </w:p>
    <w:p w14:paraId="590F3C8C" w14:textId="77777777" w:rsidR="007419CA" w:rsidRPr="007419CA" w:rsidRDefault="007419CA" w:rsidP="00BA74E6">
      <w:pPr>
        <w:numPr>
          <w:ilvl w:val="1"/>
          <w:numId w:val="66"/>
        </w:numPr>
        <w:suppressAutoHyphens/>
        <w:spacing w:before="40" w:after="40"/>
        <w:ind w:right="45" w:hanging="792"/>
        <w:jc w:val="both"/>
        <w:textAlignment w:val="baseline"/>
        <w:rPr>
          <w:rFonts w:ascii="Arial" w:hAnsi="Arial" w:cs="Arial"/>
          <w:sz w:val="20"/>
          <w:lang w:eastAsia="zh-CN"/>
        </w:rPr>
      </w:pPr>
      <w:r w:rsidRPr="007419CA">
        <w:rPr>
          <w:rFonts w:ascii="Arial" w:hAnsi="Arial" w:cs="Arial"/>
          <w:sz w:val="20"/>
          <w:lang w:eastAsia="zh-CN"/>
        </w:rPr>
        <w:t>Possibilitar o backup incremental (somente das alterações executadas);</w:t>
      </w:r>
    </w:p>
    <w:p w14:paraId="6FD7BA68" w14:textId="2EB0E723" w:rsidR="007419CA" w:rsidRPr="000D3054" w:rsidRDefault="007419CA" w:rsidP="000D3054">
      <w:pPr>
        <w:numPr>
          <w:ilvl w:val="1"/>
          <w:numId w:val="66"/>
        </w:numPr>
        <w:suppressAutoHyphens/>
        <w:spacing w:before="40" w:after="40"/>
        <w:ind w:right="45" w:hanging="792"/>
        <w:jc w:val="both"/>
        <w:textAlignment w:val="baseline"/>
        <w:rPr>
          <w:rFonts w:ascii="Arial" w:hAnsi="Arial" w:cs="Arial"/>
          <w:sz w:val="20"/>
          <w:lang w:eastAsia="zh-CN"/>
        </w:rPr>
      </w:pPr>
      <w:r w:rsidRPr="007419CA">
        <w:rPr>
          <w:rFonts w:ascii="Arial" w:hAnsi="Arial" w:cs="Arial"/>
          <w:sz w:val="20"/>
          <w:lang w:eastAsia="zh-CN"/>
        </w:rPr>
        <w:t>Possuir relatório de backups efetuados.</w:t>
      </w:r>
    </w:p>
    <w:p w14:paraId="421722AA" w14:textId="77777777" w:rsidR="007419CA" w:rsidRPr="007419CA" w:rsidRDefault="007419CA" w:rsidP="00BA74E6">
      <w:pPr>
        <w:numPr>
          <w:ilvl w:val="0"/>
          <w:numId w:val="66"/>
        </w:numPr>
        <w:suppressAutoHyphens/>
        <w:spacing w:before="40" w:after="40"/>
        <w:ind w:left="709" w:right="45" w:hanging="709"/>
        <w:jc w:val="both"/>
        <w:textAlignment w:val="baseline"/>
        <w:rPr>
          <w:rFonts w:ascii="Arial" w:hAnsi="Arial" w:cs="Arial"/>
          <w:sz w:val="20"/>
          <w:lang w:eastAsia="zh-CN"/>
        </w:rPr>
      </w:pPr>
      <w:r w:rsidRPr="007419CA">
        <w:rPr>
          <w:rFonts w:ascii="Arial" w:hAnsi="Arial" w:cs="Arial"/>
          <w:sz w:val="20"/>
          <w:lang w:eastAsia="zh-CN"/>
        </w:rPr>
        <w:t>Permitir enviar as informações previamente processadas por e-mail, que podem ser no formato TXT ou HTML.</w:t>
      </w:r>
    </w:p>
    <w:p w14:paraId="0C99A968" w14:textId="77777777" w:rsidR="007419CA" w:rsidRPr="007419CA" w:rsidRDefault="007419CA" w:rsidP="00BA74E6">
      <w:pPr>
        <w:numPr>
          <w:ilvl w:val="0"/>
          <w:numId w:val="66"/>
        </w:numPr>
        <w:suppressAutoHyphens/>
        <w:spacing w:before="40" w:after="40"/>
        <w:ind w:left="709" w:right="45" w:hanging="709"/>
        <w:jc w:val="both"/>
        <w:textAlignment w:val="baseline"/>
        <w:rPr>
          <w:rFonts w:ascii="Arial" w:hAnsi="Arial" w:cs="Arial"/>
          <w:sz w:val="20"/>
          <w:lang w:eastAsia="zh-CN"/>
        </w:rPr>
      </w:pPr>
      <w:r w:rsidRPr="007419CA">
        <w:rPr>
          <w:rFonts w:ascii="Arial" w:hAnsi="Arial" w:cs="Arial"/>
          <w:sz w:val="20"/>
          <w:lang w:eastAsia="zh-CN"/>
        </w:rPr>
        <w:t>Permitir configurar hipóteses de “Auditoria”, que deverão disparar um e-mail automaticamente, sem intervenção ou possibilidade de ingerência do usuário, ao gestor ou controlador responsável. Por exemplo: criar uma consulta para o aplicativo da contabilidade onde será enviado um e-mail ao Prefeito caso o limite de gastos com o pessoal seja ultrapassado.</w:t>
      </w:r>
    </w:p>
    <w:p w14:paraId="7E049F7E" w14:textId="77777777" w:rsidR="007419CA" w:rsidRPr="007419CA" w:rsidRDefault="007419CA" w:rsidP="00BA74E6">
      <w:pPr>
        <w:numPr>
          <w:ilvl w:val="0"/>
          <w:numId w:val="66"/>
        </w:numPr>
        <w:suppressAutoHyphens/>
        <w:spacing w:before="40" w:after="40"/>
        <w:ind w:left="709" w:right="45" w:hanging="709"/>
        <w:jc w:val="both"/>
        <w:textAlignment w:val="baseline"/>
        <w:rPr>
          <w:rFonts w:ascii="Arial" w:hAnsi="Arial" w:cs="Arial"/>
          <w:sz w:val="20"/>
          <w:lang w:eastAsia="zh-CN"/>
        </w:rPr>
      </w:pPr>
      <w:r w:rsidRPr="007419CA">
        <w:rPr>
          <w:rFonts w:ascii="Arial" w:hAnsi="Arial" w:cs="Arial"/>
          <w:sz w:val="20"/>
          <w:lang w:eastAsia="zh-CN"/>
        </w:rPr>
        <w:t>Permitir que o usuário crie diversas consultas e agrupe todas em uma única lista de execução do próprio aplicativo, possibilitando ainda que a execução de um script seja agendada através do agendador de tarefas do Windows.</w:t>
      </w:r>
    </w:p>
    <w:p w14:paraId="1267A521" w14:textId="77777777" w:rsidR="007419CA" w:rsidRPr="007419CA" w:rsidRDefault="007419CA" w:rsidP="00BA74E6">
      <w:pPr>
        <w:numPr>
          <w:ilvl w:val="0"/>
          <w:numId w:val="66"/>
        </w:numPr>
        <w:suppressAutoHyphens/>
        <w:spacing w:before="40" w:after="40"/>
        <w:ind w:left="709" w:right="45" w:hanging="709"/>
        <w:jc w:val="both"/>
        <w:textAlignment w:val="baseline"/>
        <w:rPr>
          <w:rFonts w:ascii="Arial" w:hAnsi="Arial" w:cs="Arial"/>
          <w:sz w:val="20"/>
          <w:lang w:eastAsia="zh-CN"/>
        </w:rPr>
      </w:pPr>
      <w:r w:rsidRPr="007419CA">
        <w:rPr>
          <w:rFonts w:ascii="Arial" w:hAnsi="Arial" w:cs="Arial"/>
          <w:sz w:val="20"/>
          <w:lang w:eastAsia="zh-CN"/>
        </w:rPr>
        <w:t>O sistema gerenciador de banco de dados deverá possuir assistência técnica no país, prestada pelo desenvolvedor, podendo as proponentes ou o Presidente da Comissão, na fase de avaliação da proposta técnica e em caso de dúvidas, requisitar comprovação das demais concorrentes neste sentido.</w:t>
      </w:r>
    </w:p>
    <w:p w14:paraId="2D369C4F" w14:textId="77777777" w:rsidR="007419CA" w:rsidRPr="007419CA" w:rsidRDefault="007419CA" w:rsidP="00BA74E6">
      <w:pPr>
        <w:numPr>
          <w:ilvl w:val="0"/>
          <w:numId w:val="66"/>
        </w:numPr>
        <w:suppressAutoHyphens/>
        <w:spacing w:before="40" w:after="40"/>
        <w:ind w:left="709" w:right="45" w:hanging="709"/>
        <w:jc w:val="both"/>
        <w:textAlignment w:val="baseline"/>
        <w:rPr>
          <w:rFonts w:ascii="Arial" w:hAnsi="Arial" w:cs="Arial"/>
          <w:sz w:val="20"/>
          <w:lang w:eastAsia="zh-CN"/>
        </w:rPr>
      </w:pPr>
      <w:r w:rsidRPr="007419CA">
        <w:rPr>
          <w:rFonts w:ascii="Arial" w:hAnsi="Arial" w:cs="Arial"/>
          <w:sz w:val="20"/>
          <w:lang w:eastAsia="zh-CN"/>
        </w:rPr>
        <w:t>Por motivos de padronização e garantias de confiabilidade e integridade referencial do banco de dados, toda a solução deverá ser desenvolvida por um único desenvolvedor.</w:t>
      </w:r>
    </w:p>
    <w:p w14:paraId="23175AD1" w14:textId="77777777" w:rsidR="007419CA" w:rsidRPr="007419CA" w:rsidRDefault="007419CA" w:rsidP="00BA74E6">
      <w:pPr>
        <w:numPr>
          <w:ilvl w:val="0"/>
          <w:numId w:val="66"/>
        </w:numPr>
        <w:suppressAutoHyphens/>
        <w:spacing w:before="40" w:after="40"/>
        <w:ind w:left="709" w:right="45" w:hanging="709"/>
        <w:jc w:val="both"/>
        <w:textAlignment w:val="baseline"/>
        <w:rPr>
          <w:rFonts w:ascii="Arial" w:hAnsi="Arial" w:cs="Arial"/>
          <w:sz w:val="20"/>
          <w:lang w:eastAsia="zh-CN"/>
        </w:rPr>
      </w:pPr>
      <w:r w:rsidRPr="007419CA">
        <w:rPr>
          <w:rFonts w:ascii="Arial" w:hAnsi="Arial" w:cs="Arial"/>
          <w:sz w:val="20"/>
          <w:lang w:eastAsia="zh-CN"/>
        </w:rPr>
        <w:t xml:space="preserve">Por questões de conveniência, e à exceção dos aplicativos que, por sua finalidade ou natureza, devam funcionar em ambiente web, não serão admitidos aplicativos que rodem na rede </w:t>
      </w:r>
      <w:r w:rsidRPr="007419CA">
        <w:rPr>
          <w:rFonts w:ascii="Arial" w:hAnsi="Arial" w:cs="Arial"/>
          <w:sz w:val="20"/>
          <w:lang w:eastAsia="zh-CN"/>
        </w:rPr>
        <w:lastRenderedPageBreak/>
        <w:t>interna/intranet a partir de navegadores de internet, de modo a evitar-se que o município fique refém do uso de navegadores de internet compatíveis com a aplicação, ou ainda, que fique refém do uso de versões obsoletas de determinados navegadores compatíveis com a aplicação. A presente especificação visa ainda evitar que os comuns erros dos navegadores (travamento) influenciem na usabilidade da ferramenta, paralisando o aplicativo e exigindo novos logins e perda de tempo operacional, bem como evitar que o processamento de dados seja prejudicado em face do “delay” causado pelo processamento excessivo de dados ocasionado pelas comunicações entre usuário x navegador x servidor de aplicativo x servidor de banco de dados x servidor de aplicativo x navegador x usuário.</w:t>
      </w:r>
    </w:p>
    <w:p w14:paraId="5203CEC7" w14:textId="77777777" w:rsidR="007419CA" w:rsidRPr="007419CA" w:rsidRDefault="007419CA" w:rsidP="007419CA">
      <w:pPr>
        <w:suppressAutoHyphens/>
        <w:spacing w:before="40" w:after="40"/>
        <w:ind w:left="709" w:right="45" w:hanging="709"/>
        <w:jc w:val="both"/>
        <w:textAlignment w:val="baseline"/>
        <w:rPr>
          <w:rFonts w:ascii="Arial" w:hAnsi="Arial" w:cs="Arial"/>
          <w:sz w:val="20"/>
          <w:lang w:eastAsia="zh-CN"/>
        </w:rPr>
      </w:pPr>
    </w:p>
    <w:p w14:paraId="772093BD" w14:textId="77777777" w:rsidR="007419CA" w:rsidRPr="007419CA" w:rsidRDefault="007419CA" w:rsidP="007419CA">
      <w:pPr>
        <w:suppressAutoHyphens/>
        <w:rPr>
          <w:rFonts w:ascii="Arial" w:hAnsi="Arial" w:cs="Arial"/>
          <w:sz w:val="20"/>
          <w:lang w:eastAsia="zh-CN"/>
        </w:rPr>
      </w:pPr>
    </w:p>
    <w:p w14:paraId="37D0A5A2" w14:textId="77777777" w:rsidR="007419CA" w:rsidRPr="007419CA" w:rsidRDefault="007419CA" w:rsidP="007419CA">
      <w:pPr>
        <w:pBdr>
          <w:top w:val="single" w:sz="4" w:space="1" w:color="000000"/>
          <w:left w:val="single" w:sz="4" w:space="4" w:color="000000"/>
          <w:bottom w:val="single" w:sz="4" w:space="1" w:color="000000"/>
          <w:right w:val="single" w:sz="4" w:space="4" w:color="000000"/>
        </w:pBdr>
        <w:suppressAutoHyphens/>
        <w:jc w:val="center"/>
        <w:rPr>
          <w:rFonts w:ascii="Arial" w:hAnsi="Arial" w:cs="Arial"/>
          <w:sz w:val="20"/>
          <w:lang w:eastAsia="zh-CN"/>
        </w:rPr>
      </w:pPr>
      <w:r w:rsidRPr="007419CA">
        <w:rPr>
          <w:rFonts w:ascii="Arial" w:hAnsi="Arial" w:cs="Arial"/>
          <w:b/>
          <w:sz w:val="20"/>
          <w:u w:val="single"/>
          <w:lang w:eastAsia="zh-CN"/>
        </w:rPr>
        <w:t>SERVIÇOS TÉCNICOS E CONDIÇÕES DE SEU RECEBIMENTO</w:t>
      </w:r>
    </w:p>
    <w:p w14:paraId="5A6F07F3" w14:textId="77777777" w:rsidR="007419CA" w:rsidRPr="007419CA" w:rsidRDefault="007419CA" w:rsidP="007419CA">
      <w:pPr>
        <w:suppressAutoHyphens/>
        <w:rPr>
          <w:rFonts w:ascii="Arial" w:hAnsi="Arial" w:cs="Arial"/>
          <w:b/>
          <w:sz w:val="20"/>
          <w:u w:val="single"/>
          <w:lang w:eastAsia="zh-CN"/>
        </w:rPr>
      </w:pPr>
    </w:p>
    <w:p w14:paraId="7090D5C8" w14:textId="77777777" w:rsidR="007419CA" w:rsidRPr="007419CA" w:rsidRDefault="007419CA" w:rsidP="007419CA">
      <w:pPr>
        <w:suppressAutoHyphens/>
        <w:rPr>
          <w:rFonts w:ascii="Arial" w:hAnsi="Arial" w:cs="Arial"/>
          <w:b/>
          <w:sz w:val="20"/>
          <w:u w:val="single"/>
          <w:lang w:eastAsia="zh-CN"/>
        </w:rPr>
      </w:pPr>
    </w:p>
    <w:p w14:paraId="7F66580F" w14:textId="77777777" w:rsidR="007419CA" w:rsidRPr="007419CA" w:rsidRDefault="007419CA" w:rsidP="007419CA">
      <w:pPr>
        <w:suppressAutoHyphens/>
        <w:rPr>
          <w:rFonts w:ascii="Arial" w:hAnsi="Arial" w:cs="Arial"/>
          <w:sz w:val="20"/>
          <w:lang w:eastAsia="zh-CN"/>
        </w:rPr>
      </w:pPr>
      <w:r w:rsidRPr="007419CA">
        <w:rPr>
          <w:rFonts w:ascii="Arial" w:hAnsi="Arial" w:cs="Arial"/>
          <w:b/>
          <w:bCs/>
          <w:sz w:val="20"/>
          <w:lang w:eastAsia="zh-CN"/>
        </w:rPr>
        <w:t>Os serviços, objeto desta licitação, também compreendem:</w:t>
      </w:r>
    </w:p>
    <w:p w14:paraId="144D21C7" w14:textId="77777777" w:rsidR="007419CA" w:rsidRPr="007419CA" w:rsidRDefault="007419CA" w:rsidP="007419CA">
      <w:pPr>
        <w:suppressAutoHyphens/>
        <w:rPr>
          <w:rFonts w:ascii="Arial" w:hAnsi="Arial" w:cs="Arial"/>
          <w:sz w:val="20"/>
          <w:lang w:eastAsia="zh-CN"/>
        </w:rPr>
      </w:pPr>
    </w:p>
    <w:p w14:paraId="6E15792D" w14:textId="77777777" w:rsidR="007419CA" w:rsidRPr="007419CA" w:rsidRDefault="007419CA" w:rsidP="00BA74E6">
      <w:pPr>
        <w:numPr>
          <w:ilvl w:val="0"/>
          <w:numId w:val="63"/>
        </w:numPr>
        <w:pBdr>
          <w:top w:val="single" w:sz="4" w:space="1" w:color="000000"/>
          <w:left w:val="single" w:sz="4" w:space="4" w:color="000000"/>
          <w:bottom w:val="single" w:sz="4" w:space="1" w:color="000000"/>
          <w:right w:val="single" w:sz="4" w:space="4" w:color="000000"/>
        </w:pBdr>
        <w:suppressAutoHyphens/>
        <w:jc w:val="center"/>
        <w:textAlignment w:val="baseline"/>
        <w:rPr>
          <w:rFonts w:ascii="Arial" w:hAnsi="Arial" w:cs="Arial"/>
          <w:sz w:val="20"/>
          <w:lang w:eastAsia="zh-CN"/>
        </w:rPr>
      </w:pPr>
      <w:r w:rsidRPr="007419CA">
        <w:rPr>
          <w:rFonts w:ascii="Arial" w:hAnsi="Arial" w:cs="Arial"/>
          <w:b/>
          <w:bCs/>
          <w:sz w:val="20"/>
          <w:lang w:eastAsia="zh-CN"/>
        </w:rPr>
        <w:t>Migração das Informações em Uso.</w:t>
      </w:r>
    </w:p>
    <w:p w14:paraId="48D6A1CB" w14:textId="77777777" w:rsidR="007419CA" w:rsidRPr="007419CA" w:rsidRDefault="007419CA" w:rsidP="007419CA">
      <w:pPr>
        <w:suppressAutoHyphens/>
        <w:rPr>
          <w:rFonts w:ascii="Arial" w:hAnsi="Arial" w:cs="Arial"/>
          <w:b/>
          <w:bCs/>
          <w:sz w:val="20"/>
          <w:lang w:eastAsia="zh-CN"/>
        </w:rPr>
      </w:pPr>
    </w:p>
    <w:p w14:paraId="6D09B8B1" w14:textId="77777777" w:rsidR="007419CA" w:rsidRPr="007419CA" w:rsidRDefault="007419CA" w:rsidP="00BA74E6">
      <w:pPr>
        <w:numPr>
          <w:ilvl w:val="1"/>
          <w:numId w:val="63"/>
        </w:numPr>
        <w:suppressAutoHyphens/>
        <w:spacing w:after="200"/>
        <w:ind w:left="709" w:hanging="709"/>
        <w:jc w:val="both"/>
        <w:textAlignment w:val="baseline"/>
        <w:rPr>
          <w:rFonts w:ascii="Arial" w:hAnsi="Arial" w:cs="Arial"/>
          <w:sz w:val="20"/>
          <w:lang w:eastAsia="zh-CN"/>
        </w:rPr>
      </w:pPr>
      <w:r w:rsidRPr="007419CA">
        <w:rPr>
          <w:rFonts w:ascii="Arial" w:hAnsi="Arial" w:cs="Arial"/>
          <w:sz w:val="20"/>
          <w:lang w:eastAsia="zh-CN"/>
        </w:rPr>
        <w:t>A migração dos dados cadastrais e informações dos aplicativos em uso na entidade serão de responsabilidade da CONTRATADA, devendo os mesmos ser disponibilizados pela CONTRATANTE. A conversão dos dados relacionados ao histórico funcional de servidores, bem como, dos dados relacionados à arrecadação e fiscalização tributária deverão contemplar todo o histórico de dados dos aplicativos legados. A conversão dos dados contábeis, orçamentários, de compras, licitações, materiais e contratos deverão contemplar os dados do exercício atual em diante.</w:t>
      </w:r>
    </w:p>
    <w:p w14:paraId="28FF573D" w14:textId="77777777" w:rsidR="007419CA" w:rsidRPr="007419CA" w:rsidRDefault="007419CA" w:rsidP="00BA74E6">
      <w:pPr>
        <w:numPr>
          <w:ilvl w:val="1"/>
          <w:numId w:val="63"/>
        </w:numPr>
        <w:suppressAutoHyphens/>
        <w:spacing w:after="200"/>
        <w:ind w:left="709" w:hanging="709"/>
        <w:jc w:val="both"/>
        <w:textAlignment w:val="baseline"/>
        <w:rPr>
          <w:rFonts w:ascii="Arial" w:hAnsi="Arial" w:cs="Arial"/>
          <w:sz w:val="20"/>
          <w:lang w:eastAsia="zh-CN"/>
        </w:rPr>
      </w:pPr>
      <w:r w:rsidRPr="007419CA">
        <w:rPr>
          <w:rFonts w:ascii="Arial" w:hAnsi="Arial" w:cs="Arial"/>
          <w:sz w:val="20"/>
          <w:lang w:eastAsia="zh-CN"/>
        </w:rPr>
        <w:t>A CONTRATANTE deverá designar responsável pela validação dos dados migrados após a sua entrega, sendo que tais procedimentos deverão ser formais e instrumentalizados. O pagamento será realizado à CONTRATADA mediante apresentação de nota fiscal devidamente liquidada pelo departamento competente, sem prejuízo da aplicação de penalidades em caso de identificação futura de erros e incorreções.</w:t>
      </w:r>
    </w:p>
    <w:p w14:paraId="66C2793A" w14:textId="77777777" w:rsidR="007419CA" w:rsidRPr="007419CA" w:rsidRDefault="007419CA" w:rsidP="00BA74E6">
      <w:pPr>
        <w:numPr>
          <w:ilvl w:val="1"/>
          <w:numId w:val="63"/>
        </w:numPr>
        <w:suppressAutoHyphens/>
        <w:spacing w:after="200"/>
        <w:ind w:left="709" w:hanging="709"/>
        <w:jc w:val="both"/>
        <w:textAlignment w:val="baseline"/>
        <w:rPr>
          <w:rFonts w:ascii="Arial" w:hAnsi="Arial" w:cs="Arial"/>
          <w:sz w:val="20"/>
          <w:lang w:eastAsia="zh-CN"/>
        </w:rPr>
      </w:pPr>
      <w:r w:rsidRPr="007419CA">
        <w:rPr>
          <w:rFonts w:ascii="Arial" w:hAnsi="Arial" w:cs="Arial"/>
          <w:sz w:val="20"/>
          <w:lang w:eastAsia="zh-CN"/>
        </w:rPr>
        <w:t>Os pagamentos dos serviços de migração serão realizados via boleto bancário, de forma individual, para cada base migrada, após a validação do responsável, conforme previsto no item anterior, e após liquidação no departamento competente.</w:t>
      </w:r>
    </w:p>
    <w:p w14:paraId="4DB19D81" w14:textId="77777777" w:rsidR="007419CA" w:rsidRPr="007419CA" w:rsidRDefault="007419CA" w:rsidP="007419CA">
      <w:pPr>
        <w:suppressAutoHyphens/>
        <w:spacing w:after="240"/>
        <w:rPr>
          <w:rFonts w:ascii="Arial" w:hAnsi="Arial" w:cs="Arial"/>
          <w:sz w:val="20"/>
          <w:lang w:eastAsia="zh-CN"/>
        </w:rPr>
      </w:pPr>
    </w:p>
    <w:p w14:paraId="31F44C3C" w14:textId="77777777" w:rsidR="007419CA" w:rsidRPr="007419CA" w:rsidRDefault="007419CA" w:rsidP="00BA74E6">
      <w:pPr>
        <w:numPr>
          <w:ilvl w:val="0"/>
          <w:numId w:val="63"/>
        </w:numPr>
        <w:pBdr>
          <w:top w:val="single" w:sz="4" w:space="1" w:color="000000"/>
          <w:left w:val="single" w:sz="4" w:space="4" w:color="000000"/>
          <w:bottom w:val="single" w:sz="4" w:space="1" w:color="000000"/>
          <w:right w:val="single" w:sz="4" w:space="4" w:color="000000"/>
        </w:pBdr>
        <w:suppressAutoHyphens/>
        <w:jc w:val="center"/>
        <w:textAlignment w:val="baseline"/>
        <w:rPr>
          <w:rFonts w:ascii="Arial" w:hAnsi="Arial" w:cs="Arial"/>
          <w:sz w:val="20"/>
          <w:lang w:eastAsia="zh-CN"/>
        </w:rPr>
      </w:pPr>
      <w:r w:rsidRPr="007419CA">
        <w:rPr>
          <w:rFonts w:ascii="Arial" w:hAnsi="Arial" w:cs="Arial"/>
          <w:b/>
          <w:bCs/>
          <w:sz w:val="20"/>
          <w:lang w:eastAsia="zh-CN"/>
        </w:rPr>
        <w:t>Implantação dos Aplicativos</w:t>
      </w:r>
    </w:p>
    <w:p w14:paraId="041D62A2" w14:textId="77777777" w:rsidR="007419CA" w:rsidRPr="007419CA" w:rsidRDefault="007419CA" w:rsidP="007419CA">
      <w:pPr>
        <w:suppressAutoHyphens/>
        <w:rPr>
          <w:rFonts w:ascii="Arial" w:hAnsi="Arial" w:cs="Arial"/>
          <w:b/>
          <w:bCs/>
          <w:sz w:val="20"/>
          <w:lang w:eastAsia="zh-CN"/>
        </w:rPr>
      </w:pPr>
    </w:p>
    <w:p w14:paraId="765D833E" w14:textId="77777777" w:rsidR="007419CA" w:rsidRPr="007419CA" w:rsidRDefault="007419CA" w:rsidP="00BA74E6">
      <w:pPr>
        <w:numPr>
          <w:ilvl w:val="1"/>
          <w:numId w:val="63"/>
        </w:numPr>
        <w:suppressAutoHyphens/>
        <w:ind w:hanging="792"/>
        <w:jc w:val="both"/>
        <w:textAlignment w:val="baseline"/>
        <w:rPr>
          <w:rFonts w:ascii="Arial" w:hAnsi="Arial" w:cs="Arial"/>
          <w:sz w:val="20"/>
          <w:lang w:eastAsia="zh-CN"/>
        </w:rPr>
      </w:pPr>
      <w:r w:rsidRPr="007419CA">
        <w:rPr>
          <w:rFonts w:ascii="Arial" w:hAnsi="Arial" w:cs="Arial"/>
          <w:sz w:val="20"/>
          <w:lang w:eastAsia="zh-CN"/>
        </w:rPr>
        <w:t xml:space="preserve">Para cada um dos aplicativos licitados, quando couber, deverão ser cumpridas as atividades de: </w:t>
      </w:r>
    </w:p>
    <w:p w14:paraId="7C80C9AC" w14:textId="77777777" w:rsidR="007419CA" w:rsidRPr="007419CA" w:rsidRDefault="007419CA" w:rsidP="007419CA">
      <w:pPr>
        <w:suppressAutoHyphens/>
        <w:rPr>
          <w:rFonts w:ascii="Arial" w:hAnsi="Arial" w:cs="Arial"/>
          <w:sz w:val="20"/>
          <w:lang w:eastAsia="zh-CN"/>
        </w:rPr>
      </w:pPr>
    </w:p>
    <w:p w14:paraId="73C5B7E7" w14:textId="77777777" w:rsidR="007419CA" w:rsidRPr="007419CA" w:rsidRDefault="007419CA" w:rsidP="00BA74E6">
      <w:pPr>
        <w:numPr>
          <w:ilvl w:val="2"/>
          <w:numId w:val="63"/>
        </w:numPr>
        <w:suppressAutoHyphens/>
        <w:ind w:left="1418" w:hanging="851"/>
        <w:jc w:val="both"/>
        <w:textAlignment w:val="baseline"/>
        <w:rPr>
          <w:rFonts w:ascii="Arial" w:hAnsi="Arial" w:cs="Arial"/>
          <w:sz w:val="20"/>
          <w:lang w:eastAsia="zh-CN"/>
        </w:rPr>
      </w:pPr>
      <w:r w:rsidRPr="007419CA">
        <w:rPr>
          <w:rFonts w:ascii="Arial" w:hAnsi="Arial" w:cs="Arial"/>
          <w:sz w:val="20"/>
          <w:lang w:eastAsia="zh-CN"/>
        </w:rPr>
        <w:t xml:space="preserve">Instalação, configuração e parametrização de tabelas e cadastros; </w:t>
      </w:r>
    </w:p>
    <w:p w14:paraId="032D12D5" w14:textId="77777777" w:rsidR="007419CA" w:rsidRPr="007419CA" w:rsidRDefault="007419CA" w:rsidP="00BA74E6">
      <w:pPr>
        <w:numPr>
          <w:ilvl w:val="2"/>
          <w:numId w:val="63"/>
        </w:numPr>
        <w:suppressAutoHyphens/>
        <w:ind w:left="1418" w:hanging="851"/>
        <w:jc w:val="both"/>
        <w:textAlignment w:val="baseline"/>
        <w:rPr>
          <w:rFonts w:ascii="Arial" w:hAnsi="Arial" w:cs="Arial"/>
          <w:sz w:val="20"/>
          <w:lang w:eastAsia="zh-CN"/>
        </w:rPr>
      </w:pPr>
      <w:r w:rsidRPr="007419CA">
        <w:rPr>
          <w:rFonts w:ascii="Arial" w:hAnsi="Arial" w:cs="Arial"/>
          <w:sz w:val="20"/>
          <w:lang w:eastAsia="zh-CN"/>
        </w:rPr>
        <w:t xml:space="preserve">Adequação de relatórios e logotipos; </w:t>
      </w:r>
    </w:p>
    <w:p w14:paraId="733816DE" w14:textId="77777777" w:rsidR="007419CA" w:rsidRPr="007419CA" w:rsidRDefault="007419CA" w:rsidP="00BA74E6">
      <w:pPr>
        <w:numPr>
          <w:ilvl w:val="2"/>
          <w:numId w:val="63"/>
        </w:numPr>
        <w:suppressAutoHyphens/>
        <w:ind w:left="1418" w:hanging="851"/>
        <w:jc w:val="both"/>
        <w:textAlignment w:val="baseline"/>
        <w:rPr>
          <w:rFonts w:ascii="Arial" w:hAnsi="Arial" w:cs="Arial"/>
          <w:sz w:val="20"/>
          <w:lang w:eastAsia="zh-CN"/>
        </w:rPr>
      </w:pPr>
      <w:r w:rsidRPr="007419CA">
        <w:rPr>
          <w:rFonts w:ascii="Arial" w:hAnsi="Arial" w:cs="Arial"/>
          <w:sz w:val="20"/>
          <w:lang w:eastAsia="zh-CN"/>
        </w:rPr>
        <w:t xml:space="preserve">Estruturação dos níveis de acesso e habilitações dos usuários; </w:t>
      </w:r>
    </w:p>
    <w:p w14:paraId="49D24A45" w14:textId="77777777" w:rsidR="007419CA" w:rsidRPr="007419CA" w:rsidRDefault="007419CA" w:rsidP="00BA74E6">
      <w:pPr>
        <w:numPr>
          <w:ilvl w:val="2"/>
          <w:numId w:val="63"/>
        </w:numPr>
        <w:suppressAutoHyphens/>
        <w:ind w:left="1418" w:hanging="851"/>
        <w:jc w:val="both"/>
        <w:textAlignment w:val="baseline"/>
        <w:rPr>
          <w:rFonts w:ascii="Arial" w:hAnsi="Arial" w:cs="Arial"/>
          <w:sz w:val="20"/>
          <w:lang w:eastAsia="zh-CN"/>
        </w:rPr>
      </w:pPr>
      <w:r w:rsidRPr="007419CA">
        <w:rPr>
          <w:rFonts w:ascii="Arial" w:hAnsi="Arial" w:cs="Arial"/>
          <w:sz w:val="20"/>
          <w:lang w:eastAsia="zh-CN"/>
        </w:rPr>
        <w:t>Adequação das fórmulas de cálculo para atendimento aos critérios adotados por esta municipalidade e ajuste nos cálculo, quando mais de uma fórmula de cálculo é aplicável simultaneamente.</w:t>
      </w:r>
    </w:p>
    <w:p w14:paraId="23782125" w14:textId="77777777" w:rsidR="007419CA" w:rsidRPr="007419CA" w:rsidRDefault="007419CA" w:rsidP="007419CA">
      <w:pPr>
        <w:suppressAutoHyphens/>
        <w:rPr>
          <w:rFonts w:ascii="Arial" w:hAnsi="Arial" w:cs="Arial"/>
          <w:sz w:val="20"/>
          <w:lang w:eastAsia="zh-CN"/>
        </w:rPr>
      </w:pPr>
    </w:p>
    <w:p w14:paraId="529C4761" w14:textId="77777777" w:rsidR="007419CA" w:rsidRPr="007419CA" w:rsidRDefault="007419CA" w:rsidP="00BA74E6">
      <w:pPr>
        <w:numPr>
          <w:ilvl w:val="1"/>
          <w:numId w:val="63"/>
        </w:numPr>
        <w:suppressAutoHyphens/>
        <w:ind w:hanging="792"/>
        <w:jc w:val="both"/>
        <w:textAlignment w:val="baseline"/>
        <w:rPr>
          <w:rFonts w:ascii="Arial" w:hAnsi="Arial" w:cs="Arial"/>
          <w:sz w:val="20"/>
          <w:lang w:eastAsia="zh-CN"/>
        </w:rPr>
      </w:pPr>
      <w:r w:rsidRPr="007419CA">
        <w:rPr>
          <w:rFonts w:ascii="Arial" w:hAnsi="Arial" w:cs="Arial"/>
          <w:sz w:val="20"/>
          <w:lang w:eastAsia="zh-CN"/>
        </w:rPr>
        <w:lastRenderedPageBreak/>
        <w:t>Acompanhamento dos usuários no prédio sede da entidade, em tempo integral na fase de implantação do objeto.</w:t>
      </w:r>
    </w:p>
    <w:p w14:paraId="506B4441" w14:textId="77777777" w:rsidR="007419CA" w:rsidRPr="007419CA" w:rsidRDefault="007419CA" w:rsidP="00BA74E6">
      <w:pPr>
        <w:numPr>
          <w:ilvl w:val="1"/>
          <w:numId w:val="63"/>
        </w:numPr>
        <w:suppressAutoHyphens/>
        <w:ind w:hanging="792"/>
        <w:jc w:val="both"/>
        <w:textAlignment w:val="baseline"/>
        <w:rPr>
          <w:rFonts w:ascii="Arial" w:hAnsi="Arial" w:cs="Arial"/>
          <w:sz w:val="20"/>
          <w:lang w:eastAsia="zh-CN"/>
        </w:rPr>
      </w:pPr>
      <w:r w:rsidRPr="007419CA">
        <w:rPr>
          <w:rFonts w:ascii="Arial" w:hAnsi="Arial" w:cs="Arial"/>
          <w:sz w:val="20"/>
          <w:lang w:eastAsia="zh-CN"/>
        </w:rPr>
        <w:t>Na implantação dos aplicativos acima discriminados, deverão ser cumpridas, quando couber, as seguintes etapas:</w:t>
      </w:r>
    </w:p>
    <w:p w14:paraId="3E2660A8" w14:textId="77777777" w:rsidR="007419CA" w:rsidRPr="007419CA" w:rsidRDefault="007419CA" w:rsidP="007419CA">
      <w:pPr>
        <w:suppressAutoHyphens/>
        <w:ind w:left="720"/>
        <w:contextualSpacing/>
        <w:rPr>
          <w:rFonts w:ascii="Arial" w:hAnsi="Arial" w:cs="Arial"/>
          <w:sz w:val="20"/>
          <w:lang w:eastAsia="zh-CN"/>
        </w:rPr>
      </w:pPr>
    </w:p>
    <w:p w14:paraId="6156EE36" w14:textId="77777777" w:rsidR="007419CA" w:rsidRPr="007419CA" w:rsidRDefault="007419CA" w:rsidP="00BA74E6">
      <w:pPr>
        <w:numPr>
          <w:ilvl w:val="2"/>
          <w:numId w:val="63"/>
        </w:numPr>
        <w:suppressAutoHyphens/>
        <w:ind w:left="1418" w:hanging="851"/>
        <w:jc w:val="both"/>
        <w:textAlignment w:val="baseline"/>
        <w:rPr>
          <w:rFonts w:ascii="Arial" w:hAnsi="Arial" w:cs="Arial"/>
          <w:sz w:val="20"/>
          <w:lang w:eastAsia="zh-CN"/>
        </w:rPr>
      </w:pPr>
      <w:r w:rsidRPr="007419CA">
        <w:rPr>
          <w:rFonts w:ascii="Arial" w:hAnsi="Arial" w:cs="Arial"/>
          <w:sz w:val="20"/>
          <w:lang w:eastAsia="zh-CN"/>
        </w:rPr>
        <w:t>Instalação e configuração dos aplicativos licitados;</w:t>
      </w:r>
    </w:p>
    <w:p w14:paraId="5EFD7E02" w14:textId="77777777" w:rsidR="007419CA" w:rsidRPr="007419CA" w:rsidRDefault="007419CA" w:rsidP="00BA74E6">
      <w:pPr>
        <w:numPr>
          <w:ilvl w:val="2"/>
          <w:numId w:val="63"/>
        </w:numPr>
        <w:suppressAutoHyphens/>
        <w:ind w:left="1418" w:hanging="851"/>
        <w:jc w:val="both"/>
        <w:textAlignment w:val="baseline"/>
        <w:rPr>
          <w:rFonts w:ascii="Arial" w:hAnsi="Arial" w:cs="Arial"/>
          <w:sz w:val="20"/>
          <w:lang w:eastAsia="zh-CN"/>
        </w:rPr>
      </w:pPr>
      <w:r w:rsidRPr="007419CA">
        <w:rPr>
          <w:rFonts w:ascii="Arial" w:hAnsi="Arial" w:cs="Arial"/>
          <w:sz w:val="20"/>
          <w:lang w:eastAsia="zh-CN"/>
        </w:rPr>
        <w:t>Customização dos aplicativos;</w:t>
      </w:r>
    </w:p>
    <w:p w14:paraId="3DD7FE40" w14:textId="77777777" w:rsidR="007419CA" w:rsidRPr="007419CA" w:rsidRDefault="007419CA" w:rsidP="00BA74E6">
      <w:pPr>
        <w:numPr>
          <w:ilvl w:val="2"/>
          <w:numId w:val="63"/>
        </w:numPr>
        <w:suppressAutoHyphens/>
        <w:ind w:left="1418" w:hanging="851"/>
        <w:jc w:val="both"/>
        <w:textAlignment w:val="baseline"/>
        <w:rPr>
          <w:rFonts w:ascii="Arial" w:hAnsi="Arial" w:cs="Arial"/>
          <w:sz w:val="20"/>
          <w:lang w:eastAsia="zh-CN"/>
        </w:rPr>
      </w:pPr>
      <w:r w:rsidRPr="007419CA">
        <w:rPr>
          <w:rFonts w:ascii="Arial" w:hAnsi="Arial" w:cs="Arial"/>
          <w:sz w:val="20"/>
          <w:lang w:eastAsia="zh-CN"/>
        </w:rPr>
        <w:t>Adequação de relatórios, telas, layouts e logotipos;</w:t>
      </w:r>
    </w:p>
    <w:p w14:paraId="2241A9D4" w14:textId="77777777" w:rsidR="007419CA" w:rsidRPr="007419CA" w:rsidRDefault="007419CA" w:rsidP="00BA74E6">
      <w:pPr>
        <w:numPr>
          <w:ilvl w:val="2"/>
          <w:numId w:val="63"/>
        </w:numPr>
        <w:suppressAutoHyphens/>
        <w:ind w:left="1418" w:hanging="851"/>
        <w:jc w:val="both"/>
        <w:textAlignment w:val="baseline"/>
        <w:rPr>
          <w:rFonts w:ascii="Arial" w:hAnsi="Arial" w:cs="Arial"/>
          <w:sz w:val="20"/>
          <w:lang w:eastAsia="zh-CN"/>
        </w:rPr>
      </w:pPr>
      <w:r w:rsidRPr="007419CA">
        <w:rPr>
          <w:rFonts w:ascii="Arial" w:hAnsi="Arial" w:cs="Arial"/>
          <w:sz w:val="20"/>
          <w:lang w:eastAsia="zh-CN"/>
        </w:rPr>
        <w:t>Parametrização inicial de tabelas e cadastros;</w:t>
      </w:r>
    </w:p>
    <w:p w14:paraId="4C1CF5EB" w14:textId="77777777" w:rsidR="007419CA" w:rsidRPr="007419CA" w:rsidRDefault="007419CA" w:rsidP="00BA74E6">
      <w:pPr>
        <w:numPr>
          <w:ilvl w:val="2"/>
          <w:numId w:val="63"/>
        </w:numPr>
        <w:suppressAutoHyphens/>
        <w:ind w:left="1418" w:hanging="851"/>
        <w:jc w:val="both"/>
        <w:textAlignment w:val="baseline"/>
        <w:rPr>
          <w:rFonts w:ascii="Arial" w:hAnsi="Arial" w:cs="Arial"/>
          <w:sz w:val="20"/>
          <w:lang w:eastAsia="zh-CN"/>
        </w:rPr>
      </w:pPr>
      <w:r w:rsidRPr="007419CA">
        <w:rPr>
          <w:rFonts w:ascii="Arial" w:hAnsi="Arial" w:cs="Arial"/>
          <w:sz w:val="20"/>
          <w:lang w:eastAsia="zh-CN"/>
        </w:rPr>
        <w:t>Estruturação de acesso e habilitações dos usuários;</w:t>
      </w:r>
    </w:p>
    <w:p w14:paraId="0E13124A" w14:textId="77777777" w:rsidR="007419CA" w:rsidRPr="007419CA" w:rsidRDefault="007419CA" w:rsidP="00BA74E6">
      <w:pPr>
        <w:numPr>
          <w:ilvl w:val="2"/>
          <w:numId w:val="63"/>
        </w:numPr>
        <w:suppressAutoHyphens/>
        <w:ind w:left="1418" w:hanging="851"/>
        <w:jc w:val="both"/>
        <w:textAlignment w:val="baseline"/>
        <w:rPr>
          <w:rFonts w:ascii="Arial" w:hAnsi="Arial" w:cs="Arial"/>
          <w:sz w:val="20"/>
          <w:lang w:eastAsia="zh-CN"/>
        </w:rPr>
      </w:pPr>
      <w:r w:rsidRPr="007419CA">
        <w:rPr>
          <w:rFonts w:ascii="Arial" w:hAnsi="Arial" w:cs="Arial"/>
          <w:sz w:val="20"/>
          <w:lang w:eastAsia="zh-CN"/>
        </w:rPr>
        <w:t>Adequação das fórmulas de cálculo para atendimento aos critérios adotados pelo Município;</w:t>
      </w:r>
    </w:p>
    <w:p w14:paraId="0CB1532A" w14:textId="77777777" w:rsidR="007419CA" w:rsidRPr="007419CA" w:rsidRDefault="007419CA" w:rsidP="00BA74E6">
      <w:pPr>
        <w:numPr>
          <w:ilvl w:val="2"/>
          <w:numId w:val="63"/>
        </w:numPr>
        <w:suppressAutoHyphens/>
        <w:ind w:left="1418" w:hanging="851"/>
        <w:jc w:val="both"/>
        <w:textAlignment w:val="baseline"/>
        <w:rPr>
          <w:rFonts w:ascii="Arial" w:hAnsi="Arial" w:cs="Arial"/>
          <w:sz w:val="20"/>
          <w:lang w:eastAsia="zh-CN"/>
        </w:rPr>
      </w:pPr>
      <w:r w:rsidRPr="007419CA">
        <w:rPr>
          <w:rFonts w:ascii="Arial" w:hAnsi="Arial" w:cs="Arial"/>
          <w:sz w:val="20"/>
          <w:lang w:eastAsia="zh-CN"/>
        </w:rPr>
        <w:t>Ajuste de cálculo, quando mais de uma fórmula de cálculo é aplicável simultaneamente.</w:t>
      </w:r>
    </w:p>
    <w:p w14:paraId="09D0212B" w14:textId="77777777" w:rsidR="007419CA" w:rsidRPr="007419CA" w:rsidRDefault="007419CA" w:rsidP="007419CA">
      <w:pPr>
        <w:suppressAutoHyphens/>
        <w:rPr>
          <w:rFonts w:ascii="Arial" w:hAnsi="Arial" w:cs="Arial"/>
          <w:sz w:val="20"/>
          <w:lang w:eastAsia="zh-CN"/>
        </w:rPr>
      </w:pPr>
    </w:p>
    <w:p w14:paraId="109516DC" w14:textId="77777777" w:rsidR="007419CA" w:rsidRPr="007419CA" w:rsidRDefault="007419CA" w:rsidP="00BA74E6">
      <w:pPr>
        <w:numPr>
          <w:ilvl w:val="1"/>
          <w:numId w:val="63"/>
        </w:numPr>
        <w:suppressAutoHyphens/>
        <w:spacing w:after="200"/>
        <w:ind w:left="709" w:hanging="709"/>
        <w:jc w:val="both"/>
        <w:textAlignment w:val="baseline"/>
        <w:rPr>
          <w:rFonts w:ascii="Arial" w:hAnsi="Arial" w:cs="Arial"/>
          <w:sz w:val="20"/>
          <w:lang w:eastAsia="zh-CN"/>
        </w:rPr>
      </w:pPr>
      <w:r w:rsidRPr="007419CA">
        <w:rPr>
          <w:rFonts w:ascii="Arial" w:hAnsi="Arial" w:cs="Arial"/>
          <w:sz w:val="20"/>
          <w:lang w:eastAsia="zh-CN"/>
        </w:rPr>
        <w:t xml:space="preserve">A CONTRATANTE deverá designar responsável pela validação dos aplicativos implantados após a sua conclusão, sendo que tais procedimentos deverão ser formais e instrumentalizados. </w:t>
      </w:r>
    </w:p>
    <w:p w14:paraId="429ABE27" w14:textId="77777777" w:rsidR="007419CA" w:rsidRPr="007419CA" w:rsidRDefault="007419CA" w:rsidP="00BA74E6">
      <w:pPr>
        <w:numPr>
          <w:ilvl w:val="1"/>
          <w:numId w:val="63"/>
        </w:numPr>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Os pagamentos dos serviços de implantação serão realizados via boleto bancário, de forma individual, para cada aplicativo implantado, após a validação do responsável, conforme previsto no item anterior, sem prejuízo da aplicação de penalidades em caso de identificação futura de erros e incorreções, e após liquidação no departamento competente.</w:t>
      </w:r>
    </w:p>
    <w:p w14:paraId="457DBBE7" w14:textId="77777777" w:rsidR="007419CA" w:rsidRPr="007419CA" w:rsidRDefault="007419CA" w:rsidP="007419CA">
      <w:pPr>
        <w:suppressAutoHyphens/>
        <w:ind w:left="709" w:hanging="709"/>
        <w:jc w:val="both"/>
        <w:textAlignment w:val="baseline"/>
        <w:rPr>
          <w:rFonts w:ascii="Arial" w:hAnsi="Arial" w:cs="Arial"/>
          <w:sz w:val="20"/>
          <w:lang w:eastAsia="zh-CN"/>
        </w:rPr>
      </w:pPr>
    </w:p>
    <w:p w14:paraId="039E6FAD" w14:textId="77777777" w:rsidR="007419CA" w:rsidRPr="007419CA" w:rsidRDefault="007419CA" w:rsidP="00BA74E6">
      <w:pPr>
        <w:numPr>
          <w:ilvl w:val="1"/>
          <w:numId w:val="63"/>
        </w:numPr>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Todas as decisões e entendimentos havidos entre as partes durante o andamento dos trabalhos e que impliquem em modificações ou implementações nos planos, cronogramas ou atividades pactuados, deverão ser previa e formalmente acordados e documentados entre as partes.</w:t>
      </w:r>
    </w:p>
    <w:p w14:paraId="702F02C2" w14:textId="77777777" w:rsidR="007419CA" w:rsidRPr="007419CA" w:rsidRDefault="007419CA" w:rsidP="007419CA">
      <w:pPr>
        <w:suppressAutoHyphens/>
        <w:ind w:left="709" w:hanging="709"/>
        <w:rPr>
          <w:rFonts w:ascii="Arial" w:hAnsi="Arial" w:cs="Arial"/>
          <w:sz w:val="20"/>
          <w:lang w:eastAsia="zh-CN"/>
        </w:rPr>
      </w:pPr>
    </w:p>
    <w:p w14:paraId="5689AE2F" w14:textId="77777777" w:rsidR="007419CA" w:rsidRPr="007419CA" w:rsidRDefault="007419CA" w:rsidP="00BA74E6">
      <w:pPr>
        <w:numPr>
          <w:ilvl w:val="1"/>
          <w:numId w:val="63"/>
        </w:numPr>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A CONTRATADA responderá pelas perdas, reproduções indevidas e/ou adulterações que por ventura venham a ocorrer nas informações da CONTRATANTE, quando estas estiverem sob sua responsabilidade.</w:t>
      </w:r>
    </w:p>
    <w:p w14:paraId="7AEC1584" w14:textId="77777777" w:rsidR="007419CA" w:rsidRPr="007419CA" w:rsidRDefault="007419CA" w:rsidP="007419CA">
      <w:pPr>
        <w:suppressAutoHyphens/>
        <w:ind w:left="709" w:hanging="709"/>
        <w:jc w:val="both"/>
        <w:textAlignment w:val="baseline"/>
        <w:rPr>
          <w:rFonts w:ascii="Arial" w:hAnsi="Arial" w:cs="Arial"/>
          <w:sz w:val="20"/>
          <w:lang w:eastAsia="zh-CN"/>
        </w:rPr>
      </w:pPr>
    </w:p>
    <w:p w14:paraId="4E025DFE" w14:textId="77777777" w:rsidR="007419CA" w:rsidRPr="007419CA" w:rsidRDefault="007419CA" w:rsidP="00BA74E6">
      <w:pPr>
        <w:numPr>
          <w:ilvl w:val="1"/>
          <w:numId w:val="63"/>
        </w:numPr>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A CONTRATADA e os membros da equipe deverão guardar sigilo absoluto sobre os dados e informações do objeto da prestação de serviços ou quaisquer outras informações a que venham a ter conhecimento em decorrência da execução das atividades previstas no contrato, respondendo contratual e legalmente pela inobservância desta alínea, inclusive após o término do contrato.</w:t>
      </w:r>
    </w:p>
    <w:p w14:paraId="4BDCA89F" w14:textId="77777777" w:rsidR="007419CA" w:rsidRPr="007419CA" w:rsidRDefault="007419CA" w:rsidP="007419CA">
      <w:pPr>
        <w:suppressAutoHyphens/>
        <w:ind w:left="709" w:hanging="709"/>
        <w:jc w:val="both"/>
        <w:textAlignment w:val="baseline"/>
        <w:rPr>
          <w:rFonts w:ascii="Arial" w:hAnsi="Arial" w:cs="Arial"/>
          <w:sz w:val="20"/>
          <w:lang w:eastAsia="zh-CN"/>
        </w:rPr>
      </w:pPr>
    </w:p>
    <w:p w14:paraId="6B3DC34F" w14:textId="77777777" w:rsidR="007419CA" w:rsidRPr="007419CA" w:rsidRDefault="007419CA" w:rsidP="00BA74E6">
      <w:pPr>
        <w:numPr>
          <w:ilvl w:val="1"/>
          <w:numId w:val="63"/>
        </w:numPr>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O prazo para conclusão dos serviços de implantação será de </w:t>
      </w:r>
      <w:r w:rsidRPr="007419CA">
        <w:rPr>
          <w:rFonts w:ascii="Arial" w:hAnsi="Arial" w:cs="Arial"/>
          <w:b/>
          <w:sz w:val="20"/>
          <w:lang w:eastAsia="zh-CN"/>
        </w:rPr>
        <w:t>180 (cento e oitenta) dias</w:t>
      </w:r>
      <w:r w:rsidRPr="007419CA">
        <w:rPr>
          <w:rFonts w:ascii="Arial" w:hAnsi="Arial" w:cs="Arial"/>
          <w:sz w:val="20"/>
          <w:lang w:eastAsia="zh-CN"/>
        </w:rPr>
        <w:t>, contados da emissão da Ordem de Serviço.</w:t>
      </w:r>
    </w:p>
    <w:p w14:paraId="3B7AAEF3" w14:textId="77777777" w:rsidR="007419CA" w:rsidRPr="007419CA" w:rsidRDefault="007419CA" w:rsidP="007419CA">
      <w:pPr>
        <w:suppressAutoHyphens/>
        <w:rPr>
          <w:rFonts w:ascii="Arial" w:hAnsi="Arial" w:cs="Arial"/>
          <w:sz w:val="20"/>
          <w:lang w:eastAsia="zh-CN"/>
        </w:rPr>
      </w:pPr>
    </w:p>
    <w:p w14:paraId="6C9686DA" w14:textId="77777777" w:rsidR="007419CA" w:rsidRPr="007419CA" w:rsidRDefault="007419CA" w:rsidP="007419CA">
      <w:pPr>
        <w:suppressAutoHyphens/>
        <w:rPr>
          <w:rFonts w:ascii="Arial" w:hAnsi="Arial" w:cs="Arial"/>
          <w:sz w:val="20"/>
          <w:lang w:eastAsia="zh-CN"/>
        </w:rPr>
      </w:pPr>
    </w:p>
    <w:p w14:paraId="65C04C95" w14:textId="77777777" w:rsidR="007419CA" w:rsidRPr="007419CA" w:rsidRDefault="007419CA" w:rsidP="00BA74E6">
      <w:pPr>
        <w:numPr>
          <w:ilvl w:val="0"/>
          <w:numId w:val="63"/>
        </w:numPr>
        <w:pBdr>
          <w:top w:val="single" w:sz="4" w:space="1" w:color="000000"/>
          <w:left w:val="single" w:sz="4" w:space="4" w:color="000000"/>
          <w:bottom w:val="single" w:sz="4" w:space="1" w:color="000000"/>
          <w:right w:val="single" w:sz="4" w:space="4" w:color="000000"/>
        </w:pBdr>
        <w:suppressAutoHyphens/>
        <w:jc w:val="center"/>
        <w:textAlignment w:val="baseline"/>
        <w:rPr>
          <w:rFonts w:ascii="Arial" w:hAnsi="Arial" w:cs="Arial"/>
          <w:sz w:val="20"/>
          <w:lang w:eastAsia="zh-CN"/>
        </w:rPr>
      </w:pPr>
      <w:r w:rsidRPr="007419CA">
        <w:rPr>
          <w:rFonts w:ascii="Arial" w:hAnsi="Arial" w:cs="Arial"/>
          <w:b/>
          <w:bCs/>
          <w:sz w:val="20"/>
          <w:lang w:eastAsia="zh-CN"/>
        </w:rPr>
        <w:t>Treinamento de Implantação.</w:t>
      </w:r>
    </w:p>
    <w:p w14:paraId="1D46E5D8" w14:textId="77777777" w:rsidR="007419CA" w:rsidRPr="007419CA" w:rsidRDefault="007419CA" w:rsidP="007419CA">
      <w:pPr>
        <w:suppressAutoHyphens/>
        <w:rPr>
          <w:rFonts w:ascii="Arial" w:hAnsi="Arial" w:cs="Arial"/>
          <w:b/>
          <w:bCs/>
          <w:sz w:val="20"/>
          <w:lang w:eastAsia="zh-CN"/>
        </w:rPr>
      </w:pPr>
    </w:p>
    <w:p w14:paraId="43EC50A8" w14:textId="77777777" w:rsidR="007419CA" w:rsidRPr="007419CA" w:rsidRDefault="007419CA" w:rsidP="00BA74E6">
      <w:pPr>
        <w:numPr>
          <w:ilvl w:val="1"/>
          <w:numId w:val="63"/>
        </w:numPr>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A CONTRATADA deverá apresentar o Plano de Treinamento ao Departamento de Informática, que deverá ser realizado dentro do prazo de Implantação, compreendendo o uso das funções do aplicativo pertencente a sua área de responsabilidade, conhecimento sobre as parametrizações a serem usadas, uso das rotinas de segurança, de </w:t>
      </w:r>
      <w:r w:rsidRPr="007419CA">
        <w:rPr>
          <w:rFonts w:ascii="Arial" w:hAnsi="Arial" w:cs="Arial"/>
          <w:i/>
          <w:iCs/>
          <w:sz w:val="20"/>
          <w:lang w:eastAsia="zh-CN"/>
        </w:rPr>
        <w:t>back-up</w:t>
      </w:r>
      <w:r w:rsidRPr="007419CA">
        <w:rPr>
          <w:rFonts w:ascii="Arial" w:hAnsi="Arial" w:cs="Arial"/>
          <w:sz w:val="20"/>
          <w:lang w:eastAsia="zh-CN"/>
        </w:rPr>
        <w:t xml:space="preserve"> e </w:t>
      </w:r>
      <w:r w:rsidRPr="007419CA">
        <w:rPr>
          <w:rFonts w:ascii="Arial" w:hAnsi="Arial" w:cs="Arial"/>
          <w:i/>
          <w:iCs/>
          <w:sz w:val="20"/>
          <w:lang w:eastAsia="zh-CN"/>
        </w:rPr>
        <w:t>restores</w:t>
      </w:r>
      <w:r w:rsidRPr="007419CA">
        <w:rPr>
          <w:rFonts w:ascii="Arial" w:hAnsi="Arial" w:cs="Arial"/>
          <w:sz w:val="20"/>
          <w:lang w:eastAsia="zh-CN"/>
        </w:rPr>
        <w:t>, rotinas de simulação e de processamento.</w:t>
      </w:r>
    </w:p>
    <w:p w14:paraId="5BDF17EB" w14:textId="77777777" w:rsidR="007419CA" w:rsidRPr="007419CA" w:rsidRDefault="007419CA" w:rsidP="007419CA">
      <w:pPr>
        <w:suppressAutoHyphens/>
        <w:ind w:left="709" w:hanging="709"/>
        <w:jc w:val="both"/>
        <w:textAlignment w:val="baseline"/>
        <w:rPr>
          <w:rFonts w:ascii="Arial" w:hAnsi="Arial" w:cs="Arial"/>
          <w:sz w:val="20"/>
          <w:lang w:eastAsia="zh-CN"/>
        </w:rPr>
      </w:pPr>
    </w:p>
    <w:p w14:paraId="18A578E0" w14:textId="77777777" w:rsidR="007419CA" w:rsidRPr="007419CA" w:rsidRDefault="007419CA" w:rsidP="00BA74E6">
      <w:pPr>
        <w:numPr>
          <w:ilvl w:val="1"/>
          <w:numId w:val="63"/>
        </w:numPr>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Os Planos de Treinamento, a serem entregues em até cinco dias contados da assinatura do contrato, ainda deverão conter os seguintes requisitos mínimos: </w:t>
      </w:r>
    </w:p>
    <w:p w14:paraId="1F1AEF6F" w14:textId="77777777" w:rsidR="007419CA" w:rsidRPr="007419CA" w:rsidRDefault="007419CA" w:rsidP="007419CA">
      <w:pPr>
        <w:suppressAutoHyphens/>
        <w:ind w:left="792"/>
        <w:jc w:val="both"/>
        <w:textAlignment w:val="baseline"/>
        <w:rPr>
          <w:rFonts w:ascii="Arial" w:hAnsi="Arial" w:cs="Arial"/>
          <w:sz w:val="20"/>
          <w:lang w:eastAsia="zh-CN"/>
        </w:rPr>
      </w:pPr>
    </w:p>
    <w:p w14:paraId="676048CB" w14:textId="77777777" w:rsidR="007419CA" w:rsidRPr="007419CA" w:rsidRDefault="007419CA" w:rsidP="00BA74E6">
      <w:pPr>
        <w:numPr>
          <w:ilvl w:val="2"/>
          <w:numId w:val="63"/>
        </w:numPr>
        <w:suppressAutoHyphens/>
        <w:ind w:left="1134" w:hanging="567"/>
        <w:jc w:val="both"/>
        <w:textAlignment w:val="baseline"/>
        <w:rPr>
          <w:rFonts w:ascii="Arial" w:hAnsi="Arial" w:cs="Arial"/>
          <w:sz w:val="20"/>
          <w:lang w:eastAsia="zh-CN"/>
        </w:rPr>
      </w:pPr>
      <w:r w:rsidRPr="007419CA">
        <w:rPr>
          <w:rFonts w:ascii="Arial" w:hAnsi="Arial" w:cs="Arial"/>
          <w:sz w:val="20"/>
          <w:lang w:eastAsia="zh-CN"/>
        </w:rPr>
        <w:t xml:space="preserve">Nome e objetivo de cada módulo de treinamento; </w:t>
      </w:r>
    </w:p>
    <w:p w14:paraId="73D57AEB" w14:textId="77777777" w:rsidR="007419CA" w:rsidRPr="007419CA" w:rsidRDefault="007419CA" w:rsidP="00BA74E6">
      <w:pPr>
        <w:numPr>
          <w:ilvl w:val="2"/>
          <w:numId w:val="63"/>
        </w:numPr>
        <w:suppressAutoHyphens/>
        <w:ind w:left="1134" w:hanging="567"/>
        <w:jc w:val="both"/>
        <w:textAlignment w:val="baseline"/>
        <w:rPr>
          <w:rFonts w:ascii="Arial" w:hAnsi="Arial" w:cs="Arial"/>
          <w:sz w:val="20"/>
          <w:lang w:eastAsia="zh-CN"/>
        </w:rPr>
      </w:pPr>
      <w:r w:rsidRPr="007419CA">
        <w:rPr>
          <w:rFonts w:ascii="Arial" w:hAnsi="Arial" w:cs="Arial"/>
          <w:sz w:val="20"/>
          <w:lang w:eastAsia="zh-CN"/>
        </w:rPr>
        <w:t xml:space="preserve">Público alvo; </w:t>
      </w:r>
    </w:p>
    <w:p w14:paraId="5FD98E24" w14:textId="77777777" w:rsidR="007419CA" w:rsidRPr="007419CA" w:rsidRDefault="007419CA" w:rsidP="00BA74E6">
      <w:pPr>
        <w:numPr>
          <w:ilvl w:val="2"/>
          <w:numId w:val="63"/>
        </w:numPr>
        <w:suppressAutoHyphens/>
        <w:ind w:left="1134" w:hanging="567"/>
        <w:jc w:val="both"/>
        <w:textAlignment w:val="baseline"/>
        <w:rPr>
          <w:rFonts w:ascii="Arial" w:hAnsi="Arial" w:cs="Arial"/>
          <w:sz w:val="20"/>
          <w:lang w:eastAsia="zh-CN"/>
        </w:rPr>
      </w:pPr>
      <w:r w:rsidRPr="007419CA">
        <w:rPr>
          <w:rFonts w:ascii="Arial" w:hAnsi="Arial" w:cs="Arial"/>
          <w:sz w:val="20"/>
          <w:lang w:eastAsia="zh-CN"/>
        </w:rPr>
        <w:t xml:space="preserve">Conteúdo programático; </w:t>
      </w:r>
    </w:p>
    <w:p w14:paraId="382EF630" w14:textId="77777777" w:rsidR="007419CA" w:rsidRPr="007419CA" w:rsidRDefault="007419CA" w:rsidP="00BA74E6">
      <w:pPr>
        <w:numPr>
          <w:ilvl w:val="2"/>
          <w:numId w:val="63"/>
        </w:numPr>
        <w:suppressAutoHyphens/>
        <w:ind w:left="1134" w:hanging="567"/>
        <w:jc w:val="both"/>
        <w:textAlignment w:val="baseline"/>
        <w:rPr>
          <w:rFonts w:ascii="Arial" w:hAnsi="Arial" w:cs="Arial"/>
          <w:sz w:val="20"/>
          <w:lang w:eastAsia="zh-CN"/>
        </w:rPr>
      </w:pPr>
      <w:r w:rsidRPr="007419CA">
        <w:rPr>
          <w:rFonts w:ascii="Arial" w:hAnsi="Arial" w:cs="Arial"/>
          <w:sz w:val="20"/>
          <w:lang w:eastAsia="zh-CN"/>
        </w:rPr>
        <w:t xml:space="preserve">Conjunto de material a ser distribuído em cada treinamento, incluindo apostilas, documentação técnica, etc.; </w:t>
      </w:r>
    </w:p>
    <w:p w14:paraId="7CA7539E" w14:textId="77777777" w:rsidR="007419CA" w:rsidRPr="007419CA" w:rsidRDefault="007419CA" w:rsidP="00BA74E6">
      <w:pPr>
        <w:numPr>
          <w:ilvl w:val="2"/>
          <w:numId w:val="63"/>
        </w:numPr>
        <w:suppressAutoHyphens/>
        <w:ind w:left="1134" w:hanging="567"/>
        <w:jc w:val="both"/>
        <w:textAlignment w:val="baseline"/>
        <w:rPr>
          <w:rFonts w:ascii="Arial" w:hAnsi="Arial" w:cs="Arial"/>
          <w:sz w:val="20"/>
          <w:lang w:eastAsia="zh-CN"/>
        </w:rPr>
      </w:pPr>
      <w:r w:rsidRPr="007419CA">
        <w:rPr>
          <w:rFonts w:ascii="Arial" w:hAnsi="Arial" w:cs="Arial"/>
          <w:sz w:val="20"/>
          <w:lang w:eastAsia="zh-CN"/>
        </w:rPr>
        <w:t xml:space="preserve">Carga horária de cada módulo do treinamento; </w:t>
      </w:r>
    </w:p>
    <w:p w14:paraId="3A3FDFD7" w14:textId="77777777" w:rsidR="007419CA" w:rsidRPr="007419CA" w:rsidRDefault="007419CA" w:rsidP="00BA74E6">
      <w:pPr>
        <w:numPr>
          <w:ilvl w:val="2"/>
          <w:numId w:val="63"/>
        </w:numPr>
        <w:suppressAutoHyphens/>
        <w:ind w:left="1134" w:hanging="567"/>
        <w:jc w:val="both"/>
        <w:textAlignment w:val="baseline"/>
        <w:rPr>
          <w:rFonts w:ascii="Arial" w:hAnsi="Arial" w:cs="Arial"/>
          <w:sz w:val="20"/>
          <w:lang w:eastAsia="zh-CN"/>
        </w:rPr>
      </w:pPr>
      <w:r w:rsidRPr="007419CA">
        <w:rPr>
          <w:rFonts w:ascii="Arial" w:hAnsi="Arial" w:cs="Arial"/>
          <w:sz w:val="20"/>
          <w:lang w:eastAsia="zh-CN"/>
        </w:rPr>
        <w:t xml:space="preserve">Processo de avaliação de aprendizado; </w:t>
      </w:r>
    </w:p>
    <w:p w14:paraId="3F7B164B" w14:textId="77777777" w:rsidR="007419CA" w:rsidRPr="007419CA" w:rsidRDefault="007419CA" w:rsidP="00BA74E6">
      <w:pPr>
        <w:numPr>
          <w:ilvl w:val="2"/>
          <w:numId w:val="63"/>
        </w:numPr>
        <w:suppressAutoHyphens/>
        <w:ind w:left="1134" w:hanging="567"/>
        <w:jc w:val="both"/>
        <w:textAlignment w:val="baseline"/>
        <w:rPr>
          <w:rFonts w:ascii="Arial" w:hAnsi="Arial" w:cs="Arial"/>
          <w:sz w:val="20"/>
          <w:lang w:eastAsia="zh-CN"/>
        </w:rPr>
      </w:pPr>
      <w:r w:rsidRPr="007419CA">
        <w:rPr>
          <w:rFonts w:ascii="Arial" w:hAnsi="Arial" w:cs="Arial"/>
          <w:sz w:val="20"/>
          <w:lang w:eastAsia="zh-CN"/>
        </w:rPr>
        <w:t xml:space="preserve">Recursos utilizados no processo de treinamento (equipamentos, aplicativos, filmes, slides, etc.). </w:t>
      </w:r>
    </w:p>
    <w:p w14:paraId="70131741" w14:textId="77777777" w:rsidR="007419CA" w:rsidRPr="007419CA" w:rsidRDefault="007419CA" w:rsidP="007419CA">
      <w:pPr>
        <w:suppressAutoHyphens/>
        <w:rPr>
          <w:rFonts w:ascii="Arial" w:hAnsi="Arial" w:cs="Arial"/>
          <w:sz w:val="20"/>
          <w:lang w:eastAsia="zh-CN"/>
        </w:rPr>
      </w:pPr>
    </w:p>
    <w:p w14:paraId="27701AEA" w14:textId="77777777" w:rsidR="007419CA" w:rsidRPr="007419CA" w:rsidRDefault="007419CA" w:rsidP="00BA74E6">
      <w:pPr>
        <w:numPr>
          <w:ilvl w:val="1"/>
          <w:numId w:val="63"/>
        </w:numPr>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O treinamento para o nível técnico compreendendo: suporte aos aplicativos ofertados, nos aspectos relacionados ao gerador de relatórios e linguagem em que estes foram desenvolvidos, permitindo que a equipe técnica da entidade possa efetuar </w:t>
      </w:r>
      <w:r w:rsidRPr="007419CA">
        <w:rPr>
          <w:rFonts w:ascii="Arial" w:hAnsi="Arial" w:cs="Arial"/>
          <w:i/>
          <w:iCs/>
          <w:sz w:val="20"/>
          <w:lang w:eastAsia="zh-CN"/>
        </w:rPr>
        <w:t>checklist</w:t>
      </w:r>
      <w:r w:rsidRPr="007419CA">
        <w:rPr>
          <w:rFonts w:ascii="Arial" w:hAnsi="Arial" w:cs="Arial"/>
          <w:sz w:val="20"/>
          <w:lang w:eastAsia="zh-CN"/>
        </w:rPr>
        <w:t xml:space="preserve"> de problemas ocorridos antes da abertura de chamado para suporte do Licitante.</w:t>
      </w:r>
    </w:p>
    <w:p w14:paraId="12C5580E" w14:textId="77777777" w:rsidR="007419CA" w:rsidRPr="007419CA" w:rsidRDefault="007419CA" w:rsidP="007419CA">
      <w:pPr>
        <w:suppressAutoHyphens/>
        <w:ind w:left="709" w:hanging="709"/>
        <w:jc w:val="both"/>
        <w:textAlignment w:val="baseline"/>
        <w:rPr>
          <w:rFonts w:ascii="Arial" w:hAnsi="Arial" w:cs="Arial"/>
          <w:sz w:val="20"/>
          <w:lang w:eastAsia="zh-CN"/>
        </w:rPr>
      </w:pPr>
    </w:p>
    <w:p w14:paraId="37CFCAC8" w14:textId="77777777" w:rsidR="007419CA" w:rsidRPr="007419CA" w:rsidRDefault="007419CA" w:rsidP="00BA74E6">
      <w:pPr>
        <w:numPr>
          <w:ilvl w:val="1"/>
          <w:numId w:val="63"/>
        </w:numPr>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As turmas devem ser dimensionadas por módulo, sendo que cada turma não poderá ter mais de 20(vinte) participantes.</w:t>
      </w:r>
    </w:p>
    <w:p w14:paraId="39A32F40" w14:textId="77777777" w:rsidR="007419CA" w:rsidRPr="007419CA" w:rsidRDefault="007419CA" w:rsidP="007419CA">
      <w:pPr>
        <w:suppressAutoHyphens/>
        <w:ind w:left="709" w:hanging="709"/>
        <w:jc w:val="both"/>
        <w:textAlignment w:val="baseline"/>
        <w:rPr>
          <w:rFonts w:ascii="Arial" w:hAnsi="Arial" w:cs="Arial"/>
          <w:sz w:val="20"/>
          <w:lang w:eastAsia="zh-CN"/>
        </w:rPr>
      </w:pPr>
    </w:p>
    <w:p w14:paraId="445886DD" w14:textId="77777777" w:rsidR="007419CA" w:rsidRPr="007419CA" w:rsidRDefault="007419CA" w:rsidP="00BA74E6">
      <w:pPr>
        <w:numPr>
          <w:ilvl w:val="1"/>
          <w:numId w:val="63"/>
        </w:numPr>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A CONTRATANTE resguardar-se-á o direito de acompanhar, adequar e validar o treinamento contratado com instrumentos próprios, sendo que, se o treinamento for julgado insuficiente, caberá à contratada, sem ônus para o CONTRATANTE, ministrar o devido reforço.</w:t>
      </w:r>
    </w:p>
    <w:p w14:paraId="133A933F" w14:textId="77777777" w:rsidR="007419CA" w:rsidRPr="007419CA" w:rsidRDefault="007419CA" w:rsidP="007419CA">
      <w:pPr>
        <w:suppressAutoHyphens/>
        <w:ind w:left="709" w:hanging="709"/>
        <w:jc w:val="both"/>
        <w:textAlignment w:val="baseline"/>
        <w:rPr>
          <w:rFonts w:ascii="Arial" w:hAnsi="Arial" w:cs="Arial"/>
          <w:sz w:val="20"/>
          <w:lang w:eastAsia="zh-CN"/>
        </w:rPr>
      </w:pPr>
    </w:p>
    <w:p w14:paraId="492F8BE3" w14:textId="77777777" w:rsidR="007419CA" w:rsidRPr="007419CA" w:rsidRDefault="007419CA" w:rsidP="00BA74E6">
      <w:pPr>
        <w:numPr>
          <w:ilvl w:val="1"/>
          <w:numId w:val="63"/>
        </w:numPr>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Os pagamentos dos serviços de treinamento serão realizados via boleto bancário, de forma individual, para cada aplicativo treinado, após a validação do responsável, conforme previsto no item anterior, sem prejuízo da aplicação de penalidades em caso de identificação de insuficiência, e após liquidação no departamento competente.</w:t>
      </w:r>
    </w:p>
    <w:p w14:paraId="40165F8D" w14:textId="77777777" w:rsidR="007419CA" w:rsidRPr="007419CA" w:rsidRDefault="007419CA" w:rsidP="007419CA">
      <w:pPr>
        <w:suppressAutoHyphens/>
        <w:ind w:left="709" w:hanging="709"/>
        <w:contextualSpacing/>
        <w:rPr>
          <w:rFonts w:ascii="Arial" w:hAnsi="Arial" w:cs="Arial"/>
          <w:sz w:val="20"/>
          <w:lang w:eastAsia="zh-CN"/>
        </w:rPr>
      </w:pPr>
    </w:p>
    <w:p w14:paraId="355C8721" w14:textId="77777777" w:rsidR="007419CA" w:rsidRPr="007419CA" w:rsidRDefault="007419CA" w:rsidP="00BA74E6">
      <w:pPr>
        <w:numPr>
          <w:ilvl w:val="1"/>
          <w:numId w:val="63"/>
        </w:numPr>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Este treinamento deverá ser realizado quando contratado os serviços de implantação.</w:t>
      </w:r>
    </w:p>
    <w:p w14:paraId="39B8CDD6" w14:textId="77777777" w:rsidR="007419CA" w:rsidRPr="007419CA" w:rsidRDefault="007419CA" w:rsidP="007419CA">
      <w:pPr>
        <w:suppressAutoHyphens/>
        <w:jc w:val="both"/>
        <w:textAlignment w:val="baseline"/>
        <w:rPr>
          <w:rFonts w:ascii="Arial" w:hAnsi="Arial" w:cs="Arial"/>
          <w:sz w:val="20"/>
          <w:lang w:eastAsia="zh-CN"/>
        </w:rPr>
      </w:pPr>
    </w:p>
    <w:p w14:paraId="01BD6436" w14:textId="77777777" w:rsidR="007419CA" w:rsidRPr="007419CA" w:rsidRDefault="007419CA" w:rsidP="007419CA">
      <w:pPr>
        <w:suppressAutoHyphens/>
        <w:spacing w:after="240"/>
        <w:rPr>
          <w:rFonts w:ascii="Arial" w:hAnsi="Arial" w:cs="Arial"/>
          <w:sz w:val="20"/>
          <w:lang w:eastAsia="zh-CN"/>
        </w:rPr>
      </w:pPr>
    </w:p>
    <w:p w14:paraId="59BA1A72" w14:textId="77777777" w:rsidR="007419CA" w:rsidRPr="007419CA" w:rsidRDefault="007419CA" w:rsidP="00BA74E6">
      <w:pPr>
        <w:numPr>
          <w:ilvl w:val="0"/>
          <w:numId w:val="63"/>
        </w:numPr>
        <w:pBdr>
          <w:top w:val="single" w:sz="4" w:space="1" w:color="000000"/>
          <w:left w:val="single" w:sz="4" w:space="4" w:color="000000"/>
          <w:bottom w:val="single" w:sz="4" w:space="1" w:color="000000"/>
          <w:right w:val="single" w:sz="4" w:space="4" w:color="000000"/>
        </w:pBdr>
        <w:suppressAutoHyphens/>
        <w:ind w:left="0" w:firstLine="0"/>
        <w:contextualSpacing/>
        <w:jc w:val="center"/>
        <w:rPr>
          <w:rFonts w:ascii="Arial" w:hAnsi="Arial" w:cs="Arial"/>
          <w:sz w:val="20"/>
          <w:lang w:eastAsia="zh-CN"/>
        </w:rPr>
      </w:pPr>
      <w:r w:rsidRPr="007419CA">
        <w:rPr>
          <w:rFonts w:ascii="Arial" w:hAnsi="Arial" w:cs="Arial"/>
          <w:b/>
          <w:bCs/>
          <w:sz w:val="20"/>
          <w:lang w:eastAsia="zh-CN"/>
        </w:rPr>
        <w:t>Suporte Técnico.</w:t>
      </w:r>
    </w:p>
    <w:p w14:paraId="53957569" w14:textId="77777777" w:rsidR="007419CA" w:rsidRPr="007419CA" w:rsidRDefault="007419CA" w:rsidP="007419CA">
      <w:pPr>
        <w:suppressAutoHyphens/>
        <w:contextualSpacing/>
        <w:jc w:val="both"/>
        <w:rPr>
          <w:rFonts w:ascii="Arial" w:hAnsi="Arial" w:cs="Arial"/>
          <w:sz w:val="20"/>
          <w:lang w:eastAsia="zh-CN"/>
        </w:rPr>
      </w:pPr>
    </w:p>
    <w:p w14:paraId="27C62080" w14:textId="77777777" w:rsidR="007419CA" w:rsidRPr="007419CA" w:rsidRDefault="007419CA" w:rsidP="00BA74E6">
      <w:pPr>
        <w:numPr>
          <w:ilvl w:val="1"/>
          <w:numId w:val="63"/>
        </w:numPr>
        <w:suppressAutoHyphens/>
        <w:ind w:left="709" w:hanging="709"/>
        <w:contextualSpacing/>
        <w:jc w:val="both"/>
        <w:rPr>
          <w:rFonts w:ascii="Arial" w:hAnsi="Arial" w:cs="Arial"/>
          <w:sz w:val="20"/>
          <w:lang w:eastAsia="zh-CN"/>
        </w:rPr>
      </w:pPr>
      <w:r w:rsidRPr="007419CA">
        <w:rPr>
          <w:rFonts w:ascii="Arial" w:hAnsi="Arial" w:cs="Arial"/>
          <w:sz w:val="20"/>
          <w:lang w:eastAsia="zh-CN"/>
        </w:rPr>
        <w:t xml:space="preserve">A prestação de serviços de suporte técnico poderá ser realizada na sede da entidade, ou por meio digital por </w:t>
      </w:r>
      <w:r w:rsidRPr="007419CA">
        <w:rPr>
          <w:rFonts w:ascii="Arial" w:hAnsi="Arial" w:cs="Arial"/>
          <w:b/>
          <w:bCs/>
          <w:sz w:val="20"/>
          <w:lang w:eastAsia="zh-CN"/>
        </w:rPr>
        <w:t>técnico habilitado,</w:t>
      </w:r>
      <w:r w:rsidRPr="007419CA">
        <w:rPr>
          <w:rFonts w:ascii="Arial" w:hAnsi="Arial" w:cs="Arial"/>
          <w:sz w:val="20"/>
          <w:lang w:eastAsia="zh-CN"/>
        </w:rPr>
        <w:t xml:space="preserve"> apto a promover o devido suporte ao aplicativo, visando:</w:t>
      </w:r>
    </w:p>
    <w:p w14:paraId="76D9A2CB" w14:textId="77777777" w:rsidR="007419CA" w:rsidRPr="007419CA" w:rsidRDefault="007419CA" w:rsidP="007419CA">
      <w:pPr>
        <w:suppressAutoHyphens/>
        <w:ind w:left="792"/>
        <w:contextualSpacing/>
        <w:jc w:val="both"/>
        <w:rPr>
          <w:rFonts w:ascii="Arial" w:hAnsi="Arial" w:cs="Arial"/>
          <w:sz w:val="20"/>
          <w:lang w:eastAsia="zh-CN"/>
        </w:rPr>
      </w:pPr>
    </w:p>
    <w:p w14:paraId="16472CDA" w14:textId="77777777" w:rsidR="007419CA" w:rsidRPr="007419CA" w:rsidRDefault="007419CA" w:rsidP="00BA74E6">
      <w:pPr>
        <w:numPr>
          <w:ilvl w:val="2"/>
          <w:numId w:val="63"/>
        </w:numPr>
        <w:suppressAutoHyphens/>
        <w:ind w:left="1134" w:hanging="567"/>
        <w:jc w:val="both"/>
        <w:textAlignment w:val="baseline"/>
        <w:rPr>
          <w:rFonts w:ascii="Arial" w:hAnsi="Arial" w:cs="Arial"/>
          <w:sz w:val="20"/>
          <w:lang w:eastAsia="zh-CN"/>
        </w:rPr>
      </w:pPr>
      <w:r w:rsidRPr="007419CA">
        <w:rPr>
          <w:rFonts w:ascii="Arial" w:hAnsi="Arial" w:cs="Arial"/>
          <w:sz w:val="20"/>
          <w:lang w:eastAsia="zh-CN"/>
        </w:rPr>
        <w:t>Esclarecer dúvidas que possam surgir durante a operação e utilização dos aplicativos;</w:t>
      </w:r>
    </w:p>
    <w:p w14:paraId="43905846" w14:textId="77777777" w:rsidR="007419CA" w:rsidRPr="007419CA" w:rsidRDefault="007419CA" w:rsidP="00BA74E6">
      <w:pPr>
        <w:numPr>
          <w:ilvl w:val="2"/>
          <w:numId w:val="63"/>
        </w:numPr>
        <w:suppressAutoHyphens/>
        <w:ind w:left="1134" w:hanging="567"/>
        <w:jc w:val="both"/>
        <w:textAlignment w:val="baseline"/>
        <w:rPr>
          <w:rFonts w:ascii="Arial" w:hAnsi="Arial" w:cs="Arial"/>
          <w:sz w:val="20"/>
          <w:lang w:eastAsia="zh-CN"/>
        </w:rPr>
      </w:pPr>
      <w:r w:rsidRPr="007419CA">
        <w:rPr>
          <w:rFonts w:ascii="Arial" w:hAnsi="Arial" w:cs="Arial"/>
          <w:sz w:val="20"/>
          <w:lang w:eastAsia="zh-CN"/>
        </w:rPr>
        <w:t>Auxílio na recuperação da base de dados por problemas originados em erros de operação, queda de energia ou falha de equipamentos, desde que não exista backup adequado para satisfazer as necessidades de segurança;</w:t>
      </w:r>
    </w:p>
    <w:p w14:paraId="13974E4C" w14:textId="77777777" w:rsidR="007419CA" w:rsidRPr="007419CA" w:rsidRDefault="007419CA" w:rsidP="00BA74E6">
      <w:pPr>
        <w:numPr>
          <w:ilvl w:val="2"/>
          <w:numId w:val="63"/>
        </w:numPr>
        <w:suppressAutoHyphens/>
        <w:ind w:left="1134" w:hanging="567"/>
        <w:jc w:val="both"/>
        <w:textAlignment w:val="baseline"/>
        <w:rPr>
          <w:rFonts w:ascii="Arial" w:hAnsi="Arial" w:cs="Arial"/>
          <w:sz w:val="20"/>
          <w:lang w:eastAsia="zh-CN"/>
        </w:rPr>
      </w:pPr>
      <w:r w:rsidRPr="007419CA">
        <w:rPr>
          <w:rFonts w:ascii="Arial" w:hAnsi="Arial" w:cs="Arial"/>
          <w:sz w:val="20"/>
          <w:lang w:eastAsia="zh-CN"/>
        </w:rPr>
        <w:t>Elaboração de quaisquer atividades técnicas relacionadas à utilização dos aplicativos após a implantação e utilização dos mesmos, como: gerar/validar arquivos para Órgão Governamental, Instituição Bancária, Gráfica, Tribunal de Contas, entre outros.</w:t>
      </w:r>
    </w:p>
    <w:p w14:paraId="2EA37D6C" w14:textId="77777777" w:rsidR="007419CA" w:rsidRPr="007419CA" w:rsidRDefault="007419CA" w:rsidP="007419CA">
      <w:pPr>
        <w:suppressAutoHyphens/>
        <w:ind w:left="1134"/>
        <w:jc w:val="both"/>
        <w:textAlignment w:val="baseline"/>
        <w:rPr>
          <w:rFonts w:ascii="Arial" w:hAnsi="Arial" w:cs="Arial"/>
          <w:sz w:val="20"/>
          <w:lang w:eastAsia="zh-CN"/>
        </w:rPr>
      </w:pPr>
    </w:p>
    <w:p w14:paraId="510F5A78" w14:textId="77777777" w:rsidR="007419CA" w:rsidRPr="007419CA" w:rsidRDefault="007419CA" w:rsidP="00BA74E6">
      <w:pPr>
        <w:numPr>
          <w:ilvl w:val="1"/>
          <w:numId w:val="63"/>
        </w:numPr>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Será aceito suporte aos aplicativos licitados via acesso remoto mediante autorização previa, sendo de responsabilidade da contratada o sigilo e segurança das informações.</w:t>
      </w:r>
    </w:p>
    <w:p w14:paraId="550E9D50" w14:textId="77777777" w:rsidR="007419CA" w:rsidRPr="007419CA" w:rsidRDefault="007419CA" w:rsidP="00BA74E6">
      <w:pPr>
        <w:numPr>
          <w:ilvl w:val="1"/>
          <w:numId w:val="63"/>
        </w:numPr>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O recebimento dos serviços de suporte técnico in loco ocorrerá mediante apresentação de documento próprio da CONTRATADA, que pormenorizadamente relate os serviços prestados e o tempo despendido para cada serviço.</w:t>
      </w:r>
    </w:p>
    <w:p w14:paraId="2CB5D93C" w14:textId="77777777" w:rsidR="007419CA" w:rsidRPr="007419CA" w:rsidRDefault="007419CA" w:rsidP="00BA74E6">
      <w:pPr>
        <w:numPr>
          <w:ilvl w:val="1"/>
          <w:numId w:val="63"/>
        </w:numPr>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Os pagamentos dos serviços de suporte técnico in loco serão realizados via boleto bancário, após a validação do responsável, e após liquidação no departamento competente.</w:t>
      </w:r>
    </w:p>
    <w:p w14:paraId="575B9E19" w14:textId="77777777" w:rsidR="007419CA" w:rsidRPr="007419CA" w:rsidRDefault="007419CA" w:rsidP="007419CA">
      <w:pPr>
        <w:suppressAutoHyphens/>
        <w:ind w:left="792"/>
        <w:jc w:val="both"/>
        <w:textAlignment w:val="baseline"/>
        <w:rPr>
          <w:rFonts w:ascii="Arial" w:hAnsi="Arial" w:cs="Arial"/>
          <w:sz w:val="20"/>
          <w:lang w:eastAsia="zh-CN"/>
        </w:rPr>
      </w:pPr>
    </w:p>
    <w:p w14:paraId="70CD13F9" w14:textId="77777777" w:rsidR="007419CA" w:rsidRPr="007419CA" w:rsidRDefault="007419CA" w:rsidP="007419CA">
      <w:pPr>
        <w:suppressAutoHyphens/>
        <w:ind w:left="792"/>
        <w:jc w:val="both"/>
        <w:textAlignment w:val="baseline"/>
        <w:rPr>
          <w:rFonts w:ascii="Arial" w:hAnsi="Arial" w:cs="Arial"/>
          <w:sz w:val="20"/>
          <w:lang w:eastAsia="zh-CN"/>
        </w:rPr>
      </w:pPr>
    </w:p>
    <w:p w14:paraId="06843112" w14:textId="77777777" w:rsidR="007419CA" w:rsidRPr="007419CA" w:rsidRDefault="007419CA" w:rsidP="00BA74E6">
      <w:pPr>
        <w:numPr>
          <w:ilvl w:val="0"/>
          <w:numId w:val="63"/>
        </w:numPr>
        <w:pBdr>
          <w:top w:val="single" w:sz="4" w:space="1" w:color="000000"/>
          <w:left w:val="single" w:sz="4" w:space="4" w:color="000000"/>
          <w:bottom w:val="single" w:sz="4" w:space="1" w:color="000000"/>
          <w:right w:val="single" w:sz="4" w:space="4" w:color="000000"/>
        </w:pBdr>
        <w:suppressAutoHyphens/>
        <w:ind w:left="0" w:firstLine="0"/>
        <w:contextualSpacing/>
        <w:jc w:val="center"/>
        <w:rPr>
          <w:rFonts w:ascii="Arial" w:hAnsi="Arial" w:cs="Arial"/>
          <w:sz w:val="20"/>
          <w:lang w:eastAsia="zh-CN"/>
        </w:rPr>
      </w:pPr>
      <w:r w:rsidRPr="007419CA">
        <w:rPr>
          <w:rFonts w:ascii="Arial" w:hAnsi="Arial" w:cs="Arial"/>
          <w:b/>
          <w:bCs/>
          <w:sz w:val="20"/>
          <w:lang w:eastAsia="zh-CN"/>
        </w:rPr>
        <w:t>Treinamento de reciclagem.</w:t>
      </w:r>
    </w:p>
    <w:p w14:paraId="185B2B86" w14:textId="77777777" w:rsidR="007419CA" w:rsidRPr="007419CA" w:rsidRDefault="007419CA" w:rsidP="007419CA">
      <w:pPr>
        <w:suppressAutoHyphens/>
        <w:contextualSpacing/>
        <w:jc w:val="both"/>
        <w:rPr>
          <w:rFonts w:ascii="Arial" w:hAnsi="Arial" w:cs="Arial"/>
          <w:sz w:val="20"/>
          <w:lang w:eastAsia="zh-CN"/>
        </w:rPr>
      </w:pPr>
    </w:p>
    <w:p w14:paraId="7CA17F0E" w14:textId="77777777" w:rsidR="007419CA" w:rsidRPr="007419CA" w:rsidRDefault="007419CA" w:rsidP="00BA74E6">
      <w:pPr>
        <w:numPr>
          <w:ilvl w:val="1"/>
          <w:numId w:val="63"/>
        </w:numPr>
        <w:suppressAutoHyphens/>
        <w:ind w:left="709" w:hanging="709"/>
        <w:contextualSpacing/>
        <w:jc w:val="both"/>
        <w:rPr>
          <w:rFonts w:ascii="Arial" w:hAnsi="Arial" w:cs="Arial"/>
          <w:sz w:val="20"/>
          <w:lang w:eastAsia="zh-CN"/>
        </w:rPr>
      </w:pPr>
      <w:r w:rsidRPr="007419CA">
        <w:rPr>
          <w:rFonts w:ascii="Arial" w:hAnsi="Arial" w:cs="Arial"/>
          <w:sz w:val="20"/>
          <w:lang w:eastAsia="zh-CN"/>
        </w:rPr>
        <w:t>O treinamento de novos usuários, na sede da entidade ou via web, para a operação ou utilização dos aplicativos em função de substituição de pessoal, tendo em vista demissões, mudanças de cargos, etc., não será considerado como Treinamento de Implantação e deverá ser faturado a parte. Quando solicitado a CONTRATADA formalizará orçamento para prévia aprovação por parte da CONTRATANTE.</w:t>
      </w:r>
    </w:p>
    <w:p w14:paraId="5A9431F2" w14:textId="77777777" w:rsidR="007419CA" w:rsidRPr="007419CA" w:rsidRDefault="007419CA" w:rsidP="007419CA">
      <w:pPr>
        <w:suppressAutoHyphens/>
        <w:ind w:left="709" w:hanging="709"/>
        <w:contextualSpacing/>
        <w:jc w:val="both"/>
        <w:rPr>
          <w:rFonts w:ascii="Arial" w:hAnsi="Arial" w:cs="Arial"/>
          <w:sz w:val="20"/>
          <w:lang w:eastAsia="zh-CN"/>
        </w:rPr>
      </w:pPr>
    </w:p>
    <w:p w14:paraId="024D067B" w14:textId="77777777" w:rsidR="007419CA" w:rsidRPr="007419CA" w:rsidRDefault="007419CA" w:rsidP="00BA74E6">
      <w:pPr>
        <w:numPr>
          <w:ilvl w:val="1"/>
          <w:numId w:val="63"/>
        </w:numPr>
        <w:suppressAutoHyphens/>
        <w:ind w:left="709" w:hanging="709"/>
        <w:contextualSpacing/>
        <w:jc w:val="both"/>
        <w:rPr>
          <w:rFonts w:ascii="Arial" w:hAnsi="Arial" w:cs="Arial"/>
          <w:sz w:val="20"/>
          <w:lang w:eastAsia="zh-CN"/>
        </w:rPr>
      </w:pPr>
      <w:r w:rsidRPr="007419CA">
        <w:rPr>
          <w:rFonts w:ascii="Arial" w:hAnsi="Arial" w:cs="Arial"/>
          <w:sz w:val="20"/>
          <w:lang w:eastAsia="zh-CN"/>
        </w:rPr>
        <w:t>O treinamento de novos usuários poderá ocorrer na sede da entidade ou via web, para a operação ou utilização dos aplicativos em função de substituição de pessoal, tendo em vista demissões, mudanças de cargos, etc. Quando solicitado a CONTRATADA formalizará orçamento para prévia aprovação por parte da CONTRATANTE.</w:t>
      </w:r>
    </w:p>
    <w:p w14:paraId="5FFE4FEF" w14:textId="77777777" w:rsidR="007419CA" w:rsidRPr="007419CA" w:rsidRDefault="007419CA" w:rsidP="007419CA">
      <w:pPr>
        <w:suppressAutoHyphens/>
        <w:ind w:left="709" w:hanging="709"/>
        <w:contextualSpacing/>
        <w:jc w:val="both"/>
        <w:rPr>
          <w:rFonts w:ascii="Arial" w:hAnsi="Arial" w:cs="Arial"/>
          <w:sz w:val="20"/>
          <w:lang w:eastAsia="zh-CN"/>
        </w:rPr>
      </w:pPr>
    </w:p>
    <w:p w14:paraId="3A4D66F5" w14:textId="77777777" w:rsidR="007419CA" w:rsidRPr="007419CA" w:rsidRDefault="007419CA" w:rsidP="00BA74E6">
      <w:pPr>
        <w:numPr>
          <w:ilvl w:val="1"/>
          <w:numId w:val="63"/>
        </w:numPr>
        <w:suppressAutoHyphens/>
        <w:ind w:left="709" w:hanging="709"/>
        <w:contextualSpacing/>
        <w:jc w:val="both"/>
        <w:rPr>
          <w:rFonts w:ascii="Arial" w:hAnsi="Arial" w:cs="Arial"/>
          <w:sz w:val="20"/>
          <w:lang w:eastAsia="zh-CN"/>
        </w:rPr>
      </w:pPr>
      <w:r w:rsidRPr="007419CA">
        <w:rPr>
          <w:rFonts w:ascii="Arial" w:hAnsi="Arial" w:cs="Arial"/>
          <w:sz w:val="20"/>
          <w:lang w:eastAsia="zh-CN"/>
        </w:rPr>
        <w:t>O treinamento via web será considerado prestado independentemente da ocorrência de problemas com o provedor de internet, com o fornecimento de energia ou com qualquer outro fator correlato de responsabilidade do CONTRATANTE, podendo ser novamente faturado quando refeito sem culpa da CONTRATADA.</w:t>
      </w:r>
    </w:p>
    <w:p w14:paraId="46739B65" w14:textId="77777777" w:rsidR="007419CA" w:rsidRPr="007419CA" w:rsidRDefault="007419CA" w:rsidP="007419CA">
      <w:pPr>
        <w:suppressAutoHyphens/>
        <w:ind w:left="709" w:hanging="709"/>
        <w:contextualSpacing/>
        <w:rPr>
          <w:rFonts w:ascii="Arial" w:hAnsi="Arial" w:cs="Arial"/>
          <w:sz w:val="20"/>
          <w:lang w:eastAsia="zh-CN"/>
        </w:rPr>
      </w:pPr>
    </w:p>
    <w:p w14:paraId="5C1D5C17" w14:textId="77777777" w:rsidR="007419CA" w:rsidRPr="007419CA" w:rsidRDefault="007419CA" w:rsidP="00BA74E6">
      <w:pPr>
        <w:numPr>
          <w:ilvl w:val="1"/>
          <w:numId w:val="63"/>
        </w:numPr>
        <w:suppressAutoHyphens/>
        <w:ind w:left="709" w:hanging="709"/>
        <w:contextualSpacing/>
        <w:jc w:val="both"/>
        <w:rPr>
          <w:rFonts w:ascii="Arial" w:hAnsi="Arial" w:cs="Arial"/>
          <w:sz w:val="20"/>
          <w:lang w:eastAsia="zh-CN"/>
        </w:rPr>
      </w:pPr>
      <w:r w:rsidRPr="007419CA">
        <w:rPr>
          <w:rFonts w:ascii="Arial" w:hAnsi="Arial" w:cs="Arial"/>
          <w:sz w:val="20"/>
          <w:lang w:eastAsia="zh-CN"/>
        </w:rPr>
        <w:t>Os pagamentos dos serviços de treinamento serão realizados via boleto bancário, mediante apresentação de documento próprio da CONTRATADA, que pormenorizadamente relate os serviços prestados e o tempo despendido para cada serviço e após liquidação no departamento competente.</w:t>
      </w:r>
    </w:p>
    <w:p w14:paraId="6D62B57F" w14:textId="77777777" w:rsidR="007419CA" w:rsidRPr="007419CA" w:rsidRDefault="007419CA" w:rsidP="007419CA">
      <w:pPr>
        <w:suppressAutoHyphens/>
        <w:ind w:left="360"/>
        <w:contextualSpacing/>
        <w:jc w:val="both"/>
        <w:rPr>
          <w:rFonts w:ascii="Arial" w:hAnsi="Arial" w:cs="Arial"/>
          <w:sz w:val="20"/>
          <w:lang w:eastAsia="zh-CN"/>
        </w:rPr>
      </w:pPr>
    </w:p>
    <w:p w14:paraId="7ED9AC7D" w14:textId="77777777" w:rsidR="007419CA" w:rsidRPr="007419CA" w:rsidRDefault="007419CA" w:rsidP="007419CA">
      <w:pPr>
        <w:pBdr>
          <w:top w:val="single" w:sz="4" w:space="1" w:color="000000"/>
          <w:left w:val="single" w:sz="4" w:space="4" w:color="000000"/>
          <w:bottom w:val="single" w:sz="4" w:space="1" w:color="000000"/>
          <w:right w:val="single" w:sz="4" w:space="4" w:color="000000"/>
        </w:pBdr>
        <w:suppressAutoHyphens/>
        <w:jc w:val="center"/>
        <w:rPr>
          <w:rFonts w:ascii="Arial" w:hAnsi="Arial" w:cs="Arial"/>
          <w:sz w:val="20"/>
          <w:lang w:eastAsia="zh-CN"/>
        </w:rPr>
      </w:pPr>
      <w:r w:rsidRPr="007419CA">
        <w:rPr>
          <w:rFonts w:ascii="Arial" w:hAnsi="Arial" w:cs="Arial"/>
          <w:b/>
          <w:bCs/>
          <w:sz w:val="20"/>
          <w:u w:val="single"/>
          <w:lang w:eastAsia="zh-CN"/>
        </w:rPr>
        <w:t>CARACTERÍSTICAS TÉCNICAS DOS APLICATIVOS</w:t>
      </w:r>
    </w:p>
    <w:p w14:paraId="7FBB3237" w14:textId="77777777" w:rsidR="007419CA" w:rsidRPr="007419CA" w:rsidRDefault="007419CA" w:rsidP="007419CA">
      <w:pPr>
        <w:suppressAutoHyphens/>
        <w:jc w:val="both"/>
        <w:rPr>
          <w:rFonts w:ascii="Arial" w:hAnsi="Arial" w:cs="Arial"/>
          <w:b/>
          <w:bCs/>
          <w:sz w:val="20"/>
          <w:u w:val="single"/>
          <w:lang w:eastAsia="zh-CN"/>
        </w:rPr>
      </w:pPr>
    </w:p>
    <w:p w14:paraId="4B825D18" w14:textId="77777777" w:rsidR="007419CA" w:rsidRPr="007419CA" w:rsidRDefault="007419CA" w:rsidP="007419CA">
      <w:pPr>
        <w:suppressAutoHyphens/>
        <w:rPr>
          <w:rFonts w:ascii="Arial" w:hAnsi="Arial" w:cs="Arial"/>
          <w:b/>
          <w:bCs/>
          <w:sz w:val="20"/>
          <w:u w:val="single"/>
          <w:lang w:eastAsia="zh-CN"/>
        </w:rPr>
      </w:pPr>
    </w:p>
    <w:p w14:paraId="633A37F6" w14:textId="77777777" w:rsidR="007419CA" w:rsidRPr="007419CA" w:rsidRDefault="007419CA" w:rsidP="00BA74E6">
      <w:pPr>
        <w:numPr>
          <w:ilvl w:val="0"/>
          <w:numId w:val="61"/>
        </w:numPr>
        <w:pBdr>
          <w:top w:val="single" w:sz="4" w:space="1" w:color="000000"/>
          <w:left w:val="single" w:sz="4" w:space="4" w:color="000000"/>
          <w:bottom w:val="single" w:sz="4" w:space="1" w:color="000000"/>
          <w:right w:val="single" w:sz="4" w:space="4" w:color="000000"/>
        </w:pBdr>
        <w:suppressAutoHyphens/>
        <w:ind w:left="435"/>
        <w:jc w:val="center"/>
        <w:textAlignment w:val="baseline"/>
        <w:rPr>
          <w:rFonts w:ascii="Arial" w:hAnsi="Arial" w:cs="Arial"/>
          <w:sz w:val="20"/>
          <w:lang w:eastAsia="zh-CN"/>
        </w:rPr>
      </w:pPr>
      <w:r w:rsidRPr="007419CA">
        <w:rPr>
          <w:rFonts w:ascii="Arial" w:hAnsi="Arial" w:cs="Arial"/>
          <w:b/>
          <w:bCs/>
          <w:sz w:val="20"/>
          <w:lang w:eastAsia="zh-CN"/>
        </w:rPr>
        <w:t>APLICATIVO DE CONTABILIDADE PÚBLICA.</w:t>
      </w:r>
    </w:p>
    <w:p w14:paraId="4B81B4D4" w14:textId="77777777" w:rsidR="007419CA" w:rsidRPr="007419CA" w:rsidRDefault="007419CA" w:rsidP="007419CA">
      <w:pPr>
        <w:suppressAutoHyphens/>
        <w:rPr>
          <w:rFonts w:ascii="Arial" w:hAnsi="Arial" w:cs="Arial"/>
          <w:b/>
          <w:bCs/>
          <w:sz w:val="20"/>
          <w:lang w:eastAsia="zh-CN"/>
        </w:rPr>
      </w:pPr>
    </w:p>
    <w:p w14:paraId="4A030866" w14:textId="77777777" w:rsidR="007419CA" w:rsidRPr="007419CA" w:rsidRDefault="007419CA" w:rsidP="00BA74E6">
      <w:pPr>
        <w:numPr>
          <w:ilvl w:val="1"/>
          <w:numId w:val="58"/>
        </w:numPr>
        <w:tabs>
          <w:tab w:val="clear" w:pos="1440"/>
          <w:tab w:val="num" w:pos="0"/>
          <w:tab w:val="left" w:pos="709"/>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O aplicativo de Contabilidade Pública deverá permitir a integração de dados de forma automática ou ainda através de arquivos de intercâmbio de informações com os aplicativos de </w:t>
      </w:r>
      <w:r w:rsidRPr="007419CA">
        <w:rPr>
          <w:rFonts w:ascii="Arial" w:hAnsi="Arial" w:cs="Arial"/>
          <w:b/>
          <w:sz w:val="20"/>
          <w:lang w:eastAsia="zh-CN"/>
        </w:rPr>
        <w:t>Planejamento Municipal,  Tesouraria, Tributação Pública, Compras e Licitações, Folha de Pagamento, Patrimônio e Portal da Transparência.</w:t>
      </w:r>
    </w:p>
    <w:p w14:paraId="716613A8" w14:textId="77777777" w:rsidR="007419CA" w:rsidRPr="007419CA" w:rsidRDefault="007419CA" w:rsidP="00BA74E6">
      <w:pPr>
        <w:numPr>
          <w:ilvl w:val="1"/>
          <w:numId w:val="58"/>
        </w:numPr>
        <w:tabs>
          <w:tab w:val="clear" w:pos="1440"/>
          <w:tab w:val="num" w:pos="0"/>
          <w:tab w:val="left" w:pos="709"/>
          <w:tab w:val="left" w:pos="851"/>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 xml:space="preserve">Permitir </w:t>
      </w:r>
      <w:r w:rsidRPr="007419CA">
        <w:rPr>
          <w:rFonts w:ascii="Arial" w:hAnsi="Arial" w:cs="Arial"/>
          <w:b/>
          <w:sz w:val="20"/>
          <w:lang w:eastAsia="zh-CN"/>
        </w:rPr>
        <w:t>integração de dados com aplicativo de Patrimônio.</w:t>
      </w:r>
      <w:r w:rsidRPr="007419CA">
        <w:rPr>
          <w:rFonts w:ascii="Arial" w:hAnsi="Arial" w:cs="Arial"/>
          <w:sz w:val="20"/>
          <w:lang w:eastAsia="zh-CN"/>
        </w:rPr>
        <w:t xml:space="preserve"> Por meio desta integração deve permitir efetuar lançamentos contábeis de, pelo menos: Ajuste ao valor justo, Depreciação, Amortização, Exaustão, Aumento por Reavaliação e Redução ao Valor Recuperável.</w:t>
      </w:r>
    </w:p>
    <w:p w14:paraId="740D15BB" w14:textId="77777777" w:rsidR="007419CA" w:rsidRPr="007419CA" w:rsidRDefault="007419CA" w:rsidP="00BA74E6">
      <w:pPr>
        <w:numPr>
          <w:ilvl w:val="1"/>
          <w:numId w:val="58"/>
        </w:numPr>
        <w:tabs>
          <w:tab w:val="clear" w:pos="1440"/>
          <w:tab w:val="num" w:pos="0"/>
          <w:tab w:val="left" w:pos="709"/>
          <w:tab w:val="left" w:pos="851"/>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 xml:space="preserve">Possuir rotina de </w:t>
      </w:r>
      <w:r w:rsidRPr="007419CA">
        <w:rPr>
          <w:rFonts w:ascii="Arial" w:hAnsi="Arial" w:cs="Arial"/>
          <w:b/>
          <w:sz w:val="20"/>
          <w:lang w:eastAsia="zh-CN"/>
        </w:rPr>
        <w:t>integração com o aplicativo de Folha de Pagamento</w:t>
      </w:r>
      <w:r w:rsidRPr="007419CA">
        <w:rPr>
          <w:rFonts w:ascii="Arial" w:hAnsi="Arial" w:cs="Arial"/>
          <w:sz w:val="20"/>
          <w:lang w:eastAsia="zh-CN"/>
        </w:rPr>
        <w:t xml:space="preserve"> para gerar os empenhos, liquidações, ordens de pagamento e despesas extra orçamentárias de retenções;</w:t>
      </w:r>
    </w:p>
    <w:p w14:paraId="350790F5" w14:textId="77777777" w:rsidR="007419CA" w:rsidRPr="007419CA" w:rsidRDefault="007419CA" w:rsidP="00BA74E6">
      <w:pPr>
        <w:numPr>
          <w:ilvl w:val="1"/>
          <w:numId w:val="58"/>
        </w:numPr>
        <w:tabs>
          <w:tab w:val="clear" w:pos="1440"/>
          <w:tab w:val="num" w:pos="0"/>
          <w:tab w:val="left" w:pos="709"/>
          <w:tab w:val="left" w:pos="851"/>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 xml:space="preserve">Deve gerar os eventos contábeis nos cadastros inseridos ao efetuar a </w:t>
      </w:r>
      <w:r w:rsidRPr="007419CA">
        <w:rPr>
          <w:rFonts w:ascii="Arial" w:hAnsi="Arial" w:cs="Arial"/>
          <w:b/>
          <w:sz w:val="20"/>
          <w:lang w:eastAsia="zh-CN"/>
        </w:rPr>
        <w:t>integração com o aplicativo de Folha de Pagamento.</w:t>
      </w:r>
    </w:p>
    <w:p w14:paraId="7E50E1BD" w14:textId="77777777" w:rsidR="007419CA" w:rsidRPr="007419CA" w:rsidRDefault="007419CA" w:rsidP="00BA74E6">
      <w:pPr>
        <w:numPr>
          <w:ilvl w:val="1"/>
          <w:numId w:val="58"/>
        </w:numPr>
        <w:tabs>
          <w:tab w:val="clear" w:pos="1440"/>
          <w:tab w:val="num" w:pos="0"/>
          <w:tab w:val="left" w:pos="709"/>
          <w:tab w:val="left" w:pos="851"/>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 xml:space="preserve">Possuir funcionalidade que permita a visualização dos cadastros a serem efetuados através de </w:t>
      </w:r>
      <w:r w:rsidRPr="007419CA">
        <w:rPr>
          <w:rFonts w:ascii="Arial" w:hAnsi="Arial" w:cs="Arial"/>
          <w:b/>
          <w:sz w:val="20"/>
          <w:lang w:eastAsia="zh-CN"/>
        </w:rPr>
        <w:t>integração com o aplicativo da Folha de Pagamento</w:t>
      </w:r>
      <w:r w:rsidRPr="007419CA">
        <w:rPr>
          <w:rFonts w:ascii="Arial" w:hAnsi="Arial" w:cs="Arial"/>
          <w:sz w:val="20"/>
          <w:lang w:eastAsia="zh-CN"/>
        </w:rPr>
        <w:t>, além de permitir ajustar as inconsistências, inserir e excluir cadastros e informações a serem geradas;</w:t>
      </w:r>
    </w:p>
    <w:p w14:paraId="7FF10E96" w14:textId="77777777" w:rsidR="007419CA" w:rsidRPr="007419CA" w:rsidRDefault="007419CA" w:rsidP="00BA74E6">
      <w:pPr>
        <w:numPr>
          <w:ilvl w:val="1"/>
          <w:numId w:val="58"/>
        </w:numPr>
        <w:tabs>
          <w:tab w:val="clear" w:pos="1440"/>
          <w:tab w:val="num" w:pos="0"/>
          <w:tab w:val="left" w:pos="709"/>
          <w:tab w:val="left" w:pos="851"/>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 xml:space="preserve">Permitir a emissão de relatório de </w:t>
      </w:r>
      <w:r w:rsidRPr="007419CA">
        <w:rPr>
          <w:rFonts w:ascii="Arial" w:hAnsi="Arial" w:cs="Arial"/>
          <w:b/>
          <w:sz w:val="20"/>
          <w:lang w:eastAsia="zh-CN"/>
        </w:rPr>
        <w:t>integração com o aplicativo de Folha de Pagamento</w:t>
      </w:r>
      <w:r w:rsidRPr="007419CA">
        <w:rPr>
          <w:rFonts w:ascii="Arial" w:hAnsi="Arial" w:cs="Arial"/>
          <w:sz w:val="20"/>
          <w:lang w:eastAsia="zh-CN"/>
        </w:rPr>
        <w:t>, sendo possível filtrar as informações por período ou integração;</w:t>
      </w:r>
    </w:p>
    <w:p w14:paraId="5DC9854E" w14:textId="77777777" w:rsidR="007419CA" w:rsidRPr="007419CA" w:rsidRDefault="007419CA" w:rsidP="00BA74E6">
      <w:pPr>
        <w:numPr>
          <w:ilvl w:val="1"/>
          <w:numId w:val="58"/>
        </w:numPr>
        <w:tabs>
          <w:tab w:val="clear" w:pos="1440"/>
          <w:tab w:val="num" w:pos="0"/>
          <w:tab w:val="left" w:pos="709"/>
          <w:tab w:val="left" w:pos="851"/>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 xml:space="preserve">Permitir efetuar provisionamento de férias, 13º Salário, adiantamento, e baixa de provisão via </w:t>
      </w:r>
      <w:r w:rsidRPr="007419CA">
        <w:rPr>
          <w:rFonts w:ascii="Arial" w:hAnsi="Arial" w:cs="Arial"/>
          <w:b/>
          <w:sz w:val="20"/>
          <w:lang w:eastAsia="zh-CN"/>
        </w:rPr>
        <w:t>integração com o aplicativo de Folha de Pagamento</w:t>
      </w:r>
      <w:r w:rsidRPr="007419CA">
        <w:rPr>
          <w:rFonts w:ascii="Arial" w:hAnsi="Arial" w:cs="Arial"/>
          <w:sz w:val="20"/>
          <w:lang w:eastAsia="zh-CN"/>
        </w:rPr>
        <w:t>.</w:t>
      </w:r>
    </w:p>
    <w:p w14:paraId="170BE212" w14:textId="77777777" w:rsidR="007419CA" w:rsidRPr="007419CA" w:rsidRDefault="007419CA" w:rsidP="00BA74E6">
      <w:pPr>
        <w:numPr>
          <w:ilvl w:val="1"/>
          <w:numId w:val="58"/>
        </w:numPr>
        <w:tabs>
          <w:tab w:val="clear" w:pos="1440"/>
          <w:tab w:val="num" w:pos="0"/>
          <w:tab w:val="left" w:pos="709"/>
          <w:tab w:val="left" w:pos="851"/>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lastRenderedPageBreak/>
        <w:t>Permitir</w:t>
      </w:r>
      <w:r w:rsidRPr="007419CA">
        <w:rPr>
          <w:rFonts w:ascii="Arial" w:hAnsi="Arial" w:cs="Arial"/>
          <w:b/>
          <w:sz w:val="20"/>
          <w:lang w:eastAsia="zh-CN"/>
        </w:rPr>
        <w:t xml:space="preserve"> integração</w:t>
      </w:r>
      <w:r w:rsidRPr="007419CA">
        <w:rPr>
          <w:rFonts w:ascii="Arial" w:hAnsi="Arial" w:cs="Arial"/>
          <w:sz w:val="20"/>
          <w:lang w:eastAsia="zh-CN"/>
        </w:rPr>
        <w:t xml:space="preserve"> de dados de pagamentos (empenhos) e recebimentos (arrecadações) </w:t>
      </w:r>
      <w:r w:rsidRPr="007419CA">
        <w:rPr>
          <w:rFonts w:ascii="Arial" w:hAnsi="Arial" w:cs="Arial"/>
          <w:b/>
          <w:sz w:val="20"/>
          <w:lang w:eastAsia="zh-CN"/>
        </w:rPr>
        <w:t>com o aplicativo de Tesouraria</w:t>
      </w:r>
      <w:r w:rsidRPr="007419CA">
        <w:rPr>
          <w:rFonts w:ascii="Arial" w:hAnsi="Arial" w:cs="Arial"/>
          <w:sz w:val="20"/>
          <w:lang w:eastAsia="zh-CN"/>
        </w:rPr>
        <w:t>, gerando automaticamente lançamentos contábeis ao receber os dados.</w:t>
      </w:r>
    </w:p>
    <w:p w14:paraId="3DEC931F"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 xml:space="preserve">Possuir </w:t>
      </w:r>
      <w:r w:rsidRPr="007419CA">
        <w:rPr>
          <w:rFonts w:ascii="Arial" w:hAnsi="Arial" w:cs="Arial"/>
          <w:b/>
          <w:sz w:val="20"/>
          <w:lang w:eastAsia="zh-CN"/>
        </w:rPr>
        <w:t>integração automatizada com sistema de transparência</w:t>
      </w:r>
      <w:r w:rsidRPr="007419CA">
        <w:rPr>
          <w:rFonts w:ascii="Arial" w:hAnsi="Arial" w:cs="Arial"/>
          <w:sz w:val="20"/>
          <w:lang w:eastAsia="zh-CN"/>
        </w:rPr>
        <w:t>, de acordo com a Lei 131/09.</w:t>
      </w:r>
    </w:p>
    <w:p w14:paraId="37D4EA26"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 xml:space="preserve">Permitir que seja efetuada a escrituração contábil nos sistemas financeiro, Patrimonial e de compensação em partidas dobradas e no sistema orçamentário em partida simples, de conformidade com os arts. 83 a 106 da Lei 4.320/64, inclusive com registro em livro diário. </w:t>
      </w:r>
    </w:p>
    <w:p w14:paraId="7E277E21" w14:textId="77777777" w:rsidR="007419CA" w:rsidRPr="007419CA" w:rsidRDefault="007419CA" w:rsidP="00BA74E6">
      <w:pPr>
        <w:numPr>
          <w:ilvl w:val="1"/>
          <w:numId w:val="58"/>
        </w:numPr>
        <w:tabs>
          <w:tab w:val="clear" w:pos="1440"/>
          <w:tab w:val="num" w:pos="0"/>
          <w:tab w:val="left" w:pos="709"/>
          <w:tab w:val="left" w:pos="851"/>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o cadastro de mais de uma entidade na mesma base de dados, com contabilização distinta e que possibilite a emissão de relatórios diários, mensais, anuais e LRF, por ente, ou de forma consolidada.</w:t>
      </w:r>
    </w:p>
    <w:p w14:paraId="4C1EBF62" w14:textId="77777777" w:rsidR="007419CA" w:rsidRPr="007419CA" w:rsidRDefault="007419CA" w:rsidP="00BA74E6">
      <w:pPr>
        <w:numPr>
          <w:ilvl w:val="1"/>
          <w:numId w:val="58"/>
        </w:numPr>
        <w:tabs>
          <w:tab w:val="clear" w:pos="1440"/>
          <w:tab w:val="num" w:pos="0"/>
          <w:tab w:val="left" w:pos="709"/>
          <w:tab w:val="left" w:pos="851"/>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banco de dados multi-exercício e multi-entidades (não necessitando integração via exportação/importação de arquivos).</w:t>
      </w:r>
    </w:p>
    <w:p w14:paraId="52A0F522" w14:textId="77777777" w:rsidR="007419CA" w:rsidRPr="007419CA" w:rsidRDefault="007419CA" w:rsidP="00BA74E6">
      <w:pPr>
        <w:numPr>
          <w:ilvl w:val="1"/>
          <w:numId w:val="58"/>
        </w:numPr>
        <w:tabs>
          <w:tab w:val="clear" w:pos="1440"/>
          <w:tab w:val="num" w:pos="0"/>
          <w:tab w:val="left" w:pos="709"/>
          <w:tab w:val="left" w:pos="851"/>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Possibilitar configurar permissões de acesso, às entidades, por usuário.</w:t>
      </w:r>
    </w:p>
    <w:p w14:paraId="03E8EDBA" w14:textId="77777777" w:rsidR="007419CA" w:rsidRPr="007419CA" w:rsidRDefault="007419CA" w:rsidP="00BA74E6">
      <w:pPr>
        <w:numPr>
          <w:ilvl w:val="1"/>
          <w:numId w:val="58"/>
        </w:numPr>
        <w:tabs>
          <w:tab w:val="clear" w:pos="1440"/>
          <w:tab w:val="num" w:pos="0"/>
          <w:tab w:val="left" w:pos="709"/>
          <w:tab w:val="left" w:pos="851"/>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Possibilitar configurar permissões de acesso, às funcionalidades, por usuário.</w:t>
      </w:r>
    </w:p>
    <w:p w14:paraId="19F499EB" w14:textId="77777777" w:rsidR="007419CA" w:rsidRPr="007419CA" w:rsidRDefault="007419CA" w:rsidP="00BA74E6">
      <w:pPr>
        <w:numPr>
          <w:ilvl w:val="1"/>
          <w:numId w:val="58"/>
        </w:numPr>
        <w:tabs>
          <w:tab w:val="clear" w:pos="1440"/>
          <w:tab w:val="num" w:pos="0"/>
          <w:tab w:val="left" w:pos="709"/>
          <w:tab w:val="left" w:pos="851"/>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Possibilitar configurar permissões de consulta, inclusão, alteração e exclusão por usuário e cadastros.</w:t>
      </w:r>
    </w:p>
    <w:p w14:paraId="57C17954" w14:textId="77777777" w:rsidR="007419CA" w:rsidRPr="007419CA" w:rsidRDefault="007419CA" w:rsidP="00BA74E6">
      <w:pPr>
        <w:numPr>
          <w:ilvl w:val="1"/>
          <w:numId w:val="58"/>
        </w:numPr>
        <w:tabs>
          <w:tab w:val="clear" w:pos="1440"/>
          <w:tab w:val="num" w:pos="0"/>
          <w:tab w:val="left" w:pos="709"/>
          <w:tab w:val="left" w:pos="851"/>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Possibilitar a configuração de permissões para que os empenhos possam ser registrados por usuários que estiverem vinculados a determinados órgãos do orçamento da despesa.</w:t>
      </w:r>
    </w:p>
    <w:p w14:paraId="345864C2" w14:textId="77777777" w:rsidR="007419CA" w:rsidRPr="007419CA" w:rsidRDefault="007419CA" w:rsidP="00BA74E6">
      <w:pPr>
        <w:numPr>
          <w:ilvl w:val="1"/>
          <w:numId w:val="58"/>
        </w:numPr>
        <w:tabs>
          <w:tab w:val="clear" w:pos="1440"/>
          <w:tab w:val="num" w:pos="0"/>
          <w:tab w:val="left" w:pos="709"/>
          <w:tab w:val="left" w:pos="851"/>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criar grupos de usuários, sendo possível definir permissões de consulta, inclusão, alteração, exclusão e registro de empenhos por organograma ao grupo, e aplicá-lo aos usuários vinculados ao mesmo.</w:t>
      </w:r>
    </w:p>
    <w:p w14:paraId="3E1E26C4" w14:textId="77777777" w:rsidR="007419CA" w:rsidRPr="007419CA" w:rsidRDefault="007419CA" w:rsidP="00BA74E6">
      <w:pPr>
        <w:numPr>
          <w:ilvl w:val="1"/>
          <w:numId w:val="58"/>
        </w:numPr>
        <w:tabs>
          <w:tab w:val="clear" w:pos="1440"/>
          <w:tab w:val="num" w:pos="0"/>
          <w:tab w:val="left" w:pos="709"/>
          <w:tab w:val="left" w:pos="851"/>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Checagem por parâmetros, que possibilita ou não determinadas informações nos cadastros e outras configurações no sistema.</w:t>
      </w:r>
    </w:p>
    <w:p w14:paraId="25C20133" w14:textId="77777777" w:rsidR="007419CA" w:rsidRPr="007419CA" w:rsidRDefault="007419CA" w:rsidP="00BA74E6">
      <w:pPr>
        <w:numPr>
          <w:ilvl w:val="1"/>
          <w:numId w:val="58"/>
        </w:numPr>
        <w:tabs>
          <w:tab w:val="clear" w:pos="1440"/>
          <w:tab w:val="num" w:pos="0"/>
          <w:tab w:val="left" w:pos="709"/>
          <w:tab w:val="left" w:pos="851"/>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selecionar mês contábil, não sendo possível inserir informações de meses posteriores, somente do mês selecionado e anteriores.</w:t>
      </w:r>
    </w:p>
    <w:p w14:paraId="1EB4CCC2" w14:textId="77777777" w:rsidR="007419CA" w:rsidRPr="007419CA" w:rsidRDefault="007419CA" w:rsidP="00BA74E6">
      <w:pPr>
        <w:numPr>
          <w:ilvl w:val="1"/>
          <w:numId w:val="58"/>
        </w:numPr>
        <w:tabs>
          <w:tab w:val="clear" w:pos="1440"/>
          <w:tab w:val="num" w:pos="0"/>
          <w:tab w:val="left" w:pos="709"/>
          <w:tab w:val="left" w:pos="851"/>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importar o plano de contas PCASP modelo da STN (União) ou detalhado pelo Tribunal de Contas.</w:t>
      </w:r>
    </w:p>
    <w:p w14:paraId="191FF00B" w14:textId="77777777" w:rsidR="007419CA" w:rsidRPr="007419CA" w:rsidRDefault="007419CA" w:rsidP="00BA74E6">
      <w:pPr>
        <w:numPr>
          <w:ilvl w:val="1"/>
          <w:numId w:val="58"/>
        </w:numPr>
        <w:tabs>
          <w:tab w:val="clear" w:pos="1440"/>
          <w:tab w:val="num" w:pos="0"/>
          <w:tab w:val="left" w:pos="709"/>
          <w:tab w:val="left" w:pos="851"/>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cadastro e configuração de classificação institucional, órgãos e unidades orçamentárias, que possa ser integrado com outros sistemas.</w:t>
      </w:r>
    </w:p>
    <w:p w14:paraId="794886FF" w14:textId="77777777" w:rsidR="007419CA" w:rsidRPr="007419CA" w:rsidRDefault="007419CA" w:rsidP="00BA74E6">
      <w:pPr>
        <w:numPr>
          <w:ilvl w:val="1"/>
          <w:numId w:val="58"/>
        </w:numPr>
        <w:tabs>
          <w:tab w:val="clear" w:pos="1440"/>
          <w:tab w:val="num" w:pos="0"/>
          <w:tab w:val="left" w:pos="709"/>
          <w:tab w:val="left" w:pos="851"/>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controle de número e páginas do livro diário, sendo possível informar a partir de qual página e número de livro o mesmo deve ser impresso.</w:t>
      </w:r>
    </w:p>
    <w:p w14:paraId="6E6FDCE5" w14:textId="77777777" w:rsidR="007419CA" w:rsidRPr="007419CA" w:rsidRDefault="007419CA" w:rsidP="00BA74E6">
      <w:pPr>
        <w:numPr>
          <w:ilvl w:val="1"/>
          <w:numId w:val="58"/>
        </w:numPr>
        <w:tabs>
          <w:tab w:val="clear" w:pos="1440"/>
          <w:tab w:val="num" w:pos="0"/>
          <w:tab w:val="left" w:pos="709"/>
          <w:tab w:val="left" w:pos="851"/>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Para municípios que utilizam uma entidade para inserir os dados de Prefeitura e Câmara, permitir gerar um controle de código sequencial diferenciado para os empenhos e ordens de pagamento da Câmara.</w:t>
      </w:r>
    </w:p>
    <w:p w14:paraId="547A2B8F" w14:textId="77777777" w:rsidR="007419CA" w:rsidRPr="007419CA" w:rsidRDefault="007419CA" w:rsidP="00BA74E6">
      <w:pPr>
        <w:numPr>
          <w:ilvl w:val="1"/>
          <w:numId w:val="58"/>
        </w:numPr>
        <w:tabs>
          <w:tab w:val="clear" w:pos="1440"/>
          <w:tab w:val="num" w:pos="0"/>
          <w:tab w:val="left" w:pos="709"/>
          <w:tab w:val="left" w:pos="851"/>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Com o objetivo de atender a determinação da LC 131, o sistema deve possuir mecanismo de inalterabilidade de dados do empenho.</w:t>
      </w:r>
    </w:p>
    <w:p w14:paraId="6DE5FC37" w14:textId="77777777" w:rsidR="007419CA" w:rsidRPr="007419CA" w:rsidRDefault="007419CA" w:rsidP="00BA74E6">
      <w:pPr>
        <w:numPr>
          <w:ilvl w:val="1"/>
          <w:numId w:val="58"/>
        </w:numPr>
        <w:tabs>
          <w:tab w:val="clear" w:pos="1440"/>
          <w:tab w:val="num" w:pos="0"/>
          <w:tab w:val="left" w:pos="709"/>
          <w:tab w:val="left" w:pos="851"/>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Possibilitar imprimir relatórios, tais como nota de empenho, liquidação, pagamento, diretamente para a impressora ao cadastrar documento.</w:t>
      </w:r>
    </w:p>
    <w:p w14:paraId="2B09C012" w14:textId="77777777" w:rsidR="007419CA" w:rsidRPr="007419CA" w:rsidRDefault="007419CA" w:rsidP="00BA74E6">
      <w:pPr>
        <w:numPr>
          <w:ilvl w:val="1"/>
          <w:numId w:val="58"/>
        </w:numPr>
        <w:tabs>
          <w:tab w:val="clear" w:pos="1440"/>
          <w:tab w:val="num" w:pos="0"/>
          <w:tab w:val="left" w:pos="709"/>
          <w:tab w:val="left" w:pos="851"/>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Possibilitar geração de empenhos e liquidação de empenhos automaticamente via integração com sistema de compras, contratos e licitações.</w:t>
      </w:r>
    </w:p>
    <w:p w14:paraId="301A3035" w14:textId="77777777" w:rsidR="007419CA" w:rsidRPr="007419CA" w:rsidRDefault="007419CA" w:rsidP="00BA74E6">
      <w:pPr>
        <w:numPr>
          <w:ilvl w:val="1"/>
          <w:numId w:val="58"/>
        </w:numPr>
        <w:tabs>
          <w:tab w:val="clear" w:pos="1440"/>
          <w:tab w:val="num" w:pos="0"/>
          <w:tab w:val="left" w:pos="709"/>
          <w:tab w:val="left" w:pos="851"/>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Deve permitir que os lançamentos gerados pela integração sejam estornados. Este estorno irá excluir os lançamentos contábeis gerados pela integração.</w:t>
      </w:r>
    </w:p>
    <w:p w14:paraId="77B82789"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emissão de uma relação com detalhes sobre as integrações realizadas.</w:t>
      </w:r>
    </w:p>
    <w:p w14:paraId="6ED19B24"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geração de lançamento de receita e arrecadações, automaticamente, via integração com sistema de arrecadação de tributos.</w:t>
      </w:r>
    </w:p>
    <w:p w14:paraId="7A39B554"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a geração automática de empenhos, liquidações, pagamentos orçamentários e de restos à pagar, referente às prestações de contas da Câmara, por meio de importação de arquivos.</w:t>
      </w:r>
    </w:p>
    <w:p w14:paraId="12EE3E18"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a importação dos movimentos dos fundos municipais, fundações ou autarquias, que estejam em ambiente externo e não ligadas em rede.</w:t>
      </w:r>
    </w:p>
    <w:p w14:paraId="58D0EBD2"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lastRenderedPageBreak/>
        <w:t>Permitir cadastrar e controlar as dotações constantes no orçamento e das decorrentes de créditos adicionais, especiais e extraordinários.</w:t>
      </w:r>
    </w:p>
    <w:p w14:paraId="61F3AD9B"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cadastrar e controlar as receitas previstas no orçamento e demais receitas arrecadadas no decorrer no exercício.</w:t>
      </w:r>
    </w:p>
    <w:p w14:paraId="5C57F6BD"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cadastrar alterações orçamentárias dos tipos suplementar, especial e extraordinária que permita vínculo com lei/decreto autorizativo.</w:t>
      </w:r>
    </w:p>
    <w:p w14:paraId="35A18BEC"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que alterações orçamentárias possuam adição de diversas dotações e subtração do saldo de diversas fontes para um mesmo Decreto/Lei.</w:t>
      </w:r>
    </w:p>
    <w:p w14:paraId="1181BFB8"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controlar saldo de suplementações por fonte de recursos.</w:t>
      </w:r>
    </w:p>
    <w:p w14:paraId="39A4A74C"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que sejam cadastradas alterações de previsão da Receita Orçamentária.</w:t>
      </w:r>
    </w:p>
    <w:p w14:paraId="7CB2E3F3"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bloqueio e desbloqueio de valores nas dotações orçamentárias. Possuir configuração para definir que os bloqueios e desbloqueios sejam controlados por licitação.</w:t>
      </w:r>
    </w:p>
    <w:p w14:paraId="75DFDD35"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configurar o sistema para que os empenhos sejam cadastrados a partir dos dados de desbloqueios de despesa. Permitir também obrigar a informar um desbloqueio no cadastro do empenho, ou seja, inserir empenhos apenas a partir de despesas desbloqueadas.</w:t>
      </w:r>
    </w:p>
    <w:p w14:paraId="283624E1"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o cadastramento de fonte de recurso com identificador de uso, grupo, especificação e detalhamento, conforme Portaria da STN ou Tribunal de Contas do Estado.</w:t>
      </w:r>
    </w:p>
    <w:p w14:paraId="4031917F"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configuração para que seja necessário informar o detalhamento da fonte de recursos somente nos cadastros da execução orçamentária.</w:t>
      </w:r>
    </w:p>
    <w:p w14:paraId="48A79319"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importação de recursos, conforme Portaria da STN ou Tribunal de Contas do Estado.</w:t>
      </w:r>
    </w:p>
    <w:p w14:paraId="5FC2F761"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Importar classificação funcional conforme Portaria nº 42/1999 do MOG.</w:t>
      </w:r>
    </w:p>
    <w:p w14:paraId="55992126"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cadastro de rubricas e elementos, permitindo importação das naturezas de receita e naturezas de despesa, conforme Portarias STN, nº 180, de 21/05/01 e nº 448 de 13/09/02, ou conforme determinações do TCE.</w:t>
      </w:r>
    </w:p>
    <w:p w14:paraId="6E9991A2"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cadastro de obras e possibilitar que no empenho da despesa seja vinculada a obra correspondente.</w:t>
      </w:r>
    </w:p>
    <w:p w14:paraId="1474E419"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Possibilitar o cadastramento de textos padrões de empenhos.</w:t>
      </w:r>
    </w:p>
    <w:p w14:paraId="635F4A74"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rotina de emissão de cheques para pagamento das despesas, com a possibilidade de efetuar a baixa no momento do pagamento ao fornecedor.</w:t>
      </w:r>
    </w:p>
    <w:p w14:paraId="59B826E5"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importar, editar e cadastrar contas do plano de contas, conforme o grau permitido pelo TCE.</w:t>
      </w:r>
    </w:p>
    <w:p w14:paraId="08B90878"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definir contas do ativo circulante como bancárias da entidade (corrente, poupança, aplicação ou vinculada), informando banco, agência e número da conta bancária. Permitir, também, vincular recursos quando a conta for bancária.</w:t>
      </w:r>
    </w:p>
    <w:p w14:paraId="3D869EF0"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Efetuar o controle automático dos saldos das contas, apontando eventuais estouros de saldos ou lançamentos indevidos.</w:t>
      </w:r>
    </w:p>
    <w:p w14:paraId="708C31A1"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que seja efetuada a escrituração contábil nas naturezas de informação patrimonial, orçamentária e controle em conformidade com o Manual de Contabilidade Aplicada ao Setor Público (MCASP).</w:t>
      </w:r>
    </w:p>
    <w:p w14:paraId="4D58E287"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 cadastro de eventos contábeis onde, este possa ser relacionado aos cadastros do sistema, gerando os lançamentos contábeis conforme as configurações pré-definidas.</w:t>
      </w:r>
    </w:p>
    <w:p w14:paraId="65F72464"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importar os eventos necessários para escrituração contábil do ente, conforme eventos STN e/ou Tribunal de Contas.</w:t>
      </w:r>
    </w:p>
    <w:p w14:paraId="553BF7E1"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criar eventos para lançamentos contábeis inseridos manualmente pelo usuário.</w:t>
      </w:r>
    </w:p>
    <w:p w14:paraId="78A14DA0"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Possibilitar cadastrar históricos de eventos contábeis para fazer vínculo com eventos cadastrados pelo usuário. Esse histórico deve possuir variáveis ('?', por exemplo, que identifica o número do respectivo lançamento contábil).</w:t>
      </w:r>
    </w:p>
    <w:p w14:paraId="5F2BD9A0"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o cadastro de agências bancárias de todos os bancos FEBRABAN.</w:t>
      </w:r>
    </w:p>
    <w:p w14:paraId="3048BB8C"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o cadastro de credores, pessoa física e jurídica podendo informar as contas bancárias destes.</w:t>
      </w:r>
    </w:p>
    <w:p w14:paraId="714FBD54"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Ao cadastrar um credor o sistema deve criar e vincular as contas contábeis de classificação patrimonial para o mesmo.</w:t>
      </w:r>
    </w:p>
    <w:p w14:paraId="1B1F26B2"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lastRenderedPageBreak/>
        <w:t>Permitir importar e /ou atualizar os dados dos credores pessoa jurídica do site da Receita Federal do Brasil.</w:t>
      </w:r>
    </w:p>
    <w:p w14:paraId="151C32CA"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o cadastramento e controle de contratos de compras e serviços e seus aditivos, devendo ser criadas e vinculadas, automaticamente, as contas contábeis necessárias para o registro de sua execução.</w:t>
      </w:r>
    </w:p>
    <w:p w14:paraId="75D524BB"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configuração para inserção automática dos movimentos de controles nos contratos de compras e serviços, efetuando os lançamentos contábeis no compensado a cada movimentação dos mesmos.</w:t>
      </w:r>
    </w:p>
    <w:p w14:paraId="0CEF005D"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o cadastramento e controle de contratos de dívidas, devendo ser criadas e vinculadas, automaticamente, as contas contábeis necessárias para o registro de sua execução.</w:t>
      </w:r>
    </w:p>
    <w:p w14:paraId="47EDAEF3"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configuração para inserção automática dos movimentos de controles nos contratos de dívida, efetuando os lançamentos contábeis no compensado a cada movimentação dos mesmos.</w:t>
      </w:r>
    </w:p>
    <w:p w14:paraId="045D7ED7"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o cadastro e controle dos cauções recebidos pelo ente.</w:t>
      </w:r>
    </w:p>
    <w:p w14:paraId="11D7BA6D"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cadastrar e controlar convênios. Ao inserir um convênio devem ser criadas e vinculadas as contas contábeis para registro de sua execução.</w:t>
      </w:r>
    </w:p>
    <w:p w14:paraId="1C17A38B"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também, cadastrar a prestação de contas dos convênios.</w:t>
      </w:r>
    </w:p>
    <w:p w14:paraId="51E9CAF6"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configuração para inserção automática dos movimentos de controles nos convênios, efetuando os lançamentos contábeis no compensado a cada movimentação dos mesmos.</w:t>
      </w:r>
    </w:p>
    <w:p w14:paraId="111C1371"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o cadastro e controle dos precatórios do ente.</w:t>
      </w:r>
    </w:p>
    <w:p w14:paraId="7D2281E1"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Possibilitar que os precatórios sejam relacionados a despesa destinada ao seu pagamento.</w:t>
      </w:r>
    </w:p>
    <w:p w14:paraId="2FDD9EE8"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controle de despesas por tipo, permitindo relacionar os tipos cadastrados aos códigos de elemento de despesa.</w:t>
      </w:r>
    </w:p>
    <w:p w14:paraId="64260205"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que seja efetuado o registro de empenhos por estimativa, globais e ordinários.</w:t>
      </w:r>
    </w:p>
    <w:p w14:paraId="21286E8F"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controle cronológico de cadastros da execução da despesa.</w:t>
      </w:r>
    </w:p>
    <w:p w14:paraId="27261747"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controle de data nos empenhos vinculados a contratos, não permitindo cadastrar empenhos em data que o contrato esteja vencido.</w:t>
      </w:r>
    </w:p>
    <w:p w14:paraId="7B57C286"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Possibilitar que ao cadastrar um empenho possa gerar a liquidação automaticamente.</w:t>
      </w:r>
    </w:p>
    <w:p w14:paraId="70CE96AC"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que no cadastro de empenho sejam informados os produtos e serviços correspondente aos itens adquiridos.</w:t>
      </w:r>
    </w:p>
    <w:p w14:paraId="40773866" w14:textId="77777777" w:rsidR="007419CA" w:rsidRPr="007419CA" w:rsidRDefault="007419CA" w:rsidP="00BA74E6">
      <w:pPr>
        <w:numPr>
          <w:ilvl w:val="1"/>
          <w:numId w:val="58"/>
        </w:numPr>
        <w:tabs>
          <w:tab w:val="clear" w:pos="1440"/>
          <w:tab w:val="num" w:pos="0"/>
          <w:tab w:val="left" w:pos="709"/>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Possibilitar fazer cópia de um empenho, trazendo para o novo empenho dados exatamente iguais ao empenho selecionado, exceto: data de liquidação, itens e valor, bloqueando a cópia caso a despesa do referido empenho não possua mais saldo.</w:t>
      </w:r>
    </w:p>
    <w:p w14:paraId="38BB7AE5" w14:textId="77777777" w:rsidR="007419CA" w:rsidRPr="007419CA" w:rsidRDefault="007419CA" w:rsidP="00BA74E6">
      <w:pPr>
        <w:numPr>
          <w:ilvl w:val="1"/>
          <w:numId w:val="58"/>
        </w:numPr>
        <w:tabs>
          <w:tab w:val="clear" w:pos="1440"/>
          <w:tab w:val="num" w:pos="0"/>
        </w:tabs>
        <w:suppressAutoHyphens/>
        <w:spacing w:after="160"/>
        <w:ind w:left="0" w:firstLine="0"/>
        <w:contextualSpacing/>
        <w:jc w:val="both"/>
        <w:rPr>
          <w:rFonts w:ascii="Arial" w:hAnsi="Arial" w:cs="Arial"/>
          <w:sz w:val="20"/>
          <w:lang w:eastAsia="zh-CN"/>
        </w:rPr>
      </w:pPr>
      <w:r w:rsidRPr="007419CA">
        <w:rPr>
          <w:rFonts w:ascii="Arial" w:hAnsi="Arial" w:cs="Arial"/>
          <w:sz w:val="20"/>
          <w:lang w:eastAsia="zh-CN"/>
        </w:rPr>
        <w:t>Possibilitar cadastrar empenhos complementares para empenhos do tipo estimativo ou global.</w:t>
      </w:r>
    </w:p>
    <w:p w14:paraId="0B6674DE" w14:textId="77777777" w:rsidR="007419CA" w:rsidRPr="007419CA" w:rsidRDefault="007419CA" w:rsidP="00BA74E6">
      <w:pPr>
        <w:numPr>
          <w:ilvl w:val="1"/>
          <w:numId w:val="58"/>
        </w:numPr>
        <w:tabs>
          <w:tab w:val="clear" w:pos="1440"/>
          <w:tab w:val="num" w:pos="0"/>
        </w:tabs>
        <w:suppressAutoHyphens/>
        <w:spacing w:after="160"/>
        <w:ind w:left="0" w:firstLine="0"/>
        <w:contextualSpacing/>
        <w:jc w:val="both"/>
        <w:rPr>
          <w:rFonts w:ascii="Arial" w:hAnsi="Arial" w:cs="Arial"/>
          <w:sz w:val="20"/>
          <w:lang w:eastAsia="zh-CN"/>
        </w:rPr>
      </w:pPr>
      <w:r w:rsidRPr="007419CA">
        <w:rPr>
          <w:rFonts w:ascii="Arial" w:hAnsi="Arial" w:cs="Arial"/>
          <w:sz w:val="20"/>
          <w:lang w:eastAsia="zh-CN"/>
        </w:rPr>
        <w:t>Permitir que seja efetuado o registro de subempenho sobre o empenho estimativo e global.</w:t>
      </w:r>
    </w:p>
    <w:p w14:paraId="749E1BAC" w14:textId="77777777" w:rsidR="007419CA" w:rsidRPr="007419CA" w:rsidRDefault="007419CA" w:rsidP="00BA74E6">
      <w:pPr>
        <w:numPr>
          <w:ilvl w:val="1"/>
          <w:numId w:val="58"/>
        </w:numPr>
        <w:tabs>
          <w:tab w:val="clear" w:pos="1440"/>
          <w:tab w:val="num" w:pos="0"/>
        </w:tabs>
        <w:suppressAutoHyphens/>
        <w:spacing w:after="160"/>
        <w:ind w:left="0" w:firstLine="0"/>
        <w:contextualSpacing/>
        <w:jc w:val="both"/>
        <w:rPr>
          <w:rFonts w:ascii="Arial" w:hAnsi="Arial" w:cs="Arial"/>
          <w:sz w:val="20"/>
          <w:lang w:eastAsia="zh-CN"/>
        </w:rPr>
      </w:pPr>
      <w:r w:rsidRPr="007419CA">
        <w:rPr>
          <w:rFonts w:ascii="Arial" w:hAnsi="Arial" w:cs="Arial"/>
          <w:sz w:val="20"/>
          <w:lang w:eastAsia="zh-CN"/>
        </w:rPr>
        <w:t>Permitir o controle de saldo de empenho a liquidar por parcelas.</w:t>
      </w:r>
    </w:p>
    <w:p w14:paraId="70988A12" w14:textId="77777777" w:rsidR="007419CA" w:rsidRPr="007419CA" w:rsidRDefault="007419CA" w:rsidP="00BA74E6">
      <w:pPr>
        <w:numPr>
          <w:ilvl w:val="1"/>
          <w:numId w:val="58"/>
        </w:numPr>
        <w:tabs>
          <w:tab w:val="clear" w:pos="1440"/>
          <w:tab w:val="num" w:pos="0"/>
        </w:tabs>
        <w:suppressAutoHyphens/>
        <w:spacing w:after="160"/>
        <w:ind w:left="0" w:firstLine="0"/>
        <w:contextualSpacing/>
        <w:jc w:val="both"/>
        <w:rPr>
          <w:rFonts w:ascii="Arial" w:hAnsi="Arial" w:cs="Arial"/>
          <w:sz w:val="20"/>
          <w:lang w:eastAsia="zh-CN"/>
        </w:rPr>
      </w:pPr>
      <w:r w:rsidRPr="007419CA">
        <w:rPr>
          <w:rFonts w:ascii="Arial" w:hAnsi="Arial" w:cs="Arial"/>
          <w:sz w:val="20"/>
          <w:lang w:eastAsia="zh-CN"/>
        </w:rPr>
        <w:t>Permitir o cadastro da fase de em liquidação de empenhos, com geração automática dos lançamentos contábeis.</w:t>
      </w:r>
    </w:p>
    <w:p w14:paraId="26F5C6A8" w14:textId="77777777" w:rsidR="007419CA" w:rsidRPr="007419CA" w:rsidRDefault="007419CA" w:rsidP="00BA74E6">
      <w:pPr>
        <w:numPr>
          <w:ilvl w:val="1"/>
          <w:numId w:val="58"/>
        </w:numPr>
        <w:tabs>
          <w:tab w:val="clear" w:pos="1440"/>
          <w:tab w:val="num" w:pos="0"/>
        </w:tabs>
        <w:suppressAutoHyphens/>
        <w:spacing w:after="160"/>
        <w:ind w:left="0" w:firstLine="0"/>
        <w:contextualSpacing/>
        <w:jc w:val="both"/>
        <w:rPr>
          <w:rFonts w:ascii="Arial" w:hAnsi="Arial" w:cs="Arial"/>
          <w:sz w:val="20"/>
          <w:lang w:eastAsia="zh-CN"/>
        </w:rPr>
      </w:pPr>
      <w:r w:rsidRPr="007419CA">
        <w:rPr>
          <w:rFonts w:ascii="Arial" w:hAnsi="Arial" w:cs="Arial"/>
          <w:sz w:val="20"/>
          <w:lang w:eastAsia="zh-CN"/>
        </w:rPr>
        <w:t>Deve ser possível cadastrar em liquidações para valores totais ou parciais de empenhos e subempenhos.</w:t>
      </w:r>
    </w:p>
    <w:p w14:paraId="3DD2E715"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Possibilitar o registro de lançamentos contábeis referentes a etapa intermediária entre o empenho e a liquidação conforme MCASP da STN que cita que "Quando o fato gerador do passivo exigível ocorrer antes do empenho, ou entre o empenho e a liquidação, é necessário o registro de uma etapa intermediária entre o empenho e a liquidação, chamada “empenho em liquidação”. Essa etapa é necessária para que não haja duplicidade no passivo financeiro utilizado para fins de cálculo do superávit financeiro."</w:t>
      </w:r>
    </w:p>
    <w:p w14:paraId="5EF7F87A"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o cadastro da fase de liquidação de empenhos, com geração automática dos lançamentos contábeis.</w:t>
      </w:r>
    </w:p>
    <w:p w14:paraId="6A045714"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Deve ser possível liquidar valores totais ou parciais de empenhos e empenhos em liquidação. Deve permitir, também, liquidar subempenhos.</w:t>
      </w:r>
    </w:p>
    <w:p w14:paraId="438D96A6"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Efetuar automaticamente as incorporações nas contas de patrimônio quando efetuada a liquidação de empenhos de aquisição de bem patrimonial.</w:t>
      </w:r>
    </w:p>
    <w:p w14:paraId="29D925DD"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lastRenderedPageBreak/>
        <w:t>Permitir o cadastro da fase de pagamento do empenho.</w:t>
      </w:r>
    </w:p>
    <w:p w14:paraId="0A8E54AC"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Deve ser possível pagar valores totais ou parciais de empenhos liquidados.</w:t>
      </w:r>
    </w:p>
    <w:p w14:paraId="1153059B"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controlar as datas de vencimento dos pagamentos de empenhos, visando o controle dos pagamentos em ordem cronológica.</w:t>
      </w:r>
    </w:p>
    <w:p w14:paraId="390ACAD9"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registrar as etapas de em liquidação e liquidação, parcial ou total, para os restos a pagar não processados.</w:t>
      </w:r>
    </w:p>
    <w:p w14:paraId="6E14C1DE"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ao usuário inserir as contas de variações patrimoniais diminutivas, ou as contas do ativo permanente, para que sejam utilizadas nos eventos contábeis dos cadastros de em liquidação de empenhos anteriores, liquidação de empenhos anteriores e cancelamento de restos.</w:t>
      </w:r>
    </w:p>
    <w:p w14:paraId="2D5E5617"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registrar os pagamentos totais ou parciais das despesas de restos a pagar.</w:t>
      </w:r>
    </w:p>
    <w:p w14:paraId="17196E53"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controlar a inscrição e baixa dos restos a pagar processados em contas do passivo financeiro.</w:t>
      </w:r>
    </w:p>
    <w:p w14:paraId="45AA21F2"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o cancelamento parcial/total de restos a pagar não processados e processados, inscritos no exercício atual, ou exercícios anteriores. Permitir, também, o cancelamento de restos a pagar não processados liquidados no exercício.</w:t>
      </w:r>
    </w:p>
    <w:p w14:paraId="2AE518CE"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pagamento de empenho, restos a pagar e despesas extras, sendo que a cada nota de pagamento deve permitir informar mais de uma conta pagadora, inclusive de bancos diferentes.</w:t>
      </w:r>
    </w:p>
    <w:p w14:paraId="31F57326"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rotinas com opção de selecionar um ou mais documentos, para gerar automaticamente:</w:t>
      </w:r>
    </w:p>
    <w:p w14:paraId="304F4A41"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Liquidação de empenhos;</w:t>
      </w:r>
    </w:p>
    <w:p w14:paraId="6CE06418"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Ordens de Pagamento</w:t>
      </w:r>
    </w:p>
    <w:p w14:paraId="776CEDAB"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Restos à Pagar</w:t>
      </w:r>
    </w:p>
    <w:p w14:paraId="28E6AA31"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descontos extraorçamentários e orçamentários no pagamento, restos à pagar e despesas extraorçamentárias, efetuando automaticamente os lançamentos nas contas de naturezas de informação patrimonial, orçamentária e de controle.</w:t>
      </w:r>
    </w:p>
    <w:p w14:paraId="341BD106"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descontos extras e orçamentários na liquidação de empenho e liquidação de restos à pagar não processados, efetuando automaticamente os lançamentos nas contas de naturezas de informação patrimonial, orçamentária e controle.</w:t>
      </w:r>
    </w:p>
    <w:p w14:paraId="2A2EA800"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Quando inseridos descontos extras e orçamentários na liquidação ou pagamento de empenhos ou restos a pagar, efetuar automaticamente lançamentos contábeis, conforme regras no MCASP (Portaria STN Nº 840, de 21/12/2016).</w:t>
      </w:r>
    </w:p>
    <w:p w14:paraId="5AEFD327"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gerar cadastro para pagamento de despesas extraorçamentárias, automaticamente, quando forem inseridos descontos extraorçamentários na liquidação ou pagamento do empenho.</w:t>
      </w:r>
    </w:p>
    <w:p w14:paraId="3D846020"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a anulação, total e parcial, do empenho e subempenho, em liquidação, liquidação (também liquidação e em liquidação com desconto), ordens de pagamento, em liquidação de empenhos anteriores (restos), liquidação de empenhos anteriores (restos), restos à pagar e nota de despesa extra orçamentária, possibilitando auditoria destas operações.</w:t>
      </w:r>
    </w:p>
    <w:p w14:paraId="1A68871D"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efetuar descontos e baixas nas anulações de despesas extra orçamentárias, anulações de ordens de pagamento e anulações de restos a pagar.</w:t>
      </w:r>
    </w:p>
    <w:p w14:paraId="3714350F"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efetuar descontos nas anulações de liquidações de empenhos e liquidações de empenhos anteriores (restos).</w:t>
      </w:r>
    </w:p>
    <w:p w14:paraId="1D444BE8"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Possibilitar a prestação de contas de empenhos, ou ordens de pagamento, de documentos pagos no exercício ou que passaram para o exercício seguinte.</w:t>
      </w:r>
    </w:p>
    <w:p w14:paraId="6020B362"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Efetuar automaticamente lançamentos de incorporação e desincorporação patrimonial, quando respectivamente da liquidação e prestação de contas do empenho de adiantamentos concedidos.</w:t>
      </w:r>
    </w:p>
    <w:p w14:paraId="618EA7F7"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 Possibilitar informar Documento Fiscal na liquidação, ordem de pagamento, resto a pagar, despesas extras, prestação de contas, cancelamento de restos, anulação de despesas extras e liquidação de empenho anterior.</w:t>
      </w:r>
    </w:p>
    <w:p w14:paraId="38CEA81D"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cadastro para registros das arrecadações do ente, permitindo informar arrecadações de inúmeras rubricas em uma mesma conta bancária/caixa.</w:t>
      </w:r>
    </w:p>
    <w:p w14:paraId="6B144443"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lastRenderedPageBreak/>
        <w:t>Possibilitar o cadastramento de receitas lançadas.</w:t>
      </w:r>
    </w:p>
    <w:p w14:paraId="038BB57B"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Ao cadastrar receitas lançadas, permitir efetuar, automaticamente, a contabilização conforme MCASP (Portaria STN Nº 840, de 21/12/2016).</w:t>
      </w:r>
    </w:p>
    <w:p w14:paraId="21BDDBF8"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informar na arrecadação uma mesma receita, tanto como lançada quanto normal.</w:t>
      </w:r>
    </w:p>
    <w:p w14:paraId="0BAC79FC"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efetuar automaticamente os lançamentos de baixa na conta patrimonial quando efetuado o registro de receita de dívida ativa e de alienação de bens.</w:t>
      </w:r>
    </w:p>
    <w:p w14:paraId="72D0778F"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o cadastramento de devolução de receita utilizando rubricas redutoras conforme MCASP (Portaria STN Nº 840, de 21/12/2016).</w:t>
      </w:r>
    </w:p>
    <w:p w14:paraId="42879FEF"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Possibilitar efetuar arrecadação orçamentária desdobrando automaticamente o valor total arrecadado em valores de acordo com percentuais previamente configurados para as receitas.</w:t>
      </w:r>
    </w:p>
    <w:p w14:paraId="680F7EBF"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Possibilitar bloquear o cadastro de arrecadações ao tentar inserir uma conta com recurso diferente da receita.</w:t>
      </w:r>
    </w:p>
    <w:p w14:paraId="357E46F2"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Possibilitar bloquear os cadastros de pagamentos ao tentar inserir uma conta com recurso diferente da despesa.</w:t>
      </w:r>
    </w:p>
    <w:p w14:paraId="4874786C"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cadastro para registrar as conciliações das contas bancárias do ente.</w:t>
      </w:r>
    </w:p>
    <w:p w14:paraId="373C9E27"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rotina que permita ao usuário do sistema efetuar lançamentos contábeis livres.</w:t>
      </w:r>
    </w:p>
    <w:p w14:paraId="2B8C0C9F"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processo de encerramento mensal que verifique eventuais divergências de saldos e que, após o encerramento, não possibilite alterações em lançamentos contábeis já efetuados.</w:t>
      </w:r>
    </w:p>
    <w:p w14:paraId="36CCEA0F"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Executar o encerramento do exercício com todos os lançamentos automáticos e com a apuração do resultado.</w:t>
      </w:r>
    </w:p>
    <w:p w14:paraId="6E3C0110"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funcionalidade de pré-validações de encerramento de exercício que apresenta lista as inconsistências, tendo a possibilidade de gravar arquivo PDF.</w:t>
      </w:r>
    </w:p>
    <w:p w14:paraId="0F01A4D2"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a inscrição automática dos empenhos não pagos em restos a pagar. Permitir, também, a anulação automática dos empenhos por estimativa no final do exercício, evitando a inscrição em restos à pagar.</w:t>
      </w:r>
    </w:p>
    <w:p w14:paraId="4D1CD63E"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Possibilitar iniciar os movimentos contábeis no novo exercício mesmo que o anterior ainda não esteja encerrado, possibilitando a atualização automática dos saldos contábeis no exercício já iniciado.</w:t>
      </w:r>
    </w:p>
    <w:p w14:paraId="6653ED13"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rotina que permita o relacionamento de contas encerradas em um exercício com contas criadas para o novo exercício realizando as respectivas transferências de saldos entre estas.</w:t>
      </w:r>
    </w:p>
    <w:p w14:paraId="3CBAE8F7"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rotina que permita o relacionamento do plano de contas do exercício atual com o plano de contas do novo exercício, caso haja alteração legal deste.</w:t>
      </w:r>
    </w:p>
    <w:p w14:paraId="69881742"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que durante os processos automatizados de início e encerramento do exercício seja realizada a contabilização automática, conforme procedimentos do IPC 03 da STN ou conforme especificado pelo TCE.</w:t>
      </w:r>
    </w:p>
    <w:p w14:paraId="24F11C6A"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tecla de função (atalho) que retorna consulta da situação (valores relacionados): do empenho; do subempenho; da despesa; do empenho anterior; da ordem anterior; do credor e/ou do contrato.</w:t>
      </w:r>
    </w:p>
    <w:p w14:paraId="50DBD564"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tecla de função (atalho) que retorna consulta de lançamentos contábeis dos cadastros.</w:t>
      </w:r>
    </w:p>
    <w:p w14:paraId="1C9630BA"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que sejam emitidas notas de:</w:t>
      </w:r>
    </w:p>
    <w:p w14:paraId="48D8096A"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empenho;</w:t>
      </w:r>
    </w:p>
    <w:p w14:paraId="22EE0A0A"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sub-empenhos;</w:t>
      </w:r>
    </w:p>
    <w:p w14:paraId="2103F601"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liquidação;</w:t>
      </w:r>
    </w:p>
    <w:p w14:paraId="30014C12"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ordem de pagamento;</w:t>
      </w:r>
    </w:p>
    <w:p w14:paraId="3CD021DC"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restos à pagar;</w:t>
      </w:r>
    </w:p>
    <w:p w14:paraId="17AFCE2A"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despesas extra;</w:t>
      </w:r>
    </w:p>
    <w:p w14:paraId="4E84E18C"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e suas respectivas anulações.</w:t>
      </w:r>
    </w:p>
    <w:p w14:paraId="5ACD8BDA"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que as notas possam ser emitidas por intervalo e/ou aleatoriamente.</w:t>
      </w:r>
    </w:p>
    <w:p w14:paraId="1A7B1BCA"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desconsiderar receitas e despesas intra-orçamentárias em relatórios consolidados.</w:t>
      </w:r>
    </w:p>
    <w:p w14:paraId="7FE5D5F1"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configurar assinaturas para os relatórios, sendo possível inserir, ao menos, oito assinantes com seus respectivos cargos, e vinculando as assinaturas desejadas em cada relatório.</w:t>
      </w:r>
    </w:p>
    <w:p w14:paraId="2F4D7C48"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lastRenderedPageBreak/>
        <w:t>Permitir a geração de relatórios gerenciais de:</w:t>
      </w:r>
    </w:p>
    <w:p w14:paraId="4AA5A834"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Receita;</w:t>
      </w:r>
    </w:p>
    <w:p w14:paraId="5032A8C2"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Despesa;</w:t>
      </w:r>
    </w:p>
    <w:p w14:paraId="4280FA76"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Restos a Pagar;</w:t>
      </w:r>
    </w:p>
    <w:p w14:paraId="69154E7E"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Receitas e Despesas Extras (Depósitos de Diversas Origens);</w:t>
      </w:r>
    </w:p>
    <w:p w14:paraId="71711881"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Boletins Diários da Tesouraria.</w:t>
      </w:r>
    </w:p>
    <w:p w14:paraId="1AC5F9D0"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que seja efetuada a geração dos 'razões analíticos' de todas as contas integrantes no plano de contas utilizado. Permitir também demonstrar nos razões gerados, contas correntes para as contas contábeis no modelo.</w:t>
      </w:r>
    </w:p>
    <w:p w14:paraId="380D583C"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a emissão de demonstrativo do excesso de arrecadação.</w:t>
      </w:r>
    </w:p>
    <w:p w14:paraId="72FECE0F"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gerar planilha para formar quadro de detalhamento da despesa.</w:t>
      </w:r>
    </w:p>
    <w:p w14:paraId="3434149B"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efetuar o acompanhamento do cronograma de desembolso das despesas para limitação de empenho, conforme o artigo 9º da Lei 101/00 – LRF, de 4 de maio de 2000, quando necessário.</w:t>
      </w:r>
    </w:p>
    <w:p w14:paraId="4D073B3A"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gerar relatórios gerenciais de execução da despesa, por credores, por classificação e por período.</w:t>
      </w:r>
    </w:p>
    <w:p w14:paraId="2977ED66"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gerar relatórios com saldos disponíveis nas dotações, relação de empenhos globais e outros de interesse do Município.</w:t>
      </w:r>
    </w:p>
    <w:p w14:paraId="78DB26E9"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Gerar relatório para conferência de inconsistências a serem corrigidas no sistema antes de gerar os arquivos para os Tribunais de Contas.</w:t>
      </w:r>
    </w:p>
    <w:p w14:paraId="0A70B614"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Emitir relatórios, tais como:</w:t>
      </w:r>
    </w:p>
    <w:p w14:paraId="2105D371"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Pagamentos Efetuados;</w:t>
      </w:r>
    </w:p>
    <w:p w14:paraId="778D5609"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Razão da Receita;</w:t>
      </w:r>
    </w:p>
    <w:p w14:paraId="042A9C1F"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Pagamentos em Ordem Cronológica;</w:t>
      </w:r>
    </w:p>
    <w:p w14:paraId="71B406AF"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Livro Diário;</w:t>
      </w:r>
    </w:p>
    <w:p w14:paraId="227154F9"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Extrato do Credor;</w:t>
      </w:r>
    </w:p>
    <w:p w14:paraId="70D58F6C"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Demonstrativo Mensal dos Restos à Pagar;</w:t>
      </w:r>
    </w:p>
    <w:p w14:paraId="4BEC2090"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Relação de Restos à Pagar;</w:t>
      </w:r>
    </w:p>
    <w:p w14:paraId="3CAA17BE"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Relação de Cheques Compensados e Não Compensados.</w:t>
      </w:r>
    </w:p>
    <w:p w14:paraId="645DAF49"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Emitir relatórios de demonstrativo dos gastos com Educação, Saúde e Pessoal, com base nas configurações efetuadas nas despesas e nos empenhos.</w:t>
      </w:r>
    </w:p>
    <w:p w14:paraId="791A667F"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Possibilitar a emissão de gráficos comparativos entre a receita prevista e arrecadada e a despesa fixada e realizada.</w:t>
      </w:r>
    </w:p>
    <w:p w14:paraId="04DB1452"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Possibilitar a emissão de relatórios demonstrativos de fonte de recurso.</w:t>
      </w:r>
    </w:p>
    <w:p w14:paraId="63A73CC4"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Possibilidade de geração dos relatórios do sistema em diversas extensões (ex.: PDF, XLS).</w:t>
      </w:r>
    </w:p>
    <w:p w14:paraId="21D32723"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rotina para geração de relatórios em lote.</w:t>
      </w:r>
    </w:p>
    <w:p w14:paraId="3C912DD3"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Emitir relatório cadastral de lançamentos contábeis, com diversos filtros, inclusive por eventos.</w:t>
      </w:r>
    </w:p>
    <w:p w14:paraId="2897D5C4"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relatório balancete de verificação possibilitando a  visualização  dos  saldos  contábeis.  Permitir também demonstrar os conta correntes para as contas.</w:t>
      </w:r>
    </w:p>
    <w:p w14:paraId="63F07912"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área de notificações que permita interação com o usuário, indicando mensagens lidas e não lidas, possuindo direcionamento para links externos, como help da ferramenta e novidades de versão, e possuindo direcionamento para funcionalidades do sistema, como importação arquivos.</w:t>
      </w:r>
    </w:p>
    <w:p w14:paraId="1B61A293"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que o usuário crie e inclua campos nos cadastros de pessoas, fontes de recursos, empenhos, despesas, receitas, liquidação de empenhos, ordem de pagamento e obras.</w:t>
      </w:r>
    </w:p>
    <w:p w14:paraId="0BA69E9F"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Os campos criados pelo usuário devem permitir receber, no mínimo, dados dos tipos:</w:t>
      </w:r>
    </w:p>
    <w:p w14:paraId="121FFC9A"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Caractere;</w:t>
      </w:r>
    </w:p>
    <w:p w14:paraId="702A5451"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Número;</w:t>
      </w:r>
    </w:p>
    <w:p w14:paraId="22F1A65B"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Valor;</w:t>
      </w:r>
    </w:p>
    <w:p w14:paraId="2B87BF83"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Data;</w:t>
      </w:r>
    </w:p>
    <w:p w14:paraId="11CABEE3"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Hora;</w:t>
      </w:r>
    </w:p>
    <w:p w14:paraId="2A09CA15"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Lista;</w:t>
      </w:r>
    </w:p>
    <w:p w14:paraId="549A4345"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lastRenderedPageBreak/>
        <w:t>Texto (mais de 100 caracteres);</w:t>
      </w:r>
    </w:p>
    <w:p w14:paraId="3D139E62"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Arquivo.</w:t>
      </w:r>
    </w:p>
    <w:p w14:paraId="34AFFA28"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demonstrativos do balancete mensal da Resolução do Tribunal de Contas do Estado.</w:t>
      </w:r>
    </w:p>
    <w:p w14:paraId="5E1CA13A"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anexos da Resolução do Tribunal de Contas do Estado</w:t>
      </w:r>
    </w:p>
    <w:p w14:paraId="0B621FF7"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balanço anual na forma da Lei 4.320/64 possibilitando a emissão mensal:</w:t>
      </w:r>
    </w:p>
    <w:p w14:paraId="4E70FDCD"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1 - Demonstrativo Receita e Despesa segundo as Categorias Econômicas.</w:t>
      </w:r>
    </w:p>
    <w:p w14:paraId="5FC58EB7"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balanço anual na forma da Lei 4.320/64 possibilitando a emissão mensal:</w:t>
      </w:r>
    </w:p>
    <w:p w14:paraId="3900FC3D"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2 - Receita segundo as Categorias Econômicas.</w:t>
      </w:r>
    </w:p>
    <w:p w14:paraId="75D9905D"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balanço anual na forma da Lei 4.320/64 possibilitando a emissão mensal:</w:t>
      </w:r>
    </w:p>
    <w:p w14:paraId="368448AE"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3 - Resumo Geral da Despesa.</w:t>
      </w:r>
    </w:p>
    <w:p w14:paraId="0BE50FA9"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balanço anual na forma da Lei 4.320/64 possibilitando a emissão mensal:</w:t>
      </w:r>
    </w:p>
    <w:p w14:paraId="6D966EB4"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4 - Natureza da Despesa segundo as Categorias Econômicas.</w:t>
      </w:r>
    </w:p>
    <w:p w14:paraId="3F21E4F4"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balanço anual na forma da Lei 4.320/64 possibilitando a emissão mensal:</w:t>
      </w:r>
    </w:p>
    <w:p w14:paraId="12593E55"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5 - Programa de Trabalho por Órgão e Unidade Orçamentária.</w:t>
      </w:r>
    </w:p>
    <w:p w14:paraId="04B9069E"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balanço anual na forma da Lei 4.320/64 possibilitando a emissão mensal:</w:t>
      </w:r>
    </w:p>
    <w:p w14:paraId="493F96AB"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6 - Demonstrativo Funções, Subfunções e Programas por Projeto Atividade.</w:t>
      </w:r>
    </w:p>
    <w:p w14:paraId="2783EB99"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balanço anual na forma da Lei 4.320/64 possibilitando a emissão mensal:</w:t>
      </w:r>
    </w:p>
    <w:p w14:paraId="0AF21F62"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7 - Demonstrativo Despesas por Funções, Subfunções e Programas conforme Vínculo.</w:t>
      </w:r>
    </w:p>
    <w:p w14:paraId="05AA9B11"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balanço anual na forma da Lei 4.320/64 possibilitando a emissão mensal:</w:t>
      </w:r>
    </w:p>
    <w:p w14:paraId="7D0B91F2"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8 - Demonstrativo da Despesa por Órgãos e Funções.</w:t>
      </w:r>
    </w:p>
    <w:p w14:paraId="3FEAE8A6"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balanço anual na forma da Lei 4.320/64 possibilitando a emissão mensal:</w:t>
      </w:r>
    </w:p>
    <w:p w14:paraId="31EC0C56"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9 - Comparativo da Receita Orçada com a Arrecadada.</w:t>
      </w:r>
    </w:p>
    <w:p w14:paraId="47A20586"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balanço anual na forma da Lei 4.320/64 possibilitando a emissão mensal:</w:t>
      </w:r>
    </w:p>
    <w:p w14:paraId="2DBACE0E"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10 - Comparativo da Despesa Autorizada com a Realizada.</w:t>
      </w:r>
    </w:p>
    <w:p w14:paraId="727FC9E5"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balanço anual na forma da Lei 4.320/64 possibilitando a emissão mensal:</w:t>
      </w:r>
    </w:p>
    <w:p w14:paraId="2B715C17"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11 - Balanço Orçamentário.</w:t>
      </w:r>
    </w:p>
    <w:p w14:paraId="36E6A89C"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balanço anual na forma da Lei 4.320/64 possibilitando a emissão mensal:</w:t>
      </w:r>
    </w:p>
    <w:p w14:paraId="49DF42BC"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12 - Balanço Financeiro.</w:t>
      </w:r>
    </w:p>
    <w:p w14:paraId="15100CE0"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balanço anual na forma da Lei 4.320/64 possibilitando a emissão mensal:</w:t>
      </w:r>
    </w:p>
    <w:p w14:paraId="23CABA67"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13 - Balanço Patrimonial.</w:t>
      </w:r>
    </w:p>
    <w:p w14:paraId="335DD0C5"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balanço anual na forma da Lei 4.320/64 possibilitando a emissão mensal:</w:t>
      </w:r>
    </w:p>
    <w:p w14:paraId="311ED6C1"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14 - Demonstração das Variações Patrimoniais.</w:t>
      </w:r>
    </w:p>
    <w:p w14:paraId="07218501"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balanço anual na forma da Lei 4.320/64 possibilitando a emissão mensal:</w:t>
      </w:r>
    </w:p>
    <w:p w14:paraId="2BF83781"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15 - Demonstrativo da Dívida Fundada Interna e Externa.</w:t>
      </w:r>
    </w:p>
    <w:p w14:paraId="6C7615EB"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balanço anual na forma da Lei 4.320/64 possibilitando a emissão mensal:</w:t>
      </w:r>
    </w:p>
    <w:p w14:paraId="0933D235"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16 - Demonstração da Dívida Flutuante.</w:t>
      </w:r>
    </w:p>
    <w:p w14:paraId="2413FC38"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balanço anual na forma da Lei 4.320/64 possibilitando a emissão mensal:</w:t>
      </w:r>
    </w:p>
    <w:p w14:paraId="2DBFB654"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17 - Demonstração dos Fluxos de Caixa.</w:t>
      </w:r>
    </w:p>
    <w:p w14:paraId="2EC28105"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balanço anual na forma da Lei 4.320/64 possibilitando a emissão mensal:</w:t>
      </w:r>
    </w:p>
    <w:p w14:paraId="76DC61BF"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18 - Demonstração das Mutações Patrimoniais.</w:t>
      </w:r>
    </w:p>
    <w:p w14:paraId="7F9EE0C8"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relatório para acompanhamento das metas de arrecadação, conforme o artigo 13 da Lei 101/00 LRF de 4 de maio de 2000.</w:t>
      </w:r>
    </w:p>
    <w:p w14:paraId="0D22575D"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Emitir relatórios com as informações para o SIOPS.</w:t>
      </w:r>
    </w:p>
    <w:p w14:paraId="797E4441"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Emitir relatórios com as informações para o SIOPE.</w:t>
      </w:r>
    </w:p>
    <w:p w14:paraId="7C0D57AA"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Gerar os arquivos conforme o MANAD – Manual Normativo de Arquivos Digitais para a Secretaria da Receita da Previdência.</w:t>
      </w:r>
    </w:p>
    <w:p w14:paraId="26E8FDE2"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Emitir os relatórios das Contas Públicas para publicação na internet, conforme IN 28/99 do TCU e Portaria 275/00 do TCU.</w:t>
      </w:r>
    </w:p>
    <w:p w14:paraId="53609AF2"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Possibilitar a emissão de relatório com as deduções para o Imposto de Renda.</w:t>
      </w:r>
    </w:p>
    <w:p w14:paraId="3C251992"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Possibilitar a geração de arquivo com as informações que são exibidas no relatório Declaração de IRRF/DIRF para importação no programa Dirf da Receita Federal.</w:t>
      </w:r>
    </w:p>
    <w:p w14:paraId="7652BFD7"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lastRenderedPageBreak/>
        <w:t>Possuir os Anexos do Relatório de Gestão Fiscal da Lei Complementar 101/00 (LRF) para atender as Portarias Federais da STN em vigor, de forma que em cada exercício estejam disponíveis apenas as portarias vigentes no período selecionado:</w:t>
      </w:r>
    </w:p>
    <w:p w14:paraId="5F969816"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I – Demonstrativo da Despesa com Pessoal</w:t>
      </w:r>
    </w:p>
    <w:p w14:paraId="2F555CEF"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Relatório de Gestão Fiscal da Lei Complementar 101/00 (LRF) para atender as Portarias Federais da STN em vigor, de forma que em cada exercício estejam disponíveis apenas as portarias vigentes no período selecionado:</w:t>
      </w:r>
    </w:p>
    <w:p w14:paraId="78DB0799"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II - Demonstrativo da Dívida Consolidada Líquida</w:t>
      </w:r>
    </w:p>
    <w:p w14:paraId="05BF836E"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Relatório de Gestão Fiscal da Lei Complementar 101/00 (LRF) para atender as Portarias Federais da STN em vigor, de forma que em cada exercício estejam disponíveis apenas as portarias vigentes no período selecionado:</w:t>
      </w:r>
    </w:p>
    <w:p w14:paraId="1F21B668"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III - Demonstrativos das Garantias e Contragarantias de Valores</w:t>
      </w:r>
    </w:p>
    <w:p w14:paraId="6B5F6408"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Relatório de Gestão Fiscal da Lei Complementar 101/00 (LRF) para atender as Portarias Federais da STN em vigor, de forma que em cada exercício estejam disponíveis apenas as portarias vigentes no período selecionado:</w:t>
      </w:r>
    </w:p>
    <w:p w14:paraId="458D8636"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IV - Demonstrativo das Operações de Crédito</w:t>
      </w:r>
    </w:p>
    <w:p w14:paraId="61629078"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Relatório de Gestão Fiscal da Lei Complementar 101/00 (LRF) para atender as Portarias Federais da STN em vigor, de forma que em cada exercício estejam disponíveis apenas as portarias vigentes no período selecionado:</w:t>
      </w:r>
    </w:p>
    <w:p w14:paraId="1D4D370B"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V - Demonstrativo da Disponibilidade de Caixa e dos Restos a Pagar</w:t>
      </w:r>
    </w:p>
    <w:p w14:paraId="3645669B"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Relatório de Gestão Fiscal da Lei Complementar 101/00 (LRF) para atender as Portarias Federais da STN em vigor, de forma que em cada exercício estejam disponíveis apenas as portarias vigentes no período selecionado:</w:t>
      </w:r>
    </w:p>
    <w:p w14:paraId="1F7E1856"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VI - Demonstrativo Simplificado do Relatório de Gestão Fiscal</w:t>
      </w:r>
    </w:p>
    <w:p w14:paraId="43784E6B"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79653B08"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I - Balanço Orçamentário</w:t>
      </w:r>
    </w:p>
    <w:p w14:paraId="3B968BC8"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197D4476"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II - Demonstrativo da Execução das Despesas por Função/Subfunção</w:t>
      </w:r>
    </w:p>
    <w:p w14:paraId="75B81D4F"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3349539D"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III - Demonstrativo da Receita Corrente Líquida</w:t>
      </w:r>
    </w:p>
    <w:p w14:paraId="1F1987E0"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317E6E0C"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IV - Demonstrativo das Receitas e Despesas Previdenciárias do Regime Próprio dos Servidores Públicos</w:t>
      </w:r>
    </w:p>
    <w:p w14:paraId="5A509BBF"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6173E2F9"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V - Demonstrativo do Resultado Nominal</w:t>
      </w:r>
    </w:p>
    <w:p w14:paraId="35D75C93"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22073F62"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VI - Demonstrativo do Resultado Primário</w:t>
      </w:r>
    </w:p>
    <w:p w14:paraId="0B174D20"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17F672C9"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lastRenderedPageBreak/>
        <w:t>Anexo VII - Demonstrativo dos Restos a Pagar por Poder e Órgão</w:t>
      </w:r>
    </w:p>
    <w:p w14:paraId="649E384C"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24E2AD0E"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VIII - Demonstrativo das Receitas e Despesas com Manutenção e Desenvolvimento do Ensino - MDE</w:t>
      </w:r>
    </w:p>
    <w:p w14:paraId="2715A5B7"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048316BB"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IX - Demonstrativo das Receitas de Operações de Crédito e Despesas de Capital</w:t>
      </w:r>
    </w:p>
    <w:p w14:paraId="340BAEB8"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3F3A97D2"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X- Demonstrativo da Projeção Atuarial do Regime Próprio de Previdência</w:t>
      </w:r>
    </w:p>
    <w:p w14:paraId="45DF1800"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1AA88122"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XI - Demonstrativo da Receita de Alienação de Ativos e Aplicação de Recursos</w:t>
      </w:r>
    </w:p>
    <w:p w14:paraId="4D6EB39E"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2AED8C11"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XII - Demonstrativo das Receitas de Impostos e das Despesas Próprias com Saúde</w:t>
      </w:r>
    </w:p>
    <w:p w14:paraId="76232F94"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3EE544F1"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XIII - Demonstrativo das Parcerias Público-Privadas</w:t>
      </w:r>
    </w:p>
    <w:p w14:paraId="7C9294E8"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1E6793CD"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XIV – Demonstrativo Simplificado do Relatório Resumido da Execução Orçamentária</w:t>
      </w:r>
    </w:p>
    <w:p w14:paraId="069DDB58"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os Anexos na forma da Portaria da STN 109/2002 e suas atualizações para preenchimento do sistema SISTN da CEF:</w:t>
      </w:r>
    </w:p>
    <w:p w14:paraId="70F47776" w14:textId="77777777" w:rsidR="007419CA" w:rsidRPr="007419CA" w:rsidRDefault="007419CA" w:rsidP="00BA74E6">
      <w:pPr>
        <w:numPr>
          <w:ilvl w:val="2"/>
          <w:numId w:val="58"/>
        </w:numPr>
        <w:tabs>
          <w:tab w:val="clear" w:pos="216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Anexo III - Despesa Total Pessoal</w:t>
      </w:r>
    </w:p>
    <w:p w14:paraId="6D97E86B"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Adequação dos relatórios anexos mensais e anuais para que estejam de acordo com o MCASP.</w:t>
      </w:r>
    </w:p>
    <w:p w14:paraId="77BC4921"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relatórios, exatamente no mesmo modelo aos solicitados pelo SICONFI, a fim de facilitar o preenchimento e prestação de contas anuais.</w:t>
      </w:r>
    </w:p>
    <w:p w14:paraId="0D4E655C"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que seja feita a contabilização do regime próprio de previdência em conformidade com a Portaria 916 do ministério de previdência, com emissão dos respectivos demonstrativos.</w:t>
      </w:r>
    </w:p>
    <w:p w14:paraId="13934355"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Possibilitar que pessoas ou empresas fornecedoras do município consulte os empenhos que estão pendentes de pagamento pelo município via dispositivo móvel.</w:t>
      </w:r>
    </w:p>
    <w:p w14:paraId="138ABD3E"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gerar arquivos para o sistema do Tribunal de Contas do Estado de Santa Catarina referente aos atos administrativos, dados contabilizados, dados financeiros e dados do orçamento.</w:t>
      </w:r>
    </w:p>
    <w:p w14:paraId="4C8AB130"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relatório de saldo das contas por fonte de recurso, Possibilitar sua emissão demonstrando apenas as fontes em que existir diferença de saldo</w:t>
      </w:r>
    </w:p>
    <w:p w14:paraId="7FBC6B14"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relatório da administração direta de consórcio Anexo 1 – Repasse de recursos dos municípios aos consórcios públicos.</w:t>
      </w:r>
    </w:p>
    <w:p w14:paraId="7A64ED00"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Possuir relatório da entidade consórcio Anexo 2 – Prestação de contas dos consórcios públicos.</w:t>
      </w:r>
    </w:p>
    <w:p w14:paraId="0CE51A41"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informar os responsáveis com seus dados pessoais vinculados às entidades.</w:t>
      </w:r>
    </w:p>
    <w:p w14:paraId="4C2CEFD4"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informar a publicidade dos relatórios de Gestão Fiscal e Resumido da Execução Orçamentária.</w:t>
      </w:r>
    </w:p>
    <w:p w14:paraId="72F9650A"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informar os valores dos componentes fiscais em cada período fiscal.</w:t>
      </w:r>
    </w:p>
    <w:p w14:paraId="64A62658"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lastRenderedPageBreak/>
        <w:t>Permitir registrar a quantidade de postos de trabalho terceirizados via contratos de terceirização de serviços com disponibilização de mão de obra.</w:t>
      </w:r>
    </w:p>
    <w:p w14:paraId="5519E598"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registrar os valores arrecadados decorrentes de venda de bens públicos. Informação referente aos três últimos exercícios conforma artigo 4º, parágrafo 2º alínea III da LRF.</w:t>
      </w:r>
    </w:p>
    <w:p w14:paraId="5D89DA13"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Permitir registrar a destinação das receitas decorrentes da alienação de bens. Informação referente aos três últimos exercícios conforma artigo 4º, parágrafo 2º alínea III LRF.</w:t>
      </w:r>
    </w:p>
    <w:p w14:paraId="0C7FED49" w14:textId="77777777" w:rsidR="007419CA" w:rsidRPr="007419CA" w:rsidRDefault="007419CA" w:rsidP="00BA74E6">
      <w:pPr>
        <w:numPr>
          <w:ilvl w:val="1"/>
          <w:numId w:val="58"/>
        </w:numPr>
        <w:tabs>
          <w:tab w:val="clear" w:pos="1440"/>
          <w:tab w:val="num" w:pos="0"/>
        </w:tabs>
        <w:suppressAutoHyphens/>
        <w:spacing w:after="160"/>
        <w:ind w:left="709" w:hanging="709"/>
        <w:contextualSpacing/>
        <w:jc w:val="both"/>
        <w:rPr>
          <w:rFonts w:ascii="Arial" w:hAnsi="Arial" w:cs="Arial"/>
          <w:sz w:val="20"/>
          <w:lang w:eastAsia="zh-CN"/>
        </w:rPr>
      </w:pPr>
      <w:r w:rsidRPr="007419CA">
        <w:rPr>
          <w:rFonts w:ascii="Arial" w:hAnsi="Arial" w:cs="Arial"/>
          <w:sz w:val="20"/>
          <w:lang w:eastAsia="zh-CN"/>
        </w:rPr>
        <w:t>Possibilitar aos munícipes e pessoas jurídicas do município a consulta dos empenhos pendentes de pagamento pelo município consultado via dispositivo móvel.</w:t>
      </w:r>
    </w:p>
    <w:p w14:paraId="22BECFF4" w14:textId="77777777" w:rsidR="007419CA" w:rsidRPr="007419CA" w:rsidRDefault="007419CA" w:rsidP="00BA74E6">
      <w:pPr>
        <w:numPr>
          <w:ilvl w:val="1"/>
          <w:numId w:val="58"/>
        </w:numPr>
        <w:tabs>
          <w:tab w:val="clear" w:pos="1440"/>
          <w:tab w:val="num" w:pos="0"/>
        </w:tabs>
        <w:suppressAutoHyphens/>
        <w:ind w:left="709" w:hanging="709"/>
        <w:rPr>
          <w:rFonts w:ascii="Arial" w:hAnsi="Arial" w:cs="Arial"/>
          <w:sz w:val="20"/>
          <w:lang w:eastAsia="zh-CN"/>
        </w:rPr>
      </w:pPr>
      <w:r w:rsidRPr="007419CA">
        <w:rPr>
          <w:rFonts w:ascii="Arial" w:hAnsi="Arial" w:cs="Arial"/>
          <w:sz w:val="20"/>
          <w:lang w:eastAsia="zh-CN"/>
        </w:rPr>
        <w:t>Possibilitar a suspensão  de uso do aplicativo via mobile para usuários indesejados pelo usuário administrador.</w:t>
      </w:r>
    </w:p>
    <w:p w14:paraId="0D3C9398" w14:textId="77777777" w:rsidR="007419CA" w:rsidRPr="007419CA" w:rsidRDefault="007419CA" w:rsidP="007419CA">
      <w:pPr>
        <w:suppressAutoHyphens/>
        <w:spacing w:after="160"/>
        <w:ind w:left="709"/>
        <w:contextualSpacing/>
        <w:jc w:val="both"/>
        <w:rPr>
          <w:rFonts w:ascii="Arial" w:hAnsi="Arial" w:cs="Arial"/>
          <w:sz w:val="20"/>
          <w:lang w:eastAsia="zh-CN"/>
        </w:rPr>
      </w:pPr>
    </w:p>
    <w:p w14:paraId="67F6DA6D" w14:textId="77777777" w:rsidR="007419CA" w:rsidRPr="007419CA" w:rsidRDefault="007419CA" w:rsidP="007419CA">
      <w:pPr>
        <w:suppressAutoHyphens/>
        <w:jc w:val="both"/>
        <w:textAlignment w:val="baseline"/>
        <w:rPr>
          <w:rFonts w:ascii="Arial" w:hAnsi="Arial" w:cs="Arial"/>
          <w:sz w:val="20"/>
          <w:lang w:eastAsia="zh-CN"/>
        </w:rPr>
      </w:pPr>
    </w:p>
    <w:p w14:paraId="042667E2" w14:textId="77777777" w:rsidR="007419CA" w:rsidRPr="007419CA" w:rsidRDefault="007419CA" w:rsidP="007419CA">
      <w:pPr>
        <w:suppressAutoHyphens/>
        <w:ind w:left="709"/>
        <w:jc w:val="both"/>
        <w:textAlignment w:val="baseline"/>
        <w:rPr>
          <w:rFonts w:ascii="Arial" w:hAnsi="Arial" w:cs="Arial"/>
          <w:sz w:val="20"/>
          <w:lang w:eastAsia="zh-CN"/>
        </w:rPr>
      </w:pPr>
    </w:p>
    <w:p w14:paraId="506C0C3D" w14:textId="77777777" w:rsidR="007419CA" w:rsidRPr="007419CA" w:rsidRDefault="007419CA" w:rsidP="007419CA">
      <w:pPr>
        <w:suppressAutoHyphens/>
        <w:ind w:left="360"/>
        <w:jc w:val="both"/>
        <w:textAlignment w:val="baseline"/>
        <w:rPr>
          <w:rFonts w:ascii="Arial" w:hAnsi="Arial" w:cs="Arial"/>
          <w:sz w:val="20"/>
          <w:lang w:eastAsia="zh-CN"/>
        </w:rPr>
      </w:pPr>
    </w:p>
    <w:p w14:paraId="5C1E5068" w14:textId="77777777" w:rsidR="007419CA" w:rsidRPr="007419CA" w:rsidRDefault="007419CA" w:rsidP="00BA74E6">
      <w:pPr>
        <w:numPr>
          <w:ilvl w:val="0"/>
          <w:numId w:val="58"/>
        </w:numPr>
        <w:pBdr>
          <w:top w:val="single" w:sz="4" w:space="1" w:color="000000"/>
          <w:left w:val="single" w:sz="4" w:space="4" w:color="000000"/>
          <w:bottom w:val="single" w:sz="4" w:space="1" w:color="000000"/>
          <w:right w:val="single" w:sz="4" w:space="4" w:color="000000"/>
        </w:pBdr>
        <w:tabs>
          <w:tab w:val="clear" w:pos="720"/>
          <w:tab w:val="num" w:pos="0"/>
        </w:tabs>
        <w:suppressAutoHyphens/>
        <w:ind w:left="360"/>
        <w:jc w:val="center"/>
        <w:textAlignment w:val="baseline"/>
        <w:rPr>
          <w:rFonts w:ascii="Arial" w:hAnsi="Arial" w:cs="Arial"/>
          <w:sz w:val="20"/>
          <w:lang w:eastAsia="zh-CN"/>
        </w:rPr>
      </w:pPr>
      <w:r w:rsidRPr="007419CA">
        <w:rPr>
          <w:rFonts w:ascii="Arial" w:hAnsi="Arial" w:cs="Arial"/>
          <w:b/>
          <w:bCs/>
          <w:sz w:val="20"/>
          <w:lang w:eastAsia="zh-CN"/>
        </w:rPr>
        <w:t>APLICATIVO DE PLANEJAMENTO MUNICIPAL.</w:t>
      </w:r>
    </w:p>
    <w:p w14:paraId="11FF943B" w14:textId="77777777" w:rsidR="007419CA" w:rsidRPr="007419CA" w:rsidRDefault="007419CA" w:rsidP="007419CA">
      <w:pPr>
        <w:suppressAutoHyphens/>
        <w:rPr>
          <w:rFonts w:ascii="Arial" w:hAnsi="Arial" w:cs="Arial"/>
          <w:b/>
          <w:bCs/>
          <w:sz w:val="20"/>
          <w:lang w:eastAsia="zh-CN"/>
        </w:rPr>
      </w:pPr>
    </w:p>
    <w:p w14:paraId="14E644D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O aplicativo de Planejamento Municipal deverá permitir a integração de dados de forma automática ou ainda através de arquivos de intercâmbio de informações com o sistema de Contabilidade Pública.</w:t>
      </w:r>
    </w:p>
    <w:p w14:paraId="60ECE3A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O aplicativo de Planejamento Municipal deverá permitir a elaboração da proposta para o Plano Plurianual, para a Lei de Diretrizes Orçamentárias e para a Lei Orçamentária Anual, possibilitando a consolidação dos dados dos órgãos da Administração Direta e Indireta, devendo: </w:t>
      </w:r>
    </w:p>
    <w:p w14:paraId="7AE61977"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cadastro das orientações do governo para elaboração do plano plurianual</w:t>
      </w:r>
    </w:p>
    <w:p w14:paraId="686BD2FA"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configuração da máscara das fontes de recursos, grupo e especificação.</w:t>
      </w:r>
    </w:p>
    <w:p w14:paraId="0B89BEA1"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configuração das assinaturas nos relatórios.</w:t>
      </w:r>
    </w:p>
    <w:p w14:paraId="3E62D8FE"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cadastro e configuração das informações adicionais para atender necessidade específica em alguns cadastros.</w:t>
      </w:r>
    </w:p>
    <w:p w14:paraId="712B4C15"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geração de arquivos para prestação de contas para o Tribunal de Contas do estado.</w:t>
      </w:r>
    </w:p>
    <w:p w14:paraId="2512AA3B"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Possibilitar configuração de seleção para emissão dos relatórios.</w:t>
      </w:r>
    </w:p>
    <w:p w14:paraId="581962C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acesso de um módulo a outro sem a necessidade de sair do sistema.</w:t>
      </w:r>
    </w:p>
    <w:p w14:paraId="60EFB28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acesso a outras entidades sem a necessidade de sair do sistema.</w:t>
      </w:r>
    </w:p>
    <w:p w14:paraId="66A1BCE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inserir uma nova entidade, assim como editar ou excluir uma já existente.</w:t>
      </w:r>
    </w:p>
    <w:p w14:paraId="65D83F5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abrir um cadastro e ser teclado o botão de consulta rápida &lt;F2&gt; serem exibidas as informações cadastradas daquele banco.</w:t>
      </w:r>
    </w:p>
    <w:p w14:paraId="34037FA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autodimensionar a janela de consulta rápida &lt;F2&gt; eliminando assim a  necessidade de usar a barra de rolagem horizontal para visualizar os dados exibidos nas tabelas.</w:t>
      </w:r>
    </w:p>
    <w:p w14:paraId="0545956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após selecionar um código da janela de consulta rápida &lt;F2&gt; que a mesma seja fechada automaticamente. </w:t>
      </w:r>
    </w:p>
    <w:p w14:paraId="5981081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Exibir uma mensagem informando ao usuário que outro está utilizando os mesmos dados daquela tabela e que por isso não poderá acessá-los até que seu acesso esteja liberado.</w:t>
      </w:r>
    </w:p>
    <w:p w14:paraId="4620A11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exibir no papel de parede do sistema seu logotipo onde também são disponibilizadas notícias, links para atualizações do sistema e informações das redes sociais.</w:t>
      </w:r>
    </w:p>
    <w:p w14:paraId="6CCFD7E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imprimir relatórios diretamente sem a prévia visualização na tela, com envio imediato a impressora.</w:t>
      </w:r>
    </w:p>
    <w:p w14:paraId="7C9B754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uma imagem inserida (formato BMP, GIF e JPG) desejada pelo usuário como o brasão do Município por exemplo.</w:t>
      </w:r>
    </w:p>
    <w:p w14:paraId="72EE875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personalizar a barra de ferramentas quanto a sua posição, visualização ou não no sistema entre outras opções.</w:t>
      </w:r>
    </w:p>
    <w:p w14:paraId="43CB2C7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na emissão de relatórios contendo dados de despesas realizadas, a fase de sua realização poderá ser selecionada pelo próprio usuário (empenho, liquidação, pagamento).</w:t>
      </w:r>
    </w:p>
    <w:p w14:paraId="6476721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exibir nos relatórios o nível da classe para as máscaras de despesa.</w:t>
      </w:r>
    </w:p>
    <w:p w14:paraId="2F034BB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exibir nos relatórios o nível da classe para as máscaras de receita.</w:t>
      </w:r>
    </w:p>
    <w:p w14:paraId="2C7CC59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bloqueio de cadastro de detalhamento das fonte de recursos, podendo ser inserido somente na execução.</w:t>
      </w:r>
    </w:p>
    <w:p w14:paraId="49B5BD8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sincronizar recursos cadastrados com o sistema da contabilidade.</w:t>
      </w:r>
    </w:p>
    <w:p w14:paraId="5C33AA7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alterar a quantidade de dígitos da máscara das fontes de recursos.</w:t>
      </w:r>
    </w:p>
    <w:p w14:paraId="451EB42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controlar automaticamente sequencial do cadastro de pessoas.</w:t>
      </w:r>
    </w:p>
    <w:p w14:paraId="45F2F73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períodos coincidentes no cadastro de responsáveis.</w:t>
      </w:r>
    </w:p>
    <w:p w14:paraId="1503D7A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demonstrar o grupo das contas redutoras separadas das receitas nos relatórios.</w:t>
      </w:r>
    </w:p>
    <w:p w14:paraId="4F74B1C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efetuar movimentações em fonte de recursos não listadas pelo TCE.</w:t>
      </w:r>
    </w:p>
    <w:p w14:paraId="4AD4FB2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emitir relatórios consolidados desconsiderando receitas e despesas intra-orçamentárias.</w:t>
      </w:r>
    </w:p>
    <w:p w14:paraId="67B3FB8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emitir relatórios considerando receitas e despesas não aprovadas na LOA.</w:t>
      </w:r>
    </w:p>
    <w:p w14:paraId="7EC56D9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Configurar os organogramas quanto ao nível da máscara do órgão e unidade.</w:t>
      </w:r>
    </w:p>
    <w:p w14:paraId="770B1EB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Configurar cronogramas de desembolso.</w:t>
      </w:r>
    </w:p>
    <w:p w14:paraId="00A7187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tipos de administração.</w:t>
      </w:r>
    </w:p>
    <w:p w14:paraId="25637FE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usuário criar novas características aos cadastros personalizado-os conforme sua necessidade.</w:t>
      </w:r>
    </w:p>
    <w:p w14:paraId="752E8A7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planos de contas conforme o tipo desejado a ser utilizado.</w:t>
      </w:r>
    </w:p>
    <w:p w14:paraId="15841DB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grupos de contas personalizado-os.</w:t>
      </w:r>
    </w:p>
    <w:p w14:paraId="0874C32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personalizar os cadastros de contas incluindo novas características.</w:t>
      </w:r>
    </w:p>
    <w:p w14:paraId="0270A36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efetuar classificações das contas.</w:t>
      </w:r>
    </w:p>
    <w:p w14:paraId="3639DBF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vincular as contas de acordo com suas máscaras á classificação desejada.</w:t>
      </w:r>
    </w:p>
    <w:p w14:paraId="64B8975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criar diversas opções de filtros para uso futuro nas telas de emissão de relatórios e processos.</w:t>
      </w:r>
    </w:p>
    <w:p w14:paraId="18935BD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os cargos dos assinantes de relatórios.</w:t>
      </w:r>
    </w:p>
    <w:p w14:paraId="68383D5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indetificar os feríados no período selecionado através de um calendário virtual.</w:t>
      </w:r>
    </w:p>
    <w:p w14:paraId="50974AA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organogramas.</w:t>
      </w:r>
    </w:p>
    <w:p w14:paraId="57183DD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contas.</w:t>
      </w:r>
    </w:p>
    <w:p w14:paraId="5809320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bancos.</w:t>
      </w:r>
    </w:p>
    <w:p w14:paraId="73D116F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agências bancárias.</w:t>
      </w:r>
    </w:p>
    <w:p w14:paraId="376B45E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consultar o saldo final de um determinado mês.</w:t>
      </w:r>
    </w:p>
    <w:p w14:paraId="29652A5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consultar o saldo final de um determinado dia.</w:t>
      </w:r>
    </w:p>
    <w:p w14:paraId="29166F1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manualmente saldos de execução de despesas.</w:t>
      </w:r>
    </w:p>
    <w:p w14:paraId="5CB0F8F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manualmente saldos de execução de receitas.</w:t>
      </w:r>
    </w:p>
    <w:p w14:paraId="0C4BB7E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b/>
          <w:sz w:val="20"/>
          <w:lang w:eastAsia="zh-CN"/>
        </w:rPr>
        <w:t>Permitir atualizar saldos de receitas, despesas e/ou contas com informações extraídas do sistema Contabilidade</w:t>
      </w:r>
      <w:r w:rsidRPr="007419CA">
        <w:rPr>
          <w:rFonts w:ascii="Arial" w:hAnsi="Arial" w:cs="Arial"/>
          <w:sz w:val="20"/>
          <w:lang w:eastAsia="zh-CN"/>
        </w:rPr>
        <w:t>.</w:t>
      </w:r>
    </w:p>
    <w:p w14:paraId="4FDAFE2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atualizar os saldos de despesas do PPA e da LDO com créditos adicionais.</w:t>
      </w:r>
    </w:p>
    <w:p w14:paraId="1F54BA7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alterar as contas analíticas utilizados de um plano de contas anterior para o atual.</w:t>
      </w:r>
    </w:p>
    <w:p w14:paraId="1083409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importar dados iniciais de arquivos informando o diretório específico.</w:t>
      </w:r>
    </w:p>
    <w:p w14:paraId="1651283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listas dos bancos.</w:t>
      </w:r>
    </w:p>
    <w:p w14:paraId="42806D2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listas das agências bancárias.</w:t>
      </w:r>
    </w:p>
    <w:p w14:paraId="53E8E46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os dados de despesas suplementadas.</w:t>
      </w:r>
    </w:p>
    <w:p w14:paraId="288E74A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uma lista dos planos de contas.</w:t>
      </w:r>
    </w:p>
    <w:p w14:paraId="7C1EA1A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uma lista dos grupos de contas.</w:t>
      </w:r>
    </w:p>
    <w:p w14:paraId="3E2B91B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uma lista das propriedades adicionais das contas cadastradas.</w:t>
      </w:r>
    </w:p>
    <w:p w14:paraId="288175B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uma lista das configurações dos organogramas.</w:t>
      </w:r>
    </w:p>
    <w:p w14:paraId="098EBB3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uma lista dos tipos de administração.</w:t>
      </w:r>
    </w:p>
    <w:p w14:paraId="43B0E18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uma lista das classificações das contas e suas respectivas máscaras.</w:t>
      </w:r>
    </w:p>
    <w:p w14:paraId="73C7F85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uma lista dos feriados.</w:t>
      </w:r>
    </w:p>
    <w:p w14:paraId="598FF43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simultaneamente diversos relatórios configurados como favoritos.</w:t>
      </w:r>
    </w:p>
    <w:p w14:paraId="029868C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criar, editar e executar lotes de impressão.</w:t>
      </w:r>
    </w:p>
    <w:p w14:paraId="2BF9484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Emitir relatórios com as execuções das impressões em lotes.</w:t>
      </w:r>
    </w:p>
    <w:p w14:paraId="1555BFE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adicionar relatórios aos lotes de impressão.</w:t>
      </w:r>
    </w:p>
    <w:p w14:paraId="15AFED0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alterar o período de vigência das contas.</w:t>
      </w:r>
    </w:p>
    <w:p w14:paraId="1925769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copiar dados (parâmetros, fontes de recurso, tipos de deduções de receitas, desdobramento das rubricas e dos elementos) do exercício anterior para o atual.</w:t>
      </w:r>
    </w:p>
    <w:p w14:paraId="4D43768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copiar a configuração de um organograma para outro.</w:t>
      </w:r>
    </w:p>
    <w:p w14:paraId="302682D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usuário personalizar seu menu, barra de ferramentas e teclas de atalho.</w:t>
      </w:r>
    </w:p>
    <w:p w14:paraId="50773B1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Resetar o menu ao padrão do sistema.</w:t>
      </w:r>
    </w:p>
    <w:p w14:paraId="0923B7C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Realizar consultas as tabelas do sistema.</w:t>
      </w:r>
    </w:p>
    <w:p w14:paraId="3A4E2AE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adicionar cadastros aos sistemas sem a necessidade de acessar seu caminho específico.</w:t>
      </w:r>
    </w:p>
    <w:p w14:paraId="63CFCE8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importar críticas de usuário.</w:t>
      </w:r>
    </w:p>
    <w:p w14:paraId="36340F1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exportar críticas de usuário.</w:t>
      </w:r>
    </w:p>
    <w:p w14:paraId="0634396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ajustar os valores das despesas da LDO/PPA conforme os valores das despesas da LOA.</w:t>
      </w:r>
    </w:p>
    <w:p w14:paraId="1C8AFFE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efetuar o desdobramento das receitas da LOA com mais de uma fonte de recurso.</w:t>
      </w:r>
    </w:p>
    <w:p w14:paraId="1B8838C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visualizar através de um relatório todas as operações realizadas no sistema em um determinado período.</w:t>
      </w:r>
    </w:p>
    <w:p w14:paraId="53F8024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visualizar através de um relatório todos os relatórios emitidos pelo sistema em um determinado período.</w:t>
      </w:r>
    </w:p>
    <w:p w14:paraId="6C7CA75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assinar digitalmente documentos em formato PDF.</w:t>
      </w:r>
    </w:p>
    <w:p w14:paraId="052CF2B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Utilizar uma calculadora virtual.</w:t>
      </w:r>
    </w:p>
    <w:p w14:paraId="2867902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Ajustar as telas do sistema na posição vertical.</w:t>
      </w:r>
    </w:p>
    <w:p w14:paraId="2810DFF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Ajustar as telas do sistema na posição horizontal.</w:t>
      </w:r>
    </w:p>
    <w:p w14:paraId="2A6CAD0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Ajustar as telas do sistema em cascata.</w:t>
      </w:r>
    </w:p>
    <w:p w14:paraId="26366BB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Ajustar os ícones automaticamente.</w:t>
      </w:r>
    </w:p>
    <w:p w14:paraId="10CE14BC" w14:textId="77777777" w:rsidR="007419CA" w:rsidRPr="007419CA" w:rsidRDefault="007419CA" w:rsidP="007419CA">
      <w:pPr>
        <w:suppressAutoHyphens/>
        <w:rPr>
          <w:rFonts w:ascii="Arial" w:hAnsi="Arial" w:cs="Arial"/>
          <w:sz w:val="20"/>
          <w:lang w:eastAsia="zh-CN"/>
        </w:rPr>
      </w:pPr>
    </w:p>
    <w:p w14:paraId="4CFE22F3" w14:textId="77777777" w:rsidR="007419CA" w:rsidRPr="007419CA" w:rsidRDefault="007419CA" w:rsidP="007419CA">
      <w:pPr>
        <w:suppressAutoHyphens/>
        <w:rPr>
          <w:rFonts w:ascii="Arial" w:hAnsi="Arial" w:cs="Arial"/>
          <w:sz w:val="20"/>
          <w:lang w:eastAsia="zh-CN"/>
        </w:rPr>
      </w:pPr>
    </w:p>
    <w:p w14:paraId="4C8F9606" w14:textId="77777777" w:rsidR="007419CA" w:rsidRPr="007419CA" w:rsidRDefault="007419CA" w:rsidP="007419CA">
      <w:pPr>
        <w:tabs>
          <w:tab w:val="left" w:pos="851"/>
        </w:tabs>
        <w:suppressAutoHyphens/>
        <w:ind w:left="851"/>
        <w:contextualSpacing/>
        <w:jc w:val="center"/>
        <w:rPr>
          <w:rFonts w:ascii="Arial" w:hAnsi="Arial" w:cs="Arial"/>
          <w:sz w:val="20"/>
          <w:lang w:eastAsia="zh-CN"/>
        </w:rPr>
      </w:pPr>
      <w:r w:rsidRPr="007419CA">
        <w:rPr>
          <w:rFonts w:ascii="Arial" w:hAnsi="Arial" w:cs="Arial"/>
          <w:b/>
          <w:sz w:val="20"/>
          <w:lang w:eastAsia="zh-CN"/>
        </w:rPr>
        <w:t>PLANO PLURIANUAL (PPA)</w:t>
      </w:r>
    </w:p>
    <w:p w14:paraId="3B7B448A" w14:textId="77777777" w:rsidR="007419CA" w:rsidRPr="007419CA" w:rsidRDefault="007419CA" w:rsidP="007419CA">
      <w:pPr>
        <w:suppressAutoHyphens/>
        <w:rPr>
          <w:rFonts w:ascii="Arial" w:hAnsi="Arial" w:cs="Arial"/>
          <w:b/>
          <w:sz w:val="20"/>
          <w:lang w:eastAsia="zh-CN"/>
        </w:rPr>
      </w:pPr>
    </w:p>
    <w:p w14:paraId="03012C3E" w14:textId="77777777" w:rsidR="007419CA" w:rsidRPr="007419CA" w:rsidRDefault="007419CA" w:rsidP="007419CA">
      <w:pPr>
        <w:suppressAutoHyphens/>
        <w:rPr>
          <w:rFonts w:ascii="Arial" w:hAnsi="Arial" w:cs="Arial"/>
          <w:b/>
          <w:sz w:val="20"/>
          <w:lang w:eastAsia="zh-CN"/>
        </w:rPr>
      </w:pPr>
    </w:p>
    <w:p w14:paraId="5F0AEC49" w14:textId="77777777" w:rsidR="007419CA" w:rsidRPr="007419CA" w:rsidRDefault="007419CA" w:rsidP="007419CA">
      <w:pPr>
        <w:suppressAutoHyphens/>
        <w:ind w:left="792"/>
        <w:jc w:val="both"/>
        <w:textAlignment w:val="baseline"/>
        <w:rPr>
          <w:rFonts w:ascii="Arial" w:hAnsi="Arial" w:cs="Arial"/>
          <w:b/>
          <w:sz w:val="20"/>
          <w:lang w:eastAsia="zh-CN"/>
        </w:rPr>
      </w:pPr>
    </w:p>
    <w:p w14:paraId="41179B5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acesso de um módulo a outro sem a necessidade de sair do sistema.</w:t>
      </w:r>
    </w:p>
    <w:p w14:paraId="41AF3BE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acesso a outras entidades sem a necessidade de sair do sistema.</w:t>
      </w:r>
    </w:p>
    <w:p w14:paraId="7A9940C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uma nova entidade, assim como editar ou excluir uma já existente.</w:t>
      </w:r>
    </w:p>
    <w:p w14:paraId="6457709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abrir um cadastro e ser teclado o botão de consulta rápida &lt;F2&gt; serem exibidas as informações cadastradas daquele banco.</w:t>
      </w:r>
    </w:p>
    <w:p w14:paraId="0987C17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autodimensionar a janela de consulta rápida &lt;F2&gt; eliminando assim a  necessidade de usar a barra de rolagem horizontal para visualizar os dados exibidos nas tabelas.</w:t>
      </w:r>
    </w:p>
    <w:p w14:paraId="38153C2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após selecionar um código da janela de consulta rápida &lt;F2&gt; que a mesma seja fechada automaticamente.</w:t>
      </w:r>
    </w:p>
    <w:p w14:paraId="21B0B8A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Exibir uma mensagem informando ao usuário que outro está utilizando os mesmos dados daquela tabela e que por isso não poderá acessá-los até que seu acesso esteja liberado.</w:t>
      </w:r>
    </w:p>
    <w:p w14:paraId="13A8790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exibir no papel de parede do sistema seu logotipo onde também são disponibilizadas notícias, links para atualizações do sistema e informações das redes sociais.</w:t>
      </w:r>
    </w:p>
    <w:p w14:paraId="4138727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imprimir relatórios diretamente sem a prévia visualização na tela, com envio imediato a impressora.</w:t>
      </w:r>
    </w:p>
    <w:p w14:paraId="2D8B0B8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uma imagem inserida (Formato BMP, GIF e JPG) desejada pelo usuário como o brasão do Município por exemplo.</w:t>
      </w:r>
    </w:p>
    <w:p w14:paraId="4A470A6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personalizar a barra de ferramentas quanto a sua posição, visualização ou não no sistema entre outras opções.</w:t>
      </w:r>
    </w:p>
    <w:p w14:paraId="2266AD4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Planos Plurianuais.</w:t>
      </w:r>
    </w:p>
    <w:p w14:paraId="5812DF9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cadastrar o PPA apenas para usa-lo como referência na utilização do módulo LOA (utilizado para entidades que façam apenas a LOA como câmara de vereadores por exemplo).</w:t>
      </w:r>
    </w:p>
    <w:p w14:paraId="6718EA1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fontes de divulgação.</w:t>
      </w:r>
    </w:p>
    <w:p w14:paraId="41DA4C3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tipos de atos.</w:t>
      </w:r>
    </w:p>
    <w:p w14:paraId="6EAA2F6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naturezas dos textos jurídicos.</w:t>
      </w:r>
    </w:p>
    <w:p w14:paraId="11EA157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atos.</w:t>
      </w:r>
    </w:p>
    <w:p w14:paraId="5C46E20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organogramas.</w:t>
      </w:r>
    </w:p>
    <w:p w14:paraId="265A184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contas.</w:t>
      </w:r>
    </w:p>
    <w:p w14:paraId="6962780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Cadastar elementos de despesas.</w:t>
      </w:r>
    </w:p>
    <w:p w14:paraId="01A326F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rubricas de receitas.</w:t>
      </w:r>
    </w:p>
    <w:p w14:paraId="6B19BE3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funções.</w:t>
      </w:r>
    </w:p>
    <w:p w14:paraId="55A26B6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subfunções.</w:t>
      </w:r>
    </w:p>
    <w:p w14:paraId="52FFB26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recursos.</w:t>
      </w:r>
    </w:p>
    <w:p w14:paraId="366CCF2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recursos do TCE.</w:t>
      </w:r>
    </w:p>
    <w:p w14:paraId="0754A11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Id de uso das fontes de recursos.</w:t>
      </w:r>
    </w:p>
    <w:p w14:paraId="54B44AC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grupo das fontes de recursos.</w:t>
      </w:r>
    </w:p>
    <w:p w14:paraId="23A60F0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especificações das fontes de recursos.</w:t>
      </w:r>
    </w:p>
    <w:p w14:paraId="349AA19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desdobramento das fontes de recursos.</w:t>
      </w:r>
    </w:p>
    <w:p w14:paraId="2B35B38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detalhamentos das fontes de recursos.</w:t>
      </w:r>
    </w:p>
    <w:p w14:paraId="46346F0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fontes de recursos.</w:t>
      </w:r>
    </w:p>
    <w:p w14:paraId="6494092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variáveis econômicas que possam vir a afetar o resultado do orçamento como índices que medem a inflação (IPCA, IGP-M) e etc.</w:t>
      </w:r>
    </w:p>
    <w:p w14:paraId="1E2F099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cenários macroeconômicos durante os exercícios de vigência do PPA utilizando as variáveis macroeconômicas previamente cadastradas.</w:t>
      </w:r>
    </w:p>
    <w:p w14:paraId="0D8E933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pessoas.</w:t>
      </w:r>
    </w:p>
    <w:p w14:paraId="31B327E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responsáveis.</w:t>
      </w:r>
    </w:p>
    <w:p w14:paraId="410FCC1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estados.</w:t>
      </w:r>
    </w:p>
    <w:p w14:paraId="1614BCF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cidades.</w:t>
      </w:r>
    </w:p>
    <w:p w14:paraId="34A2DF5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distritos.</w:t>
      </w:r>
    </w:p>
    <w:p w14:paraId="675F1DF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bairros.</w:t>
      </w:r>
    </w:p>
    <w:p w14:paraId="470D754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logradouros.</w:t>
      </w:r>
    </w:p>
    <w:p w14:paraId="6A58275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condomínios.</w:t>
      </w:r>
    </w:p>
    <w:p w14:paraId="52EAF21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loteamentos.</w:t>
      </w:r>
    </w:p>
    <w:p w14:paraId="1A55B43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países.</w:t>
      </w:r>
    </w:p>
    <w:p w14:paraId="64EEAE3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produtos.</w:t>
      </w:r>
    </w:p>
    <w:p w14:paraId="339E5BD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unidades de medida.</w:t>
      </w:r>
    </w:p>
    <w:p w14:paraId="5D35CAC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público-alvo.</w:t>
      </w:r>
    </w:p>
    <w:p w14:paraId="73B10A4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localizadores.</w:t>
      </w:r>
    </w:p>
    <w:p w14:paraId="69E5669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funções exercidas.</w:t>
      </w:r>
    </w:p>
    <w:p w14:paraId="209EA73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usuário criar novas características aos cadastros personalizado-os conforme sua necessidade.</w:t>
      </w:r>
    </w:p>
    <w:p w14:paraId="0181F7C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personalizar os cadastros de atos incluindo novas características.</w:t>
      </w:r>
    </w:p>
    <w:p w14:paraId="720C088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personalizar os cadastros de ações incluindo novas características.</w:t>
      </w:r>
    </w:p>
    <w:p w14:paraId="52AFFE7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personalizar os cadastros de indicadores incluindo novas características.</w:t>
      </w:r>
    </w:p>
    <w:p w14:paraId="44C1A49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personalizar os cadastros de organogramas incluindo novas características.</w:t>
      </w:r>
    </w:p>
    <w:p w14:paraId="53D4501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personalizar os cadastros de programas incluindo novas características.</w:t>
      </w:r>
    </w:p>
    <w:p w14:paraId="1312037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as equipes e seus respectivos membros responsáveis pelo planejamento e gestão.</w:t>
      </w:r>
    </w:p>
    <w:p w14:paraId="351A9B2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os tipos de audiências públicas a serem realizadas para a elaboração dos orçamentos.</w:t>
      </w:r>
    </w:p>
    <w:p w14:paraId="58C0161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as audiências públicas a serem realizadas para a elaboração dos orçamentos.</w:t>
      </w:r>
    </w:p>
    <w:p w14:paraId="5C1C5D2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cadastrar as orientações estratégicas que serão utilizadas pelas equipes de planejamento e gestão para a elaboração dos instrumentos orçamentários.</w:t>
      </w:r>
    </w:p>
    <w:p w14:paraId="472E711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usuário cadastrar diferentes categorias de sugestões priorizadas de formas diferentes no âmbito da administração pública, como sugestões para infraestrutura, propostas para áreas sociais, educação, saúde, povos indígenas, meio ambiente, ciência, tecnologia e esporte.</w:t>
      </w:r>
    </w:p>
    <w:p w14:paraId="5BB65E7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usuário cadastrar as sugestões colhidas durante a elaboração das audiências públicas e que possam vir a serem utilizadas na elaboração dos instrumentos orçamentários.</w:t>
      </w:r>
    </w:p>
    <w:p w14:paraId="7E5301E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dos macroobjetivos que serão utilizados como os pilares para a formulação dos programas contidos no PPA.</w:t>
      </w:r>
    </w:p>
    <w:p w14:paraId="517BD7E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a programação das receitas previstas nos anos de vigência do PPA.</w:t>
      </w:r>
    </w:p>
    <w:p w14:paraId="17157CA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metodologias de cálculo a serem aplicadas nas receitas previstas na vigência do PPA.</w:t>
      </w:r>
    </w:p>
    <w:p w14:paraId="2E5ACE3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os programas constantes do Plano Plurianual.</w:t>
      </w:r>
    </w:p>
    <w:p w14:paraId="6CA5970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os indicadores que serão utilizados para mensuração e avaliação dos programas contidos no Plano Plurianual.</w:t>
      </w:r>
    </w:p>
    <w:p w14:paraId="27A0B8B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as ações que serão utilizados para a consecução dos objetivos do planejamento orçamentário.</w:t>
      </w:r>
    </w:p>
    <w:p w14:paraId="5BDB535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o planejamento das despesas previstas nos anos de vigência do PPA.</w:t>
      </w:r>
    </w:p>
    <w:p w14:paraId="081A25E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metodologias de cálculo a serem aplicadas no planejamento das despesas previstas na vigência do PPA.</w:t>
      </w:r>
    </w:p>
    <w:p w14:paraId="6E2CBFD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restrições que retardem a execução do planejamento, assim como as providências a serem tomadas para sua resolução.</w:t>
      </w:r>
    </w:p>
    <w:p w14:paraId="45C8B2C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registrar a execução das metas físicas previstas no planejamento da despesa, fazendo um comparativo entre a meta informada no cadastro da despesa e o realizado.</w:t>
      </w:r>
    </w:p>
    <w:p w14:paraId="3F7EAEE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avaliações periódicas dos programas, comparando os indicadores e ações previstos com o efetivamente realizado em um determinado período.</w:t>
      </w:r>
    </w:p>
    <w:p w14:paraId="7A0848A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avaliações finais dos resultados obtidos com os programas.</w:t>
      </w:r>
    </w:p>
    <w:p w14:paraId="2AD90B9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avaliar, quando um programa está em execução, se ele deve continuar ou não, com base nos resultados obtidos até o momento e, se a resposta for positiva, se deve manter a formulação original ou sofrer modificações, são voltadas para a análise e produção de informação sobre as etapas de implementação. E caso, esta avaliação seja registrada no sistema quando o programa já foi concluído, julga-se a pertinência do uso futuro da experiência, ou seja, se o mesmo tipo de programa deve ser implementado novamente ou não.</w:t>
      </w:r>
    </w:p>
    <w:p w14:paraId="639F35C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quando for feita a revisão do PPA, o usuário informe possíveis desvios observados durante o processo de implementação ou execução do programa em relação aos objetivos, denominação, justificativa, bem como incluir sugestões quanto aos indicadores, órgão responsável pelo programa e suficiência de metas físicas e financeiras das ações.</w:t>
      </w:r>
    </w:p>
    <w:p w14:paraId="6DDE6EB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realizar uma análise na gestão do plano, apresentando análise qualitativa dos resultados alcançados a partir do macro-objetivos e respectivos programas que compõem a estrutura do PPA.</w:t>
      </w:r>
    </w:p>
    <w:p w14:paraId="094ABD3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PPA`s cadastrados com dados da vigência e datas de envio aprovação e retorno.</w:t>
      </w:r>
    </w:p>
    <w:p w14:paraId="1349091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listas das fontes de divulgação.</w:t>
      </w:r>
    </w:p>
    <w:p w14:paraId="73EEC71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listas dos tipos de atos.</w:t>
      </w:r>
    </w:p>
    <w:p w14:paraId="2A57BFD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listas das naturezas de textos jurídicos.</w:t>
      </w:r>
    </w:p>
    <w:p w14:paraId="0367DE9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listas dos atos cadastrados.</w:t>
      </w:r>
    </w:p>
    <w:p w14:paraId="42D3433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dos organogramas cadastrados.</w:t>
      </w:r>
    </w:p>
    <w:p w14:paraId="3DC742B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das contas cadastradas.</w:t>
      </w:r>
    </w:p>
    <w:p w14:paraId="2057523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das funções cadastradas.</w:t>
      </w:r>
    </w:p>
    <w:p w14:paraId="50FA5C8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das subfunções cadastradas.</w:t>
      </w:r>
    </w:p>
    <w:p w14:paraId="2FBD732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recursos.</w:t>
      </w:r>
    </w:p>
    <w:p w14:paraId="11F66DA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Emitir relatórios com lista dos recursos do TCE.</w:t>
      </w:r>
    </w:p>
    <w:p w14:paraId="35D9E0D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 Id de uso das fontes de recursos.</w:t>
      </w:r>
    </w:p>
    <w:p w14:paraId="02932F9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grupos das fontes de recursos.</w:t>
      </w:r>
    </w:p>
    <w:p w14:paraId="6394552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das especificações das fontes de recursos.</w:t>
      </w:r>
    </w:p>
    <w:p w14:paraId="4C9432C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desdobramentos das fontes de recursos.</w:t>
      </w:r>
    </w:p>
    <w:p w14:paraId="6C6C08A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 detalhamento das fontes de recursos.</w:t>
      </w:r>
    </w:p>
    <w:p w14:paraId="0795CAA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das fontes de recursos.</w:t>
      </w:r>
    </w:p>
    <w:p w14:paraId="188B976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com lista das pessoas cadastradas.</w:t>
      </w:r>
    </w:p>
    <w:p w14:paraId="3E3AEE4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responsáveis cadastrados.</w:t>
      </w:r>
    </w:p>
    <w:p w14:paraId="75D400A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estados cadastrados.</w:t>
      </w:r>
    </w:p>
    <w:p w14:paraId="612A890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das cidades cadastradas.</w:t>
      </w:r>
    </w:p>
    <w:p w14:paraId="37D76A0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distritos cadastrados.</w:t>
      </w:r>
    </w:p>
    <w:p w14:paraId="5E0C110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bairros cadastrados.</w:t>
      </w:r>
    </w:p>
    <w:p w14:paraId="0FF6C62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logradouros cadastrados.</w:t>
      </w:r>
    </w:p>
    <w:p w14:paraId="091CF3B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condomínios cadastrados.</w:t>
      </w:r>
    </w:p>
    <w:p w14:paraId="36BE0DF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loteamentos cadastrados.</w:t>
      </w:r>
    </w:p>
    <w:p w14:paraId="3429B05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países cadastrados.</w:t>
      </w:r>
    </w:p>
    <w:p w14:paraId="3E5DDE2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produtos cadastrados.</w:t>
      </w:r>
    </w:p>
    <w:p w14:paraId="321F758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das unidades de medida cadastradas.</w:t>
      </w:r>
    </w:p>
    <w:p w14:paraId="7BEB7D5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público-alvo cadastrados.</w:t>
      </w:r>
    </w:p>
    <w:p w14:paraId="1434B4F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localizadores cadastrados.</w:t>
      </w:r>
    </w:p>
    <w:p w14:paraId="450F6ED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programas cadastrados.</w:t>
      </w:r>
    </w:p>
    <w:p w14:paraId="7C1B819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das ações cadastrados.</w:t>
      </w:r>
    </w:p>
    <w:p w14:paraId="4647A87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programas e ações cadastrados.</w:t>
      </w:r>
    </w:p>
    <w:p w14:paraId="4616CDF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das funções exercidas.</w:t>
      </w:r>
    </w:p>
    <w:p w14:paraId="73E997A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das equipes de planejamento e gestão.</w:t>
      </w:r>
    </w:p>
    <w:p w14:paraId="636B268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tipos de audiência.</w:t>
      </w:r>
    </w:p>
    <w:p w14:paraId="20B2BD1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das audiências cadastradas.</w:t>
      </w:r>
    </w:p>
    <w:p w14:paraId="040C512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das orientações estratégicas do governo.</w:t>
      </w:r>
    </w:p>
    <w:p w14:paraId="67930BE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das categorias das sugestões.</w:t>
      </w:r>
    </w:p>
    <w:p w14:paraId="0F3D887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das sugestões cadastradas.</w:t>
      </w:r>
    </w:p>
    <w:p w14:paraId="46A949B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macroobjetivos cadastrados.</w:t>
      </w:r>
    </w:p>
    <w:p w14:paraId="677E07C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das programações das receitas cadastradas.</w:t>
      </w:r>
    </w:p>
    <w:p w14:paraId="68FD921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formulários cadastrados.</w:t>
      </w:r>
    </w:p>
    <w:p w14:paraId="62DA880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programas de governo cadastrados.</w:t>
      </w:r>
    </w:p>
    <w:p w14:paraId="74A117D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 planejamento das despesas cadastradas.</w:t>
      </w:r>
    </w:p>
    <w:p w14:paraId="631C356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com lista das consistências do planejamento das receitas entre os três instrumentos orçamentários (PPA, LDO e LOA).</w:t>
      </w:r>
    </w:p>
    <w:p w14:paraId="4C3A519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 resumo das receitas.</w:t>
      </w:r>
    </w:p>
    <w:p w14:paraId="7457FFA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 resumo das despesas.</w:t>
      </w:r>
    </w:p>
    <w:p w14:paraId="6EF719D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 resumo das receitas e despesas.</w:t>
      </w:r>
    </w:p>
    <w:p w14:paraId="18A7DA5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 resumo da compatibilização dos programas com as fontes de recurso.</w:t>
      </w:r>
    </w:p>
    <w:p w14:paraId="7A6F6E0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 resumo dos programas relacionados por macroobjetivos.</w:t>
      </w:r>
    </w:p>
    <w:p w14:paraId="1FDDE90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das ações por órgão e ano.</w:t>
      </w:r>
    </w:p>
    <w:p w14:paraId="1F407DA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resumo dos programas e ações por função e subfunção.</w:t>
      </w:r>
    </w:p>
    <w:p w14:paraId="0820D1D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modelos de relatórios com o projeto de lei do Plano Plurianual.</w:t>
      </w:r>
    </w:p>
    <w:p w14:paraId="6E1F406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um comparativo das receitas programadas no PPA com a LDO.</w:t>
      </w:r>
    </w:p>
    <w:p w14:paraId="3FF7AA8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um comparativo das despesas planejadas no PPA com a LDO.</w:t>
      </w:r>
    </w:p>
    <w:p w14:paraId="1B56E75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um comparativo das receitas programadas e as despesas planejadas no PPA com a LDO.</w:t>
      </w:r>
    </w:p>
    <w:p w14:paraId="6FF5178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um comparativo das receitas programadas no PPA com a LOA.</w:t>
      </w:r>
    </w:p>
    <w:p w14:paraId="289518C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Emitir relatórios com um comparativo das despesas planejadas no PPA com a LOA.</w:t>
      </w:r>
    </w:p>
    <w:p w14:paraId="7AE41F5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um comparativo das receitas programadas e as despesas planejadas no PPA com a LOA.</w:t>
      </w:r>
    </w:p>
    <w:p w14:paraId="1C9374B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um comparativo das receitas programadas no PPA com as efetivamente arrecadadas com informações do sistema Contabilidade.</w:t>
      </w:r>
    </w:p>
    <w:p w14:paraId="5FF28DF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um comparativo das despesas planejadas no PPA com as efetivamente arrecadadas com informações do sistema Contabilidade.</w:t>
      </w:r>
    </w:p>
    <w:p w14:paraId="773C261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um comparativo das despesas planejadas e receitas programadas no PPA com sua efetiva execução com informações do sistema Contabilidade.</w:t>
      </w:r>
    </w:p>
    <w:p w14:paraId="598F6FB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as restrições que possam estar prejudicando o andamento dos programas assim como as providências tomadas para solucioná-los.</w:t>
      </w:r>
    </w:p>
    <w:p w14:paraId="6EBDB47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avaliações do Plano Plurianual.</w:t>
      </w:r>
    </w:p>
    <w:p w14:paraId="7EC041A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a realização física e financeira dos programas.</w:t>
      </w:r>
    </w:p>
    <w:p w14:paraId="30A334A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uma lista da apuração dos indicadores.</w:t>
      </w:r>
    </w:p>
    <w:p w14:paraId="0028B3A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uma lista da avaliação dos custos.</w:t>
      </w:r>
    </w:p>
    <w:p w14:paraId="3481E41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uma avaliação periódica dos programas.</w:t>
      </w:r>
    </w:p>
    <w:p w14:paraId="761823F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uma avaliação anual do Plano.</w:t>
      </w:r>
    </w:p>
    <w:p w14:paraId="1727B7C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uma lista das alterações da denominação e objetivo dos programas.</w:t>
      </w:r>
    </w:p>
    <w:p w14:paraId="69C153D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uma lista dos programas desativados.</w:t>
      </w:r>
    </w:p>
    <w:p w14:paraId="38BA01B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uma lista da revisão dos programas.</w:t>
      </w:r>
    </w:p>
    <w:p w14:paraId="52E0ECE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uma lista das ações desativadas.</w:t>
      </w:r>
    </w:p>
    <w:p w14:paraId="19ED137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simultaneamente diversos relatórios configurados como favoritos.</w:t>
      </w:r>
    </w:p>
    <w:p w14:paraId="371082E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criar, editar e executar lotes de impressão.</w:t>
      </w:r>
    </w:p>
    <w:p w14:paraId="0F7A235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as execuções das impressões em lotes.</w:t>
      </w:r>
    </w:p>
    <w:p w14:paraId="5BA9C6F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adicionar relatórios aos lotes de impressão.</w:t>
      </w:r>
    </w:p>
    <w:p w14:paraId="1B44060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copiar dados de um PPA anterior para o atual.</w:t>
      </w:r>
    </w:p>
    <w:p w14:paraId="1BA8B2E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inserir o histórico de alteração automático das alterações do PPA nos dados de ações indicadores dos programas receitas e despesas.</w:t>
      </w:r>
    </w:p>
    <w:p w14:paraId="31E5339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Efetuar o relacionamento das rubricas e das especificações das fontes de recurso do TCE jurisdicionado.</w:t>
      </w:r>
    </w:p>
    <w:p w14:paraId="40FA287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usuário personalizar seu menu, barra de ferramentas e teclas de atalho.</w:t>
      </w:r>
    </w:p>
    <w:p w14:paraId="57EF1E9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Resetar o menu ao padrão do sistema.</w:t>
      </w:r>
    </w:p>
    <w:p w14:paraId="0B74898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Realizar consultas as tabelas do sistema.</w:t>
      </w:r>
    </w:p>
    <w:p w14:paraId="10CBD1C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adicionar cadastros aos sistemas sem a necessidade de acessar seu caminho específico.</w:t>
      </w:r>
    </w:p>
    <w:p w14:paraId="763AECA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importar críticas de usuário.</w:t>
      </w:r>
    </w:p>
    <w:p w14:paraId="4D9568B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exportar críticas de usuário.</w:t>
      </w:r>
    </w:p>
    <w:p w14:paraId="77DFB24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efetuar o ajuste das fontes de recursos entre o sistema contábil e o planejamento.</w:t>
      </w:r>
    </w:p>
    <w:p w14:paraId="5BC6967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visualizar através de um relatório todas as operações realizadas no sistema em um determinado período.</w:t>
      </w:r>
    </w:p>
    <w:p w14:paraId="6C885E2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visualizar através de um relatório todos os relatórios emitidos pelo sistema em um determinado período.</w:t>
      </w:r>
    </w:p>
    <w:p w14:paraId="4691CE9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assinar digitalmente documentos em formato PDF.</w:t>
      </w:r>
    </w:p>
    <w:p w14:paraId="62AF8CE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Utilizar uma calculadora virtual.</w:t>
      </w:r>
    </w:p>
    <w:p w14:paraId="03BEA65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Ajustar as telas do sistema na posição vertical.</w:t>
      </w:r>
    </w:p>
    <w:p w14:paraId="4400E2B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Ajustar as telas do sistema na posição horizontal.</w:t>
      </w:r>
    </w:p>
    <w:p w14:paraId="7106C21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Ajustar as telas do sistema em cascata.</w:t>
      </w:r>
    </w:p>
    <w:p w14:paraId="2B5132B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Ajustar os ícones automaticamente.</w:t>
      </w:r>
    </w:p>
    <w:p w14:paraId="651282A5" w14:textId="77777777" w:rsidR="007419CA" w:rsidRPr="007419CA" w:rsidRDefault="007419CA" w:rsidP="007419CA">
      <w:pPr>
        <w:suppressAutoHyphens/>
        <w:jc w:val="both"/>
        <w:textAlignment w:val="baseline"/>
        <w:rPr>
          <w:rFonts w:ascii="Arial" w:hAnsi="Arial" w:cs="Arial"/>
          <w:sz w:val="20"/>
          <w:lang w:eastAsia="zh-CN"/>
        </w:rPr>
      </w:pPr>
    </w:p>
    <w:p w14:paraId="122AE5B0" w14:textId="77777777" w:rsidR="007419CA" w:rsidRPr="007419CA" w:rsidRDefault="007419CA" w:rsidP="007419CA">
      <w:pPr>
        <w:suppressAutoHyphens/>
        <w:jc w:val="both"/>
        <w:textAlignment w:val="baseline"/>
        <w:rPr>
          <w:rFonts w:ascii="Arial" w:hAnsi="Arial" w:cs="Arial"/>
          <w:sz w:val="20"/>
          <w:lang w:eastAsia="zh-CN"/>
        </w:rPr>
      </w:pPr>
    </w:p>
    <w:p w14:paraId="12BA3A14" w14:textId="77777777" w:rsidR="007419CA" w:rsidRPr="007419CA" w:rsidRDefault="007419CA" w:rsidP="007419CA">
      <w:pPr>
        <w:tabs>
          <w:tab w:val="left" w:pos="851"/>
        </w:tabs>
        <w:suppressAutoHyphens/>
        <w:ind w:left="851"/>
        <w:contextualSpacing/>
        <w:jc w:val="center"/>
        <w:rPr>
          <w:rFonts w:ascii="Arial" w:hAnsi="Arial" w:cs="Arial"/>
          <w:sz w:val="20"/>
          <w:lang w:eastAsia="zh-CN"/>
        </w:rPr>
      </w:pPr>
      <w:r w:rsidRPr="007419CA">
        <w:rPr>
          <w:rFonts w:ascii="Arial" w:hAnsi="Arial" w:cs="Arial"/>
          <w:b/>
          <w:sz w:val="20"/>
          <w:lang w:eastAsia="zh-CN"/>
        </w:rPr>
        <w:t>LEI DE DIRETRIZES ORÇAMENTÁRIA (LDO)</w:t>
      </w:r>
    </w:p>
    <w:p w14:paraId="0D52BA08" w14:textId="77777777" w:rsidR="007419CA" w:rsidRPr="007419CA" w:rsidRDefault="007419CA" w:rsidP="007419CA">
      <w:pPr>
        <w:tabs>
          <w:tab w:val="left" w:pos="851"/>
        </w:tabs>
        <w:suppressAutoHyphens/>
        <w:ind w:left="851"/>
        <w:contextualSpacing/>
        <w:jc w:val="center"/>
        <w:rPr>
          <w:rFonts w:ascii="Arial" w:hAnsi="Arial" w:cs="Arial"/>
          <w:b/>
          <w:sz w:val="20"/>
          <w:lang w:eastAsia="zh-CN"/>
        </w:rPr>
      </w:pPr>
    </w:p>
    <w:p w14:paraId="39B77131" w14:textId="77777777" w:rsidR="007419CA" w:rsidRPr="007419CA" w:rsidRDefault="007419CA" w:rsidP="007419CA">
      <w:pPr>
        <w:tabs>
          <w:tab w:val="left" w:pos="851"/>
        </w:tabs>
        <w:suppressAutoHyphens/>
        <w:ind w:left="851"/>
        <w:contextualSpacing/>
        <w:jc w:val="center"/>
        <w:rPr>
          <w:rFonts w:ascii="Arial" w:hAnsi="Arial" w:cs="Arial"/>
          <w:b/>
          <w:sz w:val="20"/>
          <w:lang w:eastAsia="zh-CN"/>
        </w:rPr>
      </w:pPr>
    </w:p>
    <w:p w14:paraId="4D7E25B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acesso de um módulo a outro sem a necessidade de sair do sistema.</w:t>
      </w:r>
    </w:p>
    <w:p w14:paraId="7B78B65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acesso a outras entidades sem a necessidade de sair do sistema.</w:t>
      </w:r>
    </w:p>
    <w:p w14:paraId="60F7120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uma nova entidade,  assim como editar ou excluir uma já existente.</w:t>
      </w:r>
    </w:p>
    <w:p w14:paraId="017C414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abrir um cadastro e ser teclado o botão de consulta rápida &lt;F2&gt; serem exibidas as informações cadastradas daquele banco.</w:t>
      </w:r>
    </w:p>
    <w:p w14:paraId="16E148B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autodimensionar a janela de consulta rápida &lt;F2&gt; eliminando assim a  necessidade de usar a barra de rolagem horizontal para visualizar os dados exibidos nas tabelas.</w:t>
      </w:r>
    </w:p>
    <w:p w14:paraId="5BAF5AF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após selecionar um código da janela de consulta rápida &lt;F2&gt; que a mesma seja fechada automaticamente.</w:t>
      </w:r>
    </w:p>
    <w:p w14:paraId="71427E5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Exibir uma mensagem informando ao usuário que outro está utilizando os mesmos dados daquela tabela e que por isso não poderá acessá-los até que seu acesso esteja liberado.</w:t>
      </w:r>
    </w:p>
    <w:p w14:paraId="1EF5399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exibir no papel de parede do sistema seu logotipo onde também são disponibilizadas notícias, links para atualizações do sistema e informações das redes sociais.</w:t>
      </w:r>
    </w:p>
    <w:p w14:paraId="40AEAD5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imprimir relatórios diretamente sem a prévia visualização na tela, com envio imediato a impressora.</w:t>
      </w:r>
    </w:p>
    <w:p w14:paraId="083BF25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uma imagem inserida (formato BMP, GIF e JPG) desejada pelo usuário como o brasão do Município por exemplo.</w:t>
      </w:r>
    </w:p>
    <w:p w14:paraId="7ECDAFE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personalizar a barra de ferramentas quanto a sua posição, visualização ou não no sistema entre outras opções.</w:t>
      </w:r>
    </w:p>
    <w:p w14:paraId="33E1194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Lei de Diretrizes Orçamentárias.</w:t>
      </w:r>
    </w:p>
    <w:p w14:paraId="5D9306F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fontes de divulgação.</w:t>
      </w:r>
    </w:p>
    <w:p w14:paraId="6C7F139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tipos de atos.</w:t>
      </w:r>
    </w:p>
    <w:p w14:paraId="621F43D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naturezas dos textos jurídicos.</w:t>
      </w:r>
    </w:p>
    <w:p w14:paraId="647BAEE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atos.</w:t>
      </w:r>
    </w:p>
    <w:p w14:paraId="77F0EB0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organogramas.</w:t>
      </w:r>
    </w:p>
    <w:p w14:paraId="7074ED4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contas.</w:t>
      </w:r>
    </w:p>
    <w:p w14:paraId="50BF2A6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Cadastar elementos de despesas.</w:t>
      </w:r>
    </w:p>
    <w:p w14:paraId="50CBD15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rubricas de receitas.</w:t>
      </w:r>
    </w:p>
    <w:p w14:paraId="362B01D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funções.</w:t>
      </w:r>
    </w:p>
    <w:p w14:paraId="2AF1C1D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subfunções.</w:t>
      </w:r>
    </w:p>
    <w:p w14:paraId="17A6F65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recursos.</w:t>
      </w:r>
    </w:p>
    <w:p w14:paraId="7B44D37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recursos do TCE.</w:t>
      </w:r>
    </w:p>
    <w:p w14:paraId="1A70C1F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Id de uso das fontes de recursos.</w:t>
      </w:r>
    </w:p>
    <w:p w14:paraId="72CCE20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grupo das fontes de recursos.</w:t>
      </w:r>
    </w:p>
    <w:p w14:paraId="390868E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especificações das fontes de recursos.</w:t>
      </w:r>
    </w:p>
    <w:p w14:paraId="12AD6D0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desdobramento das fontes de recursos.</w:t>
      </w:r>
    </w:p>
    <w:p w14:paraId="223BF90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detalhamentos das fontes de recursos.</w:t>
      </w:r>
    </w:p>
    <w:p w14:paraId="71CDAC2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fontes de recursos.</w:t>
      </w:r>
    </w:p>
    <w:p w14:paraId="7A5244D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os programas constantes nos instrumentos orçamentários.</w:t>
      </w:r>
    </w:p>
    <w:p w14:paraId="41288CF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as ações que serão utilizados para a consecução dos objetivos do planejamento orçamentário.</w:t>
      </w:r>
    </w:p>
    <w:p w14:paraId="4BB44F2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variáveis econômicas que possam vir a afetar o resultado do orçamento como índices que medem a inflação.</w:t>
      </w:r>
    </w:p>
    <w:p w14:paraId="5F4E1F5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cenários macroeconômicos durante os exercícios de vigência da LDO utilizando as variáveis macroeconômicas previamente cadastradas.</w:t>
      </w:r>
    </w:p>
    <w:p w14:paraId="5315ADC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pessoas.</w:t>
      </w:r>
    </w:p>
    <w:p w14:paraId="01B80B8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responsáveis.</w:t>
      </w:r>
    </w:p>
    <w:p w14:paraId="0C9EECE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estados.</w:t>
      </w:r>
    </w:p>
    <w:p w14:paraId="47F3DA0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cidades.</w:t>
      </w:r>
    </w:p>
    <w:p w14:paraId="7100032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distritos.</w:t>
      </w:r>
    </w:p>
    <w:p w14:paraId="288661D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bairros.</w:t>
      </w:r>
    </w:p>
    <w:p w14:paraId="46651BA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Cadastrar logradouros.</w:t>
      </w:r>
    </w:p>
    <w:p w14:paraId="2FE28A4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condomínios.</w:t>
      </w:r>
    </w:p>
    <w:p w14:paraId="20DF402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loteamentos.</w:t>
      </w:r>
    </w:p>
    <w:p w14:paraId="2FADC04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países.</w:t>
      </w:r>
    </w:p>
    <w:p w14:paraId="37B6845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produtos.</w:t>
      </w:r>
    </w:p>
    <w:p w14:paraId="7000C77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unidades de medida.</w:t>
      </w:r>
    </w:p>
    <w:p w14:paraId="68F003D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público-alvo.</w:t>
      </w:r>
    </w:p>
    <w:p w14:paraId="5AD0BF4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localizadores.</w:t>
      </w:r>
    </w:p>
    <w:p w14:paraId="1545DA2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setores beneficiados.</w:t>
      </w:r>
    </w:p>
    <w:p w14:paraId="33CF1D8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funções exercidas.</w:t>
      </w:r>
    </w:p>
    <w:p w14:paraId="2BAD8F1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riscos fiscais.</w:t>
      </w:r>
    </w:p>
    <w:p w14:paraId="3C56B87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usuário criar novas características aos cadastros personalizado-os conforme sua necessidade.</w:t>
      </w:r>
    </w:p>
    <w:p w14:paraId="65EFDB5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personalizar os cadastros de atos incluindo novas características.</w:t>
      </w:r>
    </w:p>
    <w:p w14:paraId="3DBF5DB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personalizar os cadastros de ações incluindo novas características.</w:t>
      </w:r>
    </w:p>
    <w:p w14:paraId="717B3B0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personalizar os cadastros de organogramas incluindo novas características.</w:t>
      </w:r>
    </w:p>
    <w:p w14:paraId="1F93631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personalizar os cadastros de programas incluindo novas características.</w:t>
      </w:r>
    </w:p>
    <w:p w14:paraId="744C449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as receitas constantes na LDO.</w:t>
      </w:r>
    </w:p>
    <w:p w14:paraId="2CF01E4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metodologias de cálculo a serem aplicadas nas receitas previstas na LDO.</w:t>
      </w:r>
    </w:p>
    <w:p w14:paraId="12C6B0A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quais das despesas planejadas no PPA serão priorizadas na LDO.</w:t>
      </w:r>
    </w:p>
    <w:p w14:paraId="6B740A9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metodologias de cálculo a serem aplicadas nas despesas previstas na LDO.</w:t>
      </w:r>
    </w:p>
    <w:p w14:paraId="5DC698A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transferências financeiras identificando sua origem e destino.</w:t>
      </w:r>
    </w:p>
    <w:p w14:paraId="26DBCE4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expansão das despesas (prioridades) identificadas na LDO.</w:t>
      </w:r>
    </w:p>
    <w:p w14:paraId="59858B2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as medidas de compensação tomadas frente a expansão das Despesas.</w:t>
      </w:r>
    </w:p>
    <w:p w14:paraId="73383FB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as renúncias de receitas para o exercício vigente da LDO.</w:t>
      </w:r>
    </w:p>
    <w:p w14:paraId="4FF0520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as medidas de compensação tomadas frente a renúncia de receitas.</w:t>
      </w:r>
    </w:p>
    <w:p w14:paraId="5188942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os resultados nominais para os últimos quatro exercícios anteriores ao da LDO corrente, a projeção para o exercício atual e o projetado para os dois subsequentes.</w:t>
      </w:r>
    </w:p>
    <w:p w14:paraId="7FA8E81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riscos fiscais no exercício corrente da LDO assim como a projeção para os dois subsequentes que possam afetar o orçamento detalhando no organograma o órgão/unidade que possa vir a ser afetado e as providências a serem tomadas.</w:t>
      </w:r>
    </w:p>
    <w:p w14:paraId="0DDDD77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projeções atuariais a fim de dimensionar os compromissos futuros da entidade e quanto os participantes e patrocinadores devem contribuir para o plano de benefícios.</w:t>
      </w:r>
    </w:p>
    <w:p w14:paraId="129EA60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listas das LDO´s criadas e alteradas dentro do PPA vigente.</w:t>
      </w:r>
    </w:p>
    <w:p w14:paraId="6B531E5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das fontes de divulgação.</w:t>
      </w:r>
    </w:p>
    <w:p w14:paraId="6EBF253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tipos de atos.</w:t>
      </w:r>
    </w:p>
    <w:p w14:paraId="360307A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das naturezas de textos jurídicos.</w:t>
      </w:r>
    </w:p>
    <w:p w14:paraId="2D4910F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atos cadastrados.</w:t>
      </w:r>
    </w:p>
    <w:p w14:paraId="671DC81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dos organogramas cadastrados.</w:t>
      </w:r>
    </w:p>
    <w:p w14:paraId="7C93440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das contas cadastradas.</w:t>
      </w:r>
    </w:p>
    <w:p w14:paraId="38A5703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das funções cadastradas.</w:t>
      </w:r>
    </w:p>
    <w:p w14:paraId="3DCE1C1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das subfunções cadastradas.</w:t>
      </w:r>
    </w:p>
    <w:p w14:paraId="27183D6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recursos.</w:t>
      </w:r>
    </w:p>
    <w:p w14:paraId="67F76D5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recursos do TCE.</w:t>
      </w:r>
    </w:p>
    <w:p w14:paraId="1A2B21F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 Id de uso das fontes de recursos.</w:t>
      </w:r>
    </w:p>
    <w:p w14:paraId="03C2B56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grupos das fontes de recursos.</w:t>
      </w:r>
    </w:p>
    <w:p w14:paraId="5FB624D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das especificações das fontes de recursos.</w:t>
      </w:r>
    </w:p>
    <w:p w14:paraId="69B0C9B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desdobramentos das fontes de recursos.</w:t>
      </w:r>
    </w:p>
    <w:p w14:paraId="3E382BE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 detalhamento das fontes de recursos.</w:t>
      </w:r>
    </w:p>
    <w:p w14:paraId="0BF836E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das fontes de recursos.</w:t>
      </w:r>
    </w:p>
    <w:p w14:paraId="4C5DE49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das pessoas cadastradas.</w:t>
      </w:r>
    </w:p>
    <w:p w14:paraId="4916B3E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Emitir relatórios com lista dos responsáveis cadastrados.</w:t>
      </w:r>
    </w:p>
    <w:p w14:paraId="07001F8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estados cadastrados.</w:t>
      </w:r>
    </w:p>
    <w:p w14:paraId="2AC62E8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das cidades cadastradas.</w:t>
      </w:r>
    </w:p>
    <w:p w14:paraId="0FF3922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distritos cadastrados.</w:t>
      </w:r>
    </w:p>
    <w:p w14:paraId="0E3B13A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bairros cadastrados.</w:t>
      </w:r>
    </w:p>
    <w:p w14:paraId="0B6E931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logradouros cadastrados.</w:t>
      </w:r>
    </w:p>
    <w:p w14:paraId="2C0D988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condomínios cadastrados.</w:t>
      </w:r>
    </w:p>
    <w:p w14:paraId="20A104E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loteamentos cadastrados.</w:t>
      </w:r>
    </w:p>
    <w:p w14:paraId="5C44E80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países cadastrados.</w:t>
      </w:r>
    </w:p>
    <w:p w14:paraId="5A87436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produtos cadastrados.</w:t>
      </w:r>
    </w:p>
    <w:p w14:paraId="1231392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das unidades de medida cadastradas.</w:t>
      </w:r>
    </w:p>
    <w:p w14:paraId="056A879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público-alvo cadastrados.</w:t>
      </w:r>
    </w:p>
    <w:p w14:paraId="62E0F12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localizadores cadastrados.</w:t>
      </w:r>
    </w:p>
    <w:p w14:paraId="6A8FD5E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setores beneficiados cadastrados.</w:t>
      </w:r>
    </w:p>
    <w:p w14:paraId="2B0D16D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com os cenários macroeconômico e suas variavéis econômicas nele incluídas nos 4 exercícios anteriores, no atual e nos dois subsequentes.</w:t>
      </w:r>
    </w:p>
    <w:p w14:paraId="30322AD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das funções exercidas.</w:t>
      </w:r>
    </w:p>
    <w:p w14:paraId="0FA27A2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tipos de riscos fiscais.</w:t>
      </w:r>
    </w:p>
    <w:p w14:paraId="67353AA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modelos do projeto da Lei de Diretrizes Orçamentárias.</w:t>
      </w:r>
    </w:p>
    <w:p w14:paraId="0017142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uma lista das receitas e despesas por fontes de recursos.</w:t>
      </w:r>
    </w:p>
    <w:p w14:paraId="106BB6B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as previsões de receitas e despesas mês a mês e o saldo da diferença entre elas.</w:t>
      </w:r>
    </w:p>
    <w:p w14:paraId="0F4E437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a discriminação das receitas contidas na LDO do exercício atual e da projeção para os dois subsequentes.</w:t>
      </w:r>
    </w:p>
    <w:p w14:paraId="487EBBF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a discriminação das despesas contidas na LDO do exercício atual e da projeção para os dois subsequentes.</w:t>
      </w:r>
    </w:p>
    <w:p w14:paraId="40FE8A1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as receitas classificadas por órgão, unidade e categorias econômicas.</w:t>
      </w:r>
    </w:p>
    <w:p w14:paraId="00041F9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as despesas classificadas por órgão, unidade e categorias econômicas.</w:t>
      </w:r>
    </w:p>
    <w:p w14:paraId="393CED8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as despesas classificadas por órgão, conforme vínculo e recurso.</w:t>
      </w:r>
    </w:p>
    <w:p w14:paraId="717014D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uma lista das despesas por função, subfunção e programa conforme orçamento da ação.</w:t>
      </w:r>
    </w:p>
    <w:p w14:paraId="73DBDBB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uma lista das receitas por entidade e sua participação percentual.</w:t>
      </w:r>
    </w:p>
    <w:p w14:paraId="5489A98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uma lista das despesas por entidade e sua participação percentual.</w:t>
      </w:r>
    </w:p>
    <w:p w14:paraId="40390E4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uma lista de todas as transferências financeiras demonstrando a entidade de origem e destino da verba.</w:t>
      </w:r>
    </w:p>
    <w:p w14:paraId="67E5DE7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as metas e prioridades das despesas relacionadas por programas.</w:t>
      </w:r>
    </w:p>
    <w:p w14:paraId="78951E5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uma lista das despesas planejadas por órgão/unidade.</w:t>
      </w:r>
    </w:p>
    <w:p w14:paraId="0BB949D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simultaneamente diversos relatórios configurados como favoritos.</w:t>
      </w:r>
    </w:p>
    <w:p w14:paraId="5E52A85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criar, editar e executar lotes de impressão.</w:t>
      </w:r>
    </w:p>
    <w:p w14:paraId="2410759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com as execuções das impressões em lotes.</w:t>
      </w:r>
    </w:p>
    <w:p w14:paraId="267BB18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incluir relatórios aos lotes de impressão.</w:t>
      </w:r>
    </w:p>
    <w:p w14:paraId="7255ED5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efetuar cópias dos dados desejados de uma LDO anterior para a atual referentes a: </w:t>
      </w:r>
    </w:p>
    <w:p w14:paraId="658015E0"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Receitas;</w:t>
      </w:r>
    </w:p>
    <w:p w14:paraId="7DD40D69"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Renúncia de receitas;</w:t>
      </w:r>
    </w:p>
    <w:p w14:paraId="4B136995"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Compensação da renúncia das receitas;</w:t>
      </w:r>
    </w:p>
    <w:p w14:paraId="42C65D75"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Prioridades;</w:t>
      </w:r>
    </w:p>
    <w:p w14:paraId="4EFC33A9"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Expansão de despesas;</w:t>
      </w:r>
    </w:p>
    <w:p w14:paraId="3C56B249"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Compensação de expansão das despesas;</w:t>
      </w:r>
    </w:p>
    <w:p w14:paraId="650276D4"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Metodologias de cálculo;</w:t>
      </w:r>
    </w:p>
    <w:p w14:paraId="2A959AD4"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Transferências financeiras;</w:t>
      </w:r>
    </w:p>
    <w:p w14:paraId="48617B80"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Resultado nominal;</w:t>
      </w:r>
    </w:p>
    <w:p w14:paraId="5ECBB816"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Riscos fiscais;</w:t>
      </w:r>
    </w:p>
    <w:p w14:paraId="486214FC"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lastRenderedPageBreak/>
        <w:t>- Projeções atuariais.</w:t>
      </w:r>
    </w:p>
    <w:p w14:paraId="75CBDE1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copiar dados de receitas e despesas cadastrados na PPA para a LDO em exercício.</w:t>
      </w:r>
    </w:p>
    <w:p w14:paraId="2913EA5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excluir os dados desejados da LDO em exercício.</w:t>
      </w:r>
    </w:p>
    <w:p w14:paraId="7C11679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Efetuar o relacionamento das rubricas e das especificações das fontes de recurso do TCE jurisdicionado.</w:t>
      </w:r>
    </w:p>
    <w:p w14:paraId="42BEF15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usuário personalizar seu menu, barra de ferramentas e teclas de atalho.</w:t>
      </w:r>
    </w:p>
    <w:p w14:paraId="323DF53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Resetar o menu ao padrão do sistema.</w:t>
      </w:r>
    </w:p>
    <w:p w14:paraId="0DF531E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Realizar consultas as tabelas do sistema.</w:t>
      </w:r>
    </w:p>
    <w:p w14:paraId="1288F6A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adicionar cadastros aos sistemas sem a necessidade de acessar seu caminho específico.</w:t>
      </w:r>
    </w:p>
    <w:p w14:paraId="2B6AA52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importar críticas de usuário.</w:t>
      </w:r>
    </w:p>
    <w:p w14:paraId="354DBBA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exportar críticas de usuário.</w:t>
      </w:r>
    </w:p>
    <w:p w14:paraId="0223E4C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efetuar o ajuste das fontes de recursos entre o sistema contábil e o planejamento.</w:t>
      </w:r>
    </w:p>
    <w:p w14:paraId="360BB51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visualizar através de um relatório todas as operações realizadas no sistema em um determinado período.</w:t>
      </w:r>
    </w:p>
    <w:p w14:paraId="7A2E887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visualizar através de um relatório todos os relatórios emitidos pelo sistema em um determinado período.</w:t>
      </w:r>
    </w:p>
    <w:p w14:paraId="663764D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assinar digitalmente documentos em formato pdf.</w:t>
      </w:r>
    </w:p>
    <w:p w14:paraId="7625BF3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Utilizar uma calculadora virtual.</w:t>
      </w:r>
    </w:p>
    <w:p w14:paraId="212572A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Ajustar as telas do sistema na posição vertical.</w:t>
      </w:r>
    </w:p>
    <w:p w14:paraId="34AC4A3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Ajustar as telas do sistema na posição horizontal.</w:t>
      </w:r>
    </w:p>
    <w:p w14:paraId="50A7AF6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Ajustar as telas do sistema em cascata.</w:t>
      </w:r>
    </w:p>
    <w:p w14:paraId="4C015F6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Ajustar os ícones automaticamente.</w:t>
      </w:r>
    </w:p>
    <w:p w14:paraId="6BB4FF5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anexos da Lei de Diretrizes Orçamentárias.</w:t>
      </w:r>
    </w:p>
    <w:p w14:paraId="19B4135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os demonstrativos e anexos exigidos pela Lei nº 4.320/64.</w:t>
      </w:r>
    </w:p>
    <w:p w14:paraId="2C575BC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os demonstrativos e anexos exigidos pela Lei nº 101/00 (Lei de Responsabilidade Fiscal).</w:t>
      </w:r>
    </w:p>
    <w:p w14:paraId="2E69CE3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os demonstrativos complementares .</w:t>
      </w:r>
    </w:p>
    <w:p w14:paraId="2C181E45" w14:textId="77777777" w:rsidR="007419CA" w:rsidRPr="007419CA" w:rsidRDefault="007419CA" w:rsidP="007419CA">
      <w:pPr>
        <w:suppressAutoHyphens/>
        <w:ind w:left="360"/>
        <w:jc w:val="both"/>
        <w:textAlignment w:val="baseline"/>
        <w:rPr>
          <w:rFonts w:ascii="Arial" w:hAnsi="Arial" w:cs="Arial"/>
          <w:sz w:val="20"/>
          <w:lang w:eastAsia="zh-CN"/>
        </w:rPr>
      </w:pPr>
    </w:p>
    <w:p w14:paraId="344E0932" w14:textId="77777777" w:rsidR="007419CA" w:rsidRPr="007419CA" w:rsidRDefault="007419CA" w:rsidP="007419CA">
      <w:pPr>
        <w:suppressAutoHyphens/>
        <w:ind w:left="360"/>
        <w:jc w:val="both"/>
        <w:textAlignment w:val="baseline"/>
        <w:rPr>
          <w:rFonts w:ascii="Arial" w:hAnsi="Arial" w:cs="Arial"/>
          <w:sz w:val="20"/>
          <w:lang w:eastAsia="zh-CN"/>
        </w:rPr>
      </w:pPr>
    </w:p>
    <w:p w14:paraId="30C38B9F" w14:textId="77777777" w:rsidR="007419CA" w:rsidRPr="007419CA" w:rsidRDefault="007419CA" w:rsidP="007419CA">
      <w:pPr>
        <w:tabs>
          <w:tab w:val="left" w:pos="851"/>
        </w:tabs>
        <w:suppressAutoHyphens/>
        <w:ind w:left="851"/>
        <w:contextualSpacing/>
        <w:jc w:val="center"/>
        <w:rPr>
          <w:rFonts w:ascii="Arial" w:hAnsi="Arial" w:cs="Arial"/>
          <w:sz w:val="20"/>
          <w:lang w:eastAsia="zh-CN"/>
        </w:rPr>
      </w:pPr>
      <w:r w:rsidRPr="007419CA">
        <w:rPr>
          <w:rFonts w:ascii="Arial" w:hAnsi="Arial" w:cs="Arial"/>
          <w:b/>
          <w:sz w:val="20"/>
          <w:lang w:eastAsia="zh-CN"/>
        </w:rPr>
        <w:t>LEI ORÇAMENTÁRIA ANUAL (LOA):</w:t>
      </w:r>
    </w:p>
    <w:p w14:paraId="58D01F0A" w14:textId="77777777" w:rsidR="007419CA" w:rsidRPr="007419CA" w:rsidRDefault="007419CA" w:rsidP="007419CA">
      <w:pPr>
        <w:suppressAutoHyphens/>
        <w:rPr>
          <w:rFonts w:ascii="Arial" w:hAnsi="Arial" w:cs="Arial"/>
          <w:b/>
          <w:sz w:val="20"/>
          <w:lang w:eastAsia="zh-CN"/>
        </w:rPr>
      </w:pPr>
    </w:p>
    <w:p w14:paraId="43439906" w14:textId="77777777" w:rsidR="007419CA" w:rsidRPr="007419CA" w:rsidRDefault="007419CA" w:rsidP="007419CA">
      <w:pPr>
        <w:suppressAutoHyphens/>
        <w:ind w:left="709"/>
        <w:jc w:val="both"/>
        <w:textAlignment w:val="baseline"/>
        <w:rPr>
          <w:rFonts w:ascii="Arial" w:hAnsi="Arial" w:cs="Arial"/>
          <w:b/>
          <w:sz w:val="20"/>
          <w:lang w:eastAsia="zh-CN"/>
        </w:rPr>
      </w:pPr>
    </w:p>
    <w:p w14:paraId="1352659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acesso de um módulo a outro sem a necessidade de sair do sistema.</w:t>
      </w:r>
    </w:p>
    <w:p w14:paraId="5B0FB5E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acesso a outras entidades sem a necessidade de sair do sistema.</w:t>
      </w:r>
    </w:p>
    <w:p w14:paraId="04C268A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uma nova entidade, assim como editar ou excluir uma já existente.</w:t>
      </w:r>
    </w:p>
    <w:p w14:paraId="3135098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abrir um cadastro e ser teclado o botão de consulta rápida &lt;F2&gt; serem exibidas as informações cadastradas daquele banco.</w:t>
      </w:r>
    </w:p>
    <w:p w14:paraId="5ABAA75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autodimensionar a janela de consulta rápida &lt;F2&gt; eliminando assim a  necessidade de usar a barra de rolagem horizontal para visualizar os dados exibidos nas tabelas.</w:t>
      </w:r>
    </w:p>
    <w:p w14:paraId="45B218F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após selecionar um código da janela de consulta rápida &lt;F2&gt; que a mesma seja fechada automaticamente.</w:t>
      </w:r>
    </w:p>
    <w:p w14:paraId="5C7447D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Exibir uma mensagem informando ao usuário que outro está utilizando os mesmos dados daquela tabela e que por isso não poderá acessá-los até que seu acesso esteja liberado.</w:t>
      </w:r>
    </w:p>
    <w:p w14:paraId="73F5F9D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exibir no papel de parede do sistema seu logotipo onde também são disponibilizadas notícias, links para atualizações do sistema e informações das redes sociais.</w:t>
      </w:r>
    </w:p>
    <w:p w14:paraId="3E7DD5E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imprimir relatórios diretamente sem a prévia visualização na tela, com envio imediato a impressora.</w:t>
      </w:r>
    </w:p>
    <w:p w14:paraId="7C83552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uma imagem inserida (formato BMP, GIF e JPG) desejada pelo usuário como o brasão do Município por exemplo.</w:t>
      </w:r>
    </w:p>
    <w:p w14:paraId="5567BF3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personalizar a barra de ferramentas quanto a sua posição, visualização ou não no sistema entre outras opções.</w:t>
      </w:r>
    </w:p>
    <w:p w14:paraId="08209F5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Cadastrar a Lei de Diretrizes Orçamentárias.</w:t>
      </w:r>
    </w:p>
    <w:p w14:paraId="668DA31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replicar os dados de receitas e despesas do módulo LOA para os Módulos LDO e PPA sem a necessidade do usuário preencher estas informações novamente.</w:t>
      </w:r>
    </w:p>
    <w:p w14:paraId="62B5DAE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fontes de divulgação.</w:t>
      </w:r>
    </w:p>
    <w:p w14:paraId="759BC94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tipos de atos.</w:t>
      </w:r>
    </w:p>
    <w:p w14:paraId="748672B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naturezas dos textos jurídicos.</w:t>
      </w:r>
    </w:p>
    <w:p w14:paraId="64EB343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atos.</w:t>
      </w:r>
    </w:p>
    <w:p w14:paraId="2E3FE1B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organogramas.</w:t>
      </w:r>
    </w:p>
    <w:p w14:paraId="63C26C3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contas.</w:t>
      </w:r>
    </w:p>
    <w:p w14:paraId="34BD575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Cadastar elementos de despesas.</w:t>
      </w:r>
    </w:p>
    <w:p w14:paraId="5ECB64C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rubricas de receitas.</w:t>
      </w:r>
    </w:p>
    <w:p w14:paraId="3BE6733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funções.</w:t>
      </w:r>
    </w:p>
    <w:p w14:paraId="12DF236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subfunções.</w:t>
      </w:r>
    </w:p>
    <w:p w14:paraId="155D19A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recursos.</w:t>
      </w:r>
    </w:p>
    <w:p w14:paraId="2FAD03B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recursos do TCE.</w:t>
      </w:r>
    </w:p>
    <w:p w14:paraId="1B744F3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Id de uso das fontes de recursos.</w:t>
      </w:r>
    </w:p>
    <w:p w14:paraId="58107CC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grupo das fontes de recursos.</w:t>
      </w:r>
    </w:p>
    <w:p w14:paraId="0B8F98D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especificações das fontes de recursos.</w:t>
      </w:r>
    </w:p>
    <w:p w14:paraId="1EE6381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desdobramento das fontes de recursos.</w:t>
      </w:r>
    </w:p>
    <w:p w14:paraId="0102534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detalhamentos das fontes de recursos.</w:t>
      </w:r>
    </w:p>
    <w:p w14:paraId="51416F8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fontes de recursos.</w:t>
      </w:r>
    </w:p>
    <w:p w14:paraId="565FA83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os programas constantes nos instrumentos orçamentários.</w:t>
      </w:r>
    </w:p>
    <w:p w14:paraId="2EC5310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as ações que serão utilizados para a consecução dos objetivos do planejamento orçamentário.</w:t>
      </w:r>
    </w:p>
    <w:p w14:paraId="5DF7AF3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pessoas.</w:t>
      </w:r>
    </w:p>
    <w:p w14:paraId="0209B59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responsáveis.</w:t>
      </w:r>
    </w:p>
    <w:p w14:paraId="4988F95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estados.</w:t>
      </w:r>
    </w:p>
    <w:p w14:paraId="26D2460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cidades.</w:t>
      </w:r>
    </w:p>
    <w:p w14:paraId="6BD4D5E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distritos.</w:t>
      </w:r>
    </w:p>
    <w:p w14:paraId="5F1EDF9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bairros.</w:t>
      </w:r>
    </w:p>
    <w:p w14:paraId="3E73F08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logradouros.</w:t>
      </w:r>
    </w:p>
    <w:p w14:paraId="00DF5AF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condomínios.</w:t>
      </w:r>
    </w:p>
    <w:p w14:paraId="13B25DA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loteamentos.</w:t>
      </w:r>
    </w:p>
    <w:p w14:paraId="3CBE821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países.</w:t>
      </w:r>
    </w:p>
    <w:p w14:paraId="73909B5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produtos.</w:t>
      </w:r>
    </w:p>
    <w:p w14:paraId="0DA3E34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unidades de medida.</w:t>
      </w:r>
    </w:p>
    <w:p w14:paraId="6351B9E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público-alvo.</w:t>
      </w:r>
    </w:p>
    <w:p w14:paraId="5156DBB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localizadores.</w:t>
      </w:r>
    </w:p>
    <w:p w14:paraId="0C36F54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funções exercidas.</w:t>
      </w:r>
    </w:p>
    <w:p w14:paraId="336CBF2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tipos de deduções de receitas.</w:t>
      </w:r>
    </w:p>
    <w:p w14:paraId="6DEDCF2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usuário criar novas características aos cadastros personalizando-os conforme sua necessidade.</w:t>
      </w:r>
    </w:p>
    <w:p w14:paraId="5731B7E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personalizar os cadastros de atos incluindo novas características.</w:t>
      </w:r>
    </w:p>
    <w:p w14:paraId="296A037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personalizar os cadastros de ações incluindo novas características.</w:t>
      </w:r>
    </w:p>
    <w:p w14:paraId="6314F76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personalizar os cadastros de organogramas incluindo novas características.</w:t>
      </w:r>
    </w:p>
    <w:p w14:paraId="3664033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personalizar os cadastros de programas incluindo novas características.</w:t>
      </w:r>
    </w:p>
    <w:p w14:paraId="35DBEB7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as previsões de receitas constantes da Lei Orçamentária Anual.</w:t>
      </w:r>
    </w:p>
    <w:p w14:paraId="50E4D43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projetos e atividades.</w:t>
      </w:r>
    </w:p>
    <w:p w14:paraId="75AE7E0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a fixação das despesas constantes da Lei Orçamentária Anual.</w:t>
      </w:r>
    </w:p>
    <w:p w14:paraId="42268F6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os cronogramas mensais de desembolso.</w:t>
      </w:r>
    </w:p>
    <w:p w14:paraId="5C58B57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as origens e destinos das transferências financeiras.</w:t>
      </w:r>
    </w:p>
    <w:p w14:paraId="5237706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com lista de LDO´s criadas e alteradas dentro do PPA vigente.</w:t>
      </w:r>
    </w:p>
    <w:p w14:paraId="33DFD9C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Emitir relatórios com lista das fontes de divulgação.</w:t>
      </w:r>
    </w:p>
    <w:p w14:paraId="2DB2E0F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tipos de atos.</w:t>
      </w:r>
    </w:p>
    <w:p w14:paraId="426D419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das naturezas de textos Jurídicos.</w:t>
      </w:r>
    </w:p>
    <w:p w14:paraId="747B14B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atos cadastrados.</w:t>
      </w:r>
    </w:p>
    <w:p w14:paraId="30D7049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dos organogramas cadastrados.</w:t>
      </w:r>
    </w:p>
    <w:p w14:paraId="43D86A7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das contas cadastradas.</w:t>
      </w:r>
    </w:p>
    <w:p w14:paraId="60799EB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das funções cadastradas.</w:t>
      </w:r>
    </w:p>
    <w:p w14:paraId="34C9B40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das subfunções cadastradas.</w:t>
      </w:r>
    </w:p>
    <w:p w14:paraId="390B840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recursos.</w:t>
      </w:r>
    </w:p>
    <w:p w14:paraId="09D5999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recursos do TCE.</w:t>
      </w:r>
    </w:p>
    <w:p w14:paraId="6272693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 Id de uso das fontes de recursos.</w:t>
      </w:r>
    </w:p>
    <w:p w14:paraId="5A3BF6C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grupos das fontes de recursos.</w:t>
      </w:r>
    </w:p>
    <w:p w14:paraId="497794F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das especificações das fontes de recursos.</w:t>
      </w:r>
    </w:p>
    <w:p w14:paraId="0B9AFC6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desdobramentos das fontes de recursos.</w:t>
      </w:r>
    </w:p>
    <w:p w14:paraId="53D112F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 detalhamento das fontes de recursos.</w:t>
      </w:r>
    </w:p>
    <w:p w14:paraId="16D185F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das fontes de recursos.</w:t>
      </w:r>
    </w:p>
    <w:p w14:paraId="7F0E293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das pessoas cadastradas.</w:t>
      </w:r>
    </w:p>
    <w:p w14:paraId="5D4F981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responsáveis cadastrados.</w:t>
      </w:r>
    </w:p>
    <w:p w14:paraId="518B83D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estados cadastrados.</w:t>
      </w:r>
    </w:p>
    <w:p w14:paraId="704E0A9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das cidades cadastradas.</w:t>
      </w:r>
    </w:p>
    <w:p w14:paraId="7CF8951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distritos cadastrados.</w:t>
      </w:r>
    </w:p>
    <w:p w14:paraId="677BD47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bairros cadastrados.</w:t>
      </w:r>
    </w:p>
    <w:p w14:paraId="1493B07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logradouros cadastrados.</w:t>
      </w:r>
    </w:p>
    <w:p w14:paraId="00E615D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condomínios cadastrados.</w:t>
      </w:r>
    </w:p>
    <w:p w14:paraId="15E05A3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loteamentos cadastrados.</w:t>
      </w:r>
    </w:p>
    <w:p w14:paraId="5AF258B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países cadastrados.</w:t>
      </w:r>
    </w:p>
    <w:p w14:paraId="1E4203D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produtos cadastrados.</w:t>
      </w:r>
    </w:p>
    <w:p w14:paraId="659A166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das unidades de medida cadastradas.</w:t>
      </w:r>
    </w:p>
    <w:p w14:paraId="635B9D8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público-alvo cadastrados.</w:t>
      </w:r>
    </w:p>
    <w:p w14:paraId="4CB731E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localizadores cadastrados.</w:t>
      </w:r>
    </w:p>
    <w:p w14:paraId="2B01B63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dos programas cadastrados.</w:t>
      </w:r>
    </w:p>
    <w:p w14:paraId="7BB94E1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com lista das ações cadastradas.</w:t>
      </w:r>
    </w:p>
    <w:p w14:paraId="0EF7072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com lista das funções exercidas.</w:t>
      </w:r>
    </w:p>
    <w:p w14:paraId="35DA41C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listando os tipos de deduções de receitas por entidade.</w:t>
      </w:r>
    </w:p>
    <w:p w14:paraId="111B3F2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com lista dos projetos e atividades cadastrados, com a opção do usuário visualizar somente aqueles que foram efetivamente vinculados às receitas e/ou depesas.</w:t>
      </w:r>
    </w:p>
    <w:p w14:paraId="5D51667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com as receitas propostas para a entidade selecionada.</w:t>
      </w:r>
    </w:p>
    <w:p w14:paraId="16D4099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com as despesas propostas para a entidade selecionada.</w:t>
      </w:r>
    </w:p>
    <w:p w14:paraId="5F81C2F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com uma lista das ações (projetos/atividades) não utilizados na LOA.</w:t>
      </w:r>
    </w:p>
    <w:p w14:paraId="1020A1D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listando todas as despesas utilizadas na LOA exibindo sua máscara, fonte de recurso e o projeto/atividade o qual faz parte.</w:t>
      </w:r>
    </w:p>
    <w:p w14:paraId="4EEEA75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o projeto da Lei Orçamentária Anual disponível em dois modelos com base nas informações cadastradas de receitas estimadas e da fixação das despesas previstas no orçamento.</w:t>
      </w:r>
    </w:p>
    <w:p w14:paraId="349607A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listando os cronogramas mensais de desembolso a serem realizados bimestralmente para as despesas fixadas no orçamento.</w:t>
      </w:r>
    </w:p>
    <w:p w14:paraId="7AB045B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listando as programações financeiras com os ingressos das receitas previstas bimestralmente no orçamento.</w:t>
      </w:r>
    </w:p>
    <w:p w14:paraId="57706D1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agrupando as receitas e despesas com suas respectivas fontes de recursos.</w:t>
      </w:r>
    </w:p>
    <w:p w14:paraId="0F15773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comparando a previsão das receitas e fixação das despesas e a diferença de seus saldos mensalmente.</w:t>
      </w:r>
    </w:p>
    <w:p w14:paraId="458ABEB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Emitir relatório com todas as receitas discriminadas em seu nível analítico com os valores previstos no orçamento.</w:t>
      </w:r>
    </w:p>
    <w:p w14:paraId="76C233A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com todas as despesas discriminadas em seu nível analítico com os valores fixados no orçamento.</w:t>
      </w:r>
    </w:p>
    <w:p w14:paraId="1343DBE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com as despesas classificadas por órgão, conforme vínculo e recurso.</w:t>
      </w:r>
    </w:p>
    <w:p w14:paraId="2D5888D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com as despesas classificadas segundo seu órgao, unidade e categoria econômica (despesas correntes e despesas de capital).</w:t>
      </w:r>
    </w:p>
    <w:p w14:paraId="388631A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com as receitas previstas e seu percentual de participação total na receita bruta prevista.</w:t>
      </w:r>
    </w:p>
    <w:p w14:paraId="0F2B276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com as despesas fixadas e seu percentual de participação total na previsão total de despesas.</w:t>
      </w:r>
    </w:p>
    <w:p w14:paraId="0592CD6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com uma lista de todas as transferências financeiras demonstrando a entidade de origem e destino da verba.</w:t>
      </w:r>
    </w:p>
    <w:p w14:paraId="6BDE59A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com todos os órgãos e unidades vinculadas ás entidades cadastradas no sistema.</w:t>
      </w:r>
    </w:p>
    <w:p w14:paraId="4C22643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com dados das metas anuais.</w:t>
      </w:r>
    </w:p>
    <w:p w14:paraId="5E6A5D7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simultaneamente diversos relatórios configurados como favoritos.</w:t>
      </w:r>
    </w:p>
    <w:p w14:paraId="3190FB9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criar, editar e executar lotes de impressão.</w:t>
      </w:r>
    </w:p>
    <w:p w14:paraId="220FD93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com as execuções das impressões em lotes.</w:t>
      </w:r>
    </w:p>
    <w:p w14:paraId="550E0B1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adicionar relatórios aos lotes de impressão.</w:t>
      </w:r>
    </w:p>
    <w:p w14:paraId="16CD77C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usuário copiar dados de uma LOA anterior para a atual (fontes de recurso, receitas, despesas, transferências e/ou cronograma de desembolso).</w:t>
      </w:r>
    </w:p>
    <w:p w14:paraId="637A07F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usuário copiar dados préviamente cadastrados de receitas, despesas e transferências de uma LDO anterior.</w:t>
      </w:r>
    </w:p>
    <w:p w14:paraId="5B91027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reordenação das receitas e despesas conforme a classificação e ordem desejada desde que a LOA não esteja encerrada.</w:t>
      </w:r>
    </w:p>
    <w:p w14:paraId="6518B11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Efetuar o relacionamento das rubricas e das especificações das fontes de recurso do TCE jurisdicionado.</w:t>
      </w:r>
    </w:p>
    <w:p w14:paraId="7F4E0CE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exclusão dos dados de receitas, despesas e transferências da LOA da entidade desejada.</w:t>
      </w:r>
    </w:p>
    <w:p w14:paraId="7052D6E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Pemitir exportar todas as informações cadastradas na LOA no caminho desejado pelo usuário em formato txt.</w:t>
      </w:r>
    </w:p>
    <w:p w14:paraId="350C6BF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importar uma LOA e as informações nele cadastradaspara o sistema.</w:t>
      </w:r>
    </w:p>
    <w:p w14:paraId="38968DD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usuário personalizar seu menu, barra de ferramentas e teclas de atalho.</w:t>
      </w:r>
    </w:p>
    <w:p w14:paraId="02CB4F6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Resetar o menu ao padrão do sistema.</w:t>
      </w:r>
    </w:p>
    <w:p w14:paraId="4CB249B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Realizar consultas as tabelas do sistema.</w:t>
      </w:r>
    </w:p>
    <w:p w14:paraId="6EC37BE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adicionar cadastros aos sistemas sem a necessidade de acessar seu caminho específico.</w:t>
      </w:r>
    </w:p>
    <w:p w14:paraId="5C7620A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importar críticas de usuário.</w:t>
      </w:r>
    </w:p>
    <w:p w14:paraId="3ACF22F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exportar críticas de usuário.</w:t>
      </w:r>
    </w:p>
    <w:p w14:paraId="377E6E4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ajustar os valores das despesas da LDO/PPA conforme os valores das despesas da LOA.</w:t>
      </w:r>
    </w:p>
    <w:p w14:paraId="085A356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efetuar o desdobramento das receitas da LOA com mais de uma fonte de recurso.</w:t>
      </w:r>
    </w:p>
    <w:p w14:paraId="07BF511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visualizar através de um relatório todas as operações realizadas no sistema em um determinado período.</w:t>
      </w:r>
    </w:p>
    <w:p w14:paraId="51969A5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visualizar através de um relatório todos os relatórios emitidos pelo sistema em um determinado período.</w:t>
      </w:r>
    </w:p>
    <w:p w14:paraId="19AB3A1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assinar digitalmente documentos em formato PDF.</w:t>
      </w:r>
    </w:p>
    <w:p w14:paraId="58E1742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Utilizar uma calculadora virtual.</w:t>
      </w:r>
    </w:p>
    <w:p w14:paraId="5C32D60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Ajustar as telas do sistema na posição vertical.</w:t>
      </w:r>
    </w:p>
    <w:p w14:paraId="254A027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Ajustar as telas do sistema na posição horizontal.</w:t>
      </w:r>
    </w:p>
    <w:p w14:paraId="234E72D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Ajustar as telas do sistema em cascata.</w:t>
      </w:r>
    </w:p>
    <w:p w14:paraId="13987E7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Ajustar os ícones automaticamente.</w:t>
      </w:r>
    </w:p>
    <w:p w14:paraId="5C39803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os demonstrativos e anexos exigidos pela lei nº 4.320/64.</w:t>
      </w:r>
    </w:p>
    <w:p w14:paraId="24F7982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demonstrativos complementares.</w:t>
      </w:r>
    </w:p>
    <w:p w14:paraId="49955E38" w14:textId="77777777" w:rsidR="007419CA" w:rsidRPr="007419CA" w:rsidRDefault="007419CA" w:rsidP="007419CA">
      <w:pPr>
        <w:suppressAutoHyphens/>
        <w:ind w:left="-1214"/>
        <w:rPr>
          <w:rFonts w:ascii="Arial" w:hAnsi="Arial" w:cs="Arial"/>
          <w:b/>
          <w:sz w:val="20"/>
          <w:lang w:eastAsia="zh-CN"/>
        </w:rPr>
      </w:pPr>
    </w:p>
    <w:p w14:paraId="024C77D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gerar arquivos para o sistema do tribunal de contas do estado de SC do controle interno.</w:t>
      </w:r>
    </w:p>
    <w:p w14:paraId="4A9D4EDD" w14:textId="77777777" w:rsidR="007419CA" w:rsidRPr="007419CA" w:rsidRDefault="007419CA" w:rsidP="007419CA">
      <w:pPr>
        <w:suppressAutoHyphens/>
        <w:rPr>
          <w:rFonts w:ascii="Arial" w:hAnsi="Arial" w:cs="Arial"/>
          <w:sz w:val="20"/>
          <w:lang w:eastAsia="zh-CN"/>
        </w:rPr>
      </w:pPr>
    </w:p>
    <w:p w14:paraId="0FE74823" w14:textId="77777777" w:rsidR="007419CA" w:rsidRPr="007419CA" w:rsidRDefault="007419CA" w:rsidP="007419CA">
      <w:pPr>
        <w:tabs>
          <w:tab w:val="left" w:pos="851"/>
        </w:tabs>
        <w:suppressAutoHyphens/>
        <w:ind w:left="851"/>
        <w:contextualSpacing/>
        <w:jc w:val="center"/>
        <w:rPr>
          <w:rFonts w:ascii="Arial" w:hAnsi="Arial" w:cs="Arial"/>
          <w:b/>
          <w:sz w:val="20"/>
          <w:lang w:eastAsia="zh-CN"/>
        </w:rPr>
      </w:pPr>
    </w:p>
    <w:p w14:paraId="36C714A6" w14:textId="77777777" w:rsidR="007419CA" w:rsidRPr="007419CA" w:rsidRDefault="007419CA" w:rsidP="007419CA">
      <w:pPr>
        <w:tabs>
          <w:tab w:val="left" w:pos="851"/>
        </w:tabs>
        <w:suppressAutoHyphens/>
        <w:ind w:left="851"/>
        <w:contextualSpacing/>
        <w:jc w:val="center"/>
        <w:rPr>
          <w:rFonts w:ascii="Arial" w:hAnsi="Arial" w:cs="Arial"/>
          <w:b/>
          <w:sz w:val="20"/>
          <w:lang w:eastAsia="zh-CN"/>
        </w:rPr>
      </w:pPr>
    </w:p>
    <w:p w14:paraId="0E6FE50C" w14:textId="77777777" w:rsidR="007419CA" w:rsidRPr="007419CA" w:rsidRDefault="007419CA" w:rsidP="007419CA">
      <w:pPr>
        <w:suppressAutoHyphens/>
        <w:ind w:hanging="1214"/>
        <w:rPr>
          <w:rFonts w:ascii="Arial" w:hAnsi="Arial" w:cs="Arial"/>
          <w:b/>
          <w:sz w:val="20"/>
          <w:lang w:eastAsia="zh-CN"/>
        </w:rPr>
      </w:pPr>
    </w:p>
    <w:p w14:paraId="75B2AE6F" w14:textId="77777777" w:rsidR="007419CA" w:rsidRPr="007419CA" w:rsidRDefault="007419CA" w:rsidP="007419CA">
      <w:pPr>
        <w:suppressAutoHyphens/>
        <w:ind w:hanging="1214"/>
        <w:rPr>
          <w:rFonts w:ascii="Arial" w:hAnsi="Arial" w:cs="Arial"/>
          <w:b/>
          <w:sz w:val="20"/>
          <w:lang w:eastAsia="zh-CN"/>
        </w:rPr>
      </w:pPr>
    </w:p>
    <w:p w14:paraId="62DAD78D" w14:textId="77777777" w:rsidR="007419CA" w:rsidRPr="007419CA" w:rsidRDefault="007419CA" w:rsidP="00BA74E6">
      <w:pPr>
        <w:numPr>
          <w:ilvl w:val="0"/>
          <w:numId w:val="58"/>
        </w:numPr>
        <w:pBdr>
          <w:top w:val="single" w:sz="4" w:space="1" w:color="000000"/>
          <w:left w:val="single" w:sz="4" w:space="4" w:color="000000"/>
          <w:bottom w:val="single" w:sz="4" w:space="1" w:color="000000"/>
          <w:right w:val="single" w:sz="4" w:space="4" w:color="000000"/>
        </w:pBdr>
        <w:tabs>
          <w:tab w:val="clear" w:pos="720"/>
          <w:tab w:val="num" w:pos="0"/>
        </w:tabs>
        <w:suppressAutoHyphens/>
        <w:ind w:left="360"/>
        <w:jc w:val="center"/>
        <w:textAlignment w:val="baseline"/>
        <w:rPr>
          <w:rFonts w:ascii="Arial" w:hAnsi="Arial" w:cs="Arial"/>
          <w:sz w:val="20"/>
          <w:lang w:eastAsia="zh-CN"/>
        </w:rPr>
      </w:pPr>
      <w:r w:rsidRPr="007419CA">
        <w:rPr>
          <w:rFonts w:ascii="Arial" w:hAnsi="Arial" w:cs="Arial"/>
          <w:b/>
          <w:bCs/>
          <w:sz w:val="20"/>
          <w:lang w:eastAsia="zh-CN"/>
        </w:rPr>
        <w:t>APLICATIVO DE COMPRAS.</w:t>
      </w:r>
    </w:p>
    <w:p w14:paraId="008C268D" w14:textId="77777777" w:rsidR="007419CA" w:rsidRPr="007419CA" w:rsidRDefault="007419CA" w:rsidP="007419CA">
      <w:pPr>
        <w:suppressAutoHyphens/>
        <w:jc w:val="both"/>
        <w:textAlignment w:val="baseline"/>
        <w:rPr>
          <w:rFonts w:ascii="Arial" w:hAnsi="Arial" w:cs="Arial"/>
          <w:b/>
          <w:bCs/>
          <w:sz w:val="20"/>
          <w:lang w:eastAsia="zh-CN"/>
        </w:rPr>
      </w:pPr>
    </w:p>
    <w:p w14:paraId="1BAF990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O aplicativo de Compras e Licitações deverá permitir a integração de dados de forma automática ou ainda através de arquivos de intercâmbio de informações com os sistemas de Contabilidade Pública, Tributação Pública, Patrimônio, Gestão de Frotas e Portal da Transparência.</w:t>
      </w:r>
    </w:p>
    <w:p w14:paraId="3A8EAF6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Deverá possibilitar acompanhamento dos processos licitatórios desde a preparação até seu julgamento, registrando as etapas de:</w:t>
      </w:r>
    </w:p>
    <w:p w14:paraId="0EEB2207"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Publicação do processo;</w:t>
      </w:r>
    </w:p>
    <w:p w14:paraId="6D85130C"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Emissão do mapa comparativo de preços; </w:t>
      </w:r>
    </w:p>
    <w:p w14:paraId="2538AF84"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Emissão das Atas referente Documentação e Julgamento das propostas;</w:t>
      </w:r>
    </w:p>
    <w:p w14:paraId="0AB2340C"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Interposição de recurso; </w:t>
      </w:r>
    </w:p>
    <w:p w14:paraId="718362B5"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Anulação e revogação; </w:t>
      </w:r>
    </w:p>
    <w:p w14:paraId="586EBC5A"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Impugnação; Parecer da comissão julgadora; </w:t>
      </w:r>
    </w:p>
    <w:p w14:paraId="2B3CB99D"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Parecer jurídico; </w:t>
      </w:r>
    </w:p>
    <w:p w14:paraId="53A98B9C"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Homologação e adjudicação; </w:t>
      </w:r>
    </w:p>
    <w:p w14:paraId="2A5DB5C4"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Autorizações de fornecimento; </w:t>
      </w:r>
    </w:p>
    <w:p w14:paraId="6812EEBA"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Contratos e aditivos; </w:t>
      </w:r>
    </w:p>
    <w:p w14:paraId="395D3D32"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Liquidação das autorizações de fornecimento; </w:t>
      </w:r>
    </w:p>
    <w:p w14:paraId="49018905"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Gerar empenhos para a contabilidade e liquidação dos empenhos</w:t>
      </w:r>
    </w:p>
    <w:p w14:paraId="5AF26732" w14:textId="77777777" w:rsidR="007419CA" w:rsidRPr="007419CA" w:rsidRDefault="007419CA" w:rsidP="007419CA">
      <w:pPr>
        <w:suppressAutoHyphens/>
        <w:rPr>
          <w:rFonts w:ascii="Arial" w:hAnsi="Arial" w:cs="Arial"/>
          <w:sz w:val="20"/>
          <w:lang w:eastAsia="zh-CN"/>
        </w:rPr>
      </w:pPr>
    </w:p>
    <w:p w14:paraId="206DD5F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integração com o sistema tributário para consultar os débitos e a situação cadastral quando informar o contribuinte no cadastro de participantes do processo licitatório ou no cadastro compra direta.</w:t>
      </w:r>
    </w:p>
    <w:p w14:paraId="30B60E5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gerar bloqueios na Contabilidade à partir das solicitações de compra.</w:t>
      </w:r>
    </w:p>
    <w:p w14:paraId="53500BF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integração com sistema de contabilidade, efetuando os seguintes processos:</w:t>
      </w:r>
    </w:p>
    <w:p w14:paraId="40E915EB"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Bloqueio do valor da despesa previsto no processo licitatório, na compra direta ou termo aditivo;</w:t>
      </w:r>
    </w:p>
    <w:p w14:paraId="48FAC1DF"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Gerar empenhos e liquidações;</w:t>
      </w:r>
    </w:p>
    <w:p w14:paraId="56EC5842"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Atualizar dados cadastrais de fornecedores, despesas e outros dados relacionados.</w:t>
      </w:r>
    </w:p>
    <w:p w14:paraId="4402CA6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geração de arquivo com os itens da coleta de preço para cotação pelos fornecedores, possibilitando a leitura dos preços cotados para preenchimento automático dos preços dos itens da coleta.</w:t>
      </w:r>
    </w:p>
    <w:p w14:paraId="3A1C610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b/>
          <w:sz w:val="20"/>
          <w:lang w:eastAsia="zh-CN"/>
        </w:rPr>
        <w:t>Integrar materiais do sistema de Compras com materiais utilizados pelo sistema de Frotas</w:t>
      </w:r>
      <w:r w:rsidRPr="007419CA">
        <w:rPr>
          <w:rFonts w:ascii="Arial" w:hAnsi="Arial" w:cs="Arial"/>
          <w:sz w:val="20"/>
          <w:lang w:eastAsia="zh-CN"/>
        </w:rPr>
        <w:t xml:space="preserve"> e quando integrado manter os mesmos materiais, fornecedores e centro de custos.</w:t>
      </w:r>
    </w:p>
    <w:p w14:paraId="6DC35AE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integração com a receita federal para consulta de regularidade dos fornecedores.</w:t>
      </w:r>
    </w:p>
    <w:p w14:paraId="7A83387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w:t>
      </w:r>
      <w:r w:rsidRPr="007419CA">
        <w:rPr>
          <w:rFonts w:ascii="Arial" w:hAnsi="Arial" w:cs="Arial"/>
          <w:b/>
          <w:sz w:val="20"/>
          <w:lang w:eastAsia="zh-CN"/>
        </w:rPr>
        <w:t>a integração com o sistema de gestão de frotas</w:t>
      </w:r>
      <w:r w:rsidRPr="007419CA">
        <w:rPr>
          <w:rFonts w:ascii="Arial" w:hAnsi="Arial" w:cs="Arial"/>
          <w:sz w:val="20"/>
          <w:lang w:eastAsia="zh-CN"/>
        </w:rPr>
        <w:t xml:space="preserve"> e permitir atualizar as licitações e empenhos.</w:t>
      </w:r>
    </w:p>
    <w:p w14:paraId="17192FE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 xml:space="preserve">Possibilitar </w:t>
      </w:r>
      <w:r w:rsidRPr="007419CA">
        <w:rPr>
          <w:rFonts w:ascii="Arial" w:hAnsi="Arial" w:cs="Arial"/>
          <w:b/>
          <w:sz w:val="20"/>
          <w:lang w:eastAsia="zh-CN"/>
        </w:rPr>
        <w:t>a integração com o sistema da contabilidade</w:t>
      </w:r>
      <w:r w:rsidRPr="007419CA">
        <w:rPr>
          <w:rFonts w:ascii="Arial" w:hAnsi="Arial" w:cs="Arial"/>
          <w:sz w:val="20"/>
          <w:lang w:eastAsia="zh-CN"/>
        </w:rPr>
        <w:t xml:space="preserve"> e permitir a atualização dos dados como despesas e unidades orçamentárias, optando ainda pela inclusão apenas de cadastros novos, ou de alteração dos cadastros existentes.</w:t>
      </w:r>
    </w:p>
    <w:p w14:paraId="3C4E82B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w:t>
      </w:r>
      <w:r w:rsidRPr="007419CA">
        <w:rPr>
          <w:rFonts w:ascii="Arial" w:hAnsi="Arial" w:cs="Arial"/>
          <w:b/>
          <w:sz w:val="20"/>
          <w:lang w:eastAsia="zh-CN"/>
        </w:rPr>
        <w:t>a integração com o sistema da contabilidade</w:t>
      </w:r>
      <w:r w:rsidRPr="007419CA">
        <w:rPr>
          <w:rFonts w:ascii="Arial" w:hAnsi="Arial" w:cs="Arial"/>
          <w:sz w:val="20"/>
          <w:lang w:eastAsia="zh-CN"/>
        </w:rPr>
        <w:t xml:space="preserve"> e permitir a atualização dos dados dos fornecedores e dos contratos, mantidos pelo sistema de gestão de compras.</w:t>
      </w:r>
    </w:p>
    <w:p w14:paraId="2AF94DE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w:t>
      </w:r>
      <w:r w:rsidRPr="007419CA">
        <w:rPr>
          <w:rFonts w:ascii="Arial" w:hAnsi="Arial" w:cs="Arial"/>
          <w:b/>
          <w:sz w:val="20"/>
          <w:lang w:eastAsia="zh-CN"/>
        </w:rPr>
        <w:t>a integração com o sistema da contabilidade</w:t>
      </w:r>
      <w:r w:rsidRPr="007419CA">
        <w:rPr>
          <w:rFonts w:ascii="Arial" w:hAnsi="Arial" w:cs="Arial"/>
          <w:sz w:val="20"/>
          <w:lang w:eastAsia="zh-CN"/>
        </w:rPr>
        <w:t xml:space="preserve"> permitindo gravar empenhos.</w:t>
      </w:r>
    </w:p>
    <w:p w14:paraId="392E127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atualização de dados através de arquivos TXT.</w:t>
      </w:r>
    </w:p>
    <w:p w14:paraId="378876D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geração de arquivos para WBC Public (Sistema competitivo eletrônico de apuração de preço), conforme layout disponibilizado.</w:t>
      </w:r>
    </w:p>
    <w:p w14:paraId="0943F4B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leitura de arquivos gerados pelo WBC Public (Sistema competitivo eletrônico de apuração de preços).</w:t>
      </w:r>
    </w:p>
    <w:p w14:paraId="0F10E05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efetuar a sincronização dos fornecedores.</w:t>
      </w:r>
    </w:p>
    <w:p w14:paraId="157A14E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manutenção dos bloqueios ocorridos com a integração entre sistemas.</w:t>
      </w:r>
    </w:p>
    <w:p w14:paraId="0780084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validação das integrações entre sistemas.</w:t>
      </w:r>
    </w:p>
    <w:p w14:paraId="55CB68E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controlar as quantidades entregues parcialmente pelo fornecedor, possibilitando a emissão de relatório de forma resumida e detalhada, contendo as quantidades entregues, os valores e o saldo pendente.</w:t>
      </w:r>
    </w:p>
    <w:p w14:paraId="77838A0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gerar entrada do material no almoxarifado à partir da liquidação, permitindo a visualização da geração da movimentação no estoque (gerada ou não) na própria janela de liquidações.</w:t>
      </w:r>
    </w:p>
    <w:p w14:paraId="0C5420C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gerar bens no sistema patrimonial à partir das liquidações de compra.</w:t>
      </w:r>
    </w:p>
    <w:p w14:paraId="1279C56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configuração das assinaturas que serão exibidas nos relatórios.</w:t>
      </w:r>
    </w:p>
    <w:p w14:paraId="64972E8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cadastramento de permissões dos usuários por Centro de Custo e filtrando por órgão e unidade orçamentária.</w:t>
      </w:r>
    </w:p>
    <w:p w14:paraId="16E1B62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administrador cadastrar os dados da entidades como: CNPJ, endereço, tipo de administração, código para o TCE e permissão para usuários acessar a entidade.</w:t>
      </w:r>
    </w:p>
    <w:p w14:paraId="6C15FBB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administrador definir algumas configurações gerais do sistema por meio de parâmetros, como máscara para determinados códigos e definir algumas funcionalidades do sistema.</w:t>
      </w:r>
    </w:p>
    <w:p w14:paraId="2265830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controle dos dias em que ocorrerá as licitações.</w:t>
      </w:r>
    </w:p>
    <w:p w14:paraId="2B5F7EC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Administrador configurar permissões por usuário de acesso à menus e rotinas.</w:t>
      </w:r>
    </w:p>
    <w:p w14:paraId="098F61B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configurar o sistema para que emita mensagem sobre os contratos vencidos, cancelados e a vencer, podendo ser somente de aviso ou impedindo a emissão de Autorizações de Fornecimento para contratos vencidos e cancelados.</w:t>
      </w:r>
    </w:p>
    <w:p w14:paraId="5CA4D05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parametrização para numerar a licitação de forma sequencial ou por modalidade, possibilitando alterar a numeração sugerida pelo sistema.</w:t>
      </w:r>
    </w:p>
    <w:p w14:paraId="39D9AD8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parametrizar o sistema para que quando iniciar, seja mostrado na tela inicial o acompanhamento da data de vencimento dos contratos e aditivos, selecionando a antecedência em dias que o contrato irá vencer. Podendo também imprimir a relação dos mesmos.</w:t>
      </w:r>
    </w:p>
    <w:p w14:paraId="6EE269D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cadastro e emissão de ordem de compra de acordo com as adjudicações do processo. Essa ordem de compra deve permitir liquidação total ou parcial de acordo com as entregas do fornecedor.</w:t>
      </w:r>
    </w:p>
    <w:p w14:paraId="7F03ECA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cadastrar as informações de feriados nacionais, municipais ou outras datas em que não haverá expediente.</w:t>
      </w:r>
    </w:p>
    <w:p w14:paraId="549A59F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visualizar os dados sobre a última compra do material como data, quantidade, preço e fornecedor de forma rápida e em cadastros atrelados ao registro do mesmo.</w:t>
      </w:r>
    </w:p>
    <w:p w14:paraId="407A6BD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inserção de itens no cadastro das liquidações das autorizações de compra, bem como copiar os itens de uma outra liquidação.</w:t>
      </w:r>
    </w:p>
    <w:p w14:paraId="3386F9E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efetuar o controle da quantidade entregue dos itens da liquidação, bem como copiar os itens de autorizações anteriores.</w:t>
      </w:r>
    </w:p>
    <w:p w14:paraId="5C2E0FF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Possibilitar o cancelamento das autorizações de compra, permitindo a descrição completa do motivo da anulação.</w:t>
      </w:r>
    </w:p>
    <w:p w14:paraId="6E27A35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da nota referente ao cancelamento das autorizações de compra.</w:t>
      </w:r>
    </w:p>
    <w:p w14:paraId="01B313C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emitir a relação de todas as autorizações e/ou liquidações.</w:t>
      </w:r>
    </w:p>
    <w:p w14:paraId="4E0BAAC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realizar o acompanhamento do saldo dos itens da licitação, detalhando por processo e podendo optar por um determinado período.</w:t>
      </w:r>
    </w:p>
    <w:p w14:paraId="30A2EE6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emitir a relação de todas as notas fiscais liquidadas.</w:t>
      </w:r>
    </w:p>
    <w:p w14:paraId="759FF38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emitir a relação de todas os cancelamentos das autorizações de compra.</w:t>
      </w:r>
    </w:p>
    <w:p w14:paraId="144E584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da nota referente a liquidação das autorizações de compra.</w:t>
      </w:r>
    </w:p>
    <w:p w14:paraId="1C9DC50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efetuar o cadastro dos materiais incluindo informações como material perecível, material estocável, material de consumo ou permanente, material combustível e o tipo do combustível, descrição sucinta e detalhada do material, grupo e classe do material.</w:t>
      </w:r>
    </w:p>
    <w:p w14:paraId="6B9D907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fazer consulta no cadastro de materiais com as seleções por grupo e classe ou por palavra chave.</w:t>
      </w:r>
    </w:p>
    <w:p w14:paraId="16BAF72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fornecedores, emitindo Certificado de Registro Cadastral e controlando a sequência do certificado.</w:t>
      </w:r>
    </w:p>
    <w:p w14:paraId="1DA92EC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consulta dos dados do fornecedor no banco de dados da Receita Federal, permitindo efetuar a inclusão ou atualização dos dados do fornecedor.</w:t>
      </w:r>
    </w:p>
    <w:p w14:paraId="7E7428F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cadastramento de avaliações sobre o desempenho dos fornecedores, avisando o usuário quando o mesmo estiver informando um fornecedor com situação “Ruim”.</w:t>
      </w:r>
    </w:p>
    <w:p w14:paraId="495446B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vincular ao fornecedor ramos de atividade, documentos e certidões negativas, materiais fornecidos, nome dos sócios.</w:t>
      </w:r>
    </w:p>
    <w:p w14:paraId="4129191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inabilitação de fornecedores por rescisão de contrato, controlando a data limite da situação de inabilitado.</w:t>
      </w:r>
    </w:p>
    <w:p w14:paraId="60B38B6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inserção das informações da data de validade das certidões negativas e outros documentos dos fornecedores.</w:t>
      </w:r>
    </w:p>
    <w:p w14:paraId="62F89DC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cadastramento de comissões dos tipos permanente, especial, servidores, pregoeiros e leiloeiros. Informando as portarias ou decretos que as designaram, com suas respectivas datas de designação e expiração, permitindo informar também os seus membros e funções designadas.</w:t>
      </w:r>
    </w:p>
    <w:p w14:paraId="76CAAD1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realização de licitações com julgamento pelo Maior Desconto sobre uma Tabela/Catálogo de Preço ou sobre os próprios Itens da licitação.</w:t>
      </w:r>
    </w:p>
    <w:p w14:paraId="585E5F1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realização de licitações com julgamento pelo Menor Adicional de Acréscimo sobre uma Tabela da Preço.</w:t>
      </w:r>
    </w:p>
    <w:p w14:paraId="377296D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utilização do Pregão para licitações em que o vencedor será aquele que apresentar o Maior Lance. Poderá ser utilizado para licitações de Concessão de espaço público ou para qualquer licitação que seja permitida a utilização do Pregão e não gere despesa e sim receita para o órgão público (Ex: Contratação de Banco para centralização do pagamento dos salários dos servidores).</w:t>
      </w:r>
    </w:p>
    <w:p w14:paraId="4211E41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cadastramento de critérios de avaliação para julgamento pela Melhor Técnica e Preço.</w:t>
      </w:r>
    </w:p>
    <w:p w14:paraId="4368175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realizar licitações por lotes com rateio automático do preço unitário, ou ficando a cargo do fornecedor vencedor a atribuição do preço unitário para cada item do lote.</w:t>
      </w:r>
    </w:p>
    <w:p w14:paraId="0B54BF1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controle dos gastos por unidade orçamentária através de limites mensais preestabelecidos.</w:t>
      </w:r>
    </w:p>
    <w:p w14:paraId="4D33EF0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dos objetos de Licitação com a possiblidade de acompanhar os valores para cada modalidade dentro de um mesmo objeto, podendo saber quando o limite for ultrapassado. Os objetivos poderão serem utilizados nos processos licitatórios.</w:t>
      </w:r>
    </w:p>
    <w:p w14:paraId="5C65F4A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cadastrar documentos e certidões para utilização nos processos licitatórios, podendo informar a quantidade de dias para a validade do documento, contando-se a partir da data de emissão do documento.  </w:t>
      </w:r>
    </w:p>
    <w:p w14:paraId="4E676FF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Possibilitar o cadastramento dos quesitos técnicos para julgamento pela Melhor Técnica e Preço.</w:t>
      </w:r>
    </w:p>
    <w:p w14:paraId="713FA45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cadastramento das técnicas para julgamento pela Melhor Técnica e Preço.</w:t>
      </w:r>
    </w:p>
    <w:p w14:paraId="31903AE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centros de custo conforme estrutura da entidade.</w:t>
      </w:r>
    </w:p>
    <w:p w14:paraId="05308AA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as despesas orçamentárias conforme estrutura da entidade.</w:t>
      </w:r>
    </w:p>
    <w:p w14:paraId="3244279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as portarias de despesas no que se refere ao número que instituiu a codificação dos elementos que serão utilizados na classificação das despesas orçamentárias.</w:t>
      </w:r>
    </w:p>
    <w:p w14:paraId="7BAFE6E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e detalhar os elementos das despesas.</w:t>
      </w:r>
    </w:p>
    <w:p w14:paraId="26393ED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efetuar os cadastros das funções programáticas, a fim de definir o maior nível de agregação das despesas no orçamento da entidade.</w:t>
      </w:r>
    </w:p>
    <w:p w14:paraId="7D2BEC8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cadastrar os recursos, onde representam as fontes financeiras, que deverão sustentar e assegurar o desenvolvimento do plano de ação e atingir o objetivo do governo.</w:t>
      </w:r>
    </w:p>
    <w:p w14:paraId="191D187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copiar os dados das tabelas de órgãos, unidades, centro de custo e objeto para o início de um novo exercício.</w:t>
      </w:r>
    </w:p>
    <w:p w14:paraId="0C411E3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o cadastro de divisões e subdivisões por grupos de materiais e serviços. </w:t>
      </w:r>
    </w:p>
    <w:p w14:paraId="3930332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de unidades de medida, permitindo a utilização de abreviaturas.</w:t>
      </w:r>
    </w:p>
    <w:p w14:paraId="0926B0C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dos possíveis tipo de fornecimento oferecido pelos fornecedores.</w:t>
      </w:r>
    </w:p>
    <w:p w14:paraId="2C58FE8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dos tipos de serviço requisitados pelo órgão público e também os tipos de contratos firmados com as empresas prestadoras de serviço.</w:t>
      </w:r>
    </w:p>
    <w:p w14:paraId="6D28CC3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efetuar o cadastro das cidades que abrangem a competência da entidade.</w:t>
      </w:r>
    </w:p>
    <w:p w14:paraId="512F580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efetuar o cadastro dos ramos de atividades dos fornecedores.</w:t>
      </w:r>
    </w:p>
    <w:p w14:paraId="205032A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efetuar o cadastro dos bancos e as agências bancárias das quais a entidade é cliente.</w:t>
      </w:r>
    </w:p>
    <w:p w14:paraId="3FB3CFB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efetuar o vínculo do fornecedor por ramo de atividade.</w:t>
      </w:r>
    </w:p>
    <w:p w14:paraId="7033746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efetuar o vínculo das classes por ramo de atividade.</w:t>
      </w:r>
    </w:p>
    <w:p w14:paraId="010612C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efetuar o vínculo dos fornecedores por cada material fornecido.</w:t>
      </w:r>
    </w:p>
    <w:p w14:paraId="610B10F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utilizar uma codificação para desmembrar um elemento de despesa, podendo ser aplicada na autorização de compra por departamento.</w:t>
      </w:r>
    </w:p>
    <w:p w14:paraId="0096C82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utilizar uma codificação para desmembrar um elemento de despesa nos materiais, podendo ser aplicada na autorização de compra por departamento.</w:t>
      </w:r>
    </w:p>
    <w:p w14:paraId="338A094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as marcas conhecidas e/ou aceitáveis para possibilitar comparações com as oferecidas pelos fornecedores.</w:t>
      </w:r>
    </w:p>
    <w:p w14:paraId="519241E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vincular as marcas conhecidas e/ou aceitáveis com os respectivos materiais.</w:t>
      </w:r>
    </w:p>
    <w:p w14:paraId="72F73C3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dos limites legais estabelecidos para cada modalidade de licitação.</w:t>
      </w:r>
    </w:p>
    <w:p w14:paraId="11CD940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a forma de julgamento das propostas dos licitantes que participam da licitação.</w:t>
      </w:r>
    </w:p>
    <w:p w14:paraId="16B46AD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os locais onde deverão ocorrer as entregas de materiais adquiridos e/ou serviços contratados pela entidade.</w:t>
      </w:r>
    </w:p>
    <w:p w14:paraId="2273B0F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manter o registro de modelos de textos próprios, como solicitações e pareceres.</w:t>
      </w:r>
    </w:p>
    <w:p w14:paraId="4B57EA8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manter o cadastro do órgão oficial que serão realizadas as publicações dos processos.</w:t>
      </w:r>
    </w:p>
    <w:p w14:paraId="06CD739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registro e manutenção dos atos legais firmados pela entidade.</w:t>
      </w:r>
    </w:p>
    <w:p w14:paraId="12D76DC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registro e manutenção dos tipos de movimentos firmados pela entidade.</w:t>
      </w:r>
    </w:p>
    <w:p w14:paraId="6D9C091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registro das pessoas que assumem alguma responsabilidade na entidade.</w:t>
      </w:r>
    </w:p>
    <w:p w14:paraId="1614C8D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criação de características para as funcionalidades do sistema, a fim de personalizar e criar cadastros extras para exigências legais e/ou melhor abrangências das informações.</w:t>
      </w:r>
    </w:p>
    <w:p w14:paraId="366996B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cadastramento e controle das solicitações de compra por centro de custo e dotação, não permitindo que usuários de outros centros de custo acessem ou cadastrem solicitações não pertencentes ao seu centro de custo e que a quantidade de cada item possa ser dividida por uma ou mais despesas.</w:t>
      </w:r>
    </w:p>
    <w:p w14:paraId="0BC8475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controle das solicitações de compra pendentes, liberadas e reprovadas.</w:t>
      </w:r>
    </w:p>
    <w:p w14:paraId="1D66CD4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Possibilitar o agrupamento de solicitações de compra cadastradas pelos Centros de Custos de uma ou mais Entidades, objetivando a consolidação dos itens para realização de Coleta de Preço, Abertura de Processo Licitatório ou Compra Direta.</w:t>
      </w:r>
    </w:p>
    <w:p w14:paraId="0BDDAE0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atendimento de solicitações de compra somente após liberação cadastrada no sistema.</w:t>
      </w:r>
    </w:p>
    <w:p w14:paraId="526A13D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os centros de custos cadastrem Solicitações de Fornecimento de itens das licitações que já foram homologadas e adjudicadas, inclusive quando se tratar de Licitação com julgamento pelo Menor Preço sobre Tabela de Preço.</w:t>
      </w:r>
    </w:p>
    <w:p w14:paraId="4A87FC0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que nas Solicitações de Compra ou Fornecimento, o endereço do Local de Entrega possa ser consultado acessando o Mapa pelo Google Maps.</w:t>
      </w:r>
    </w:p>
    <w:p w14:paraId="5DDC084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emitir relação das solicitações de compra em um determinado período.</w:t>
      </w:r>
    </w:p>
    <w:p w14:paraId="5D36A26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exclusão completa de todos os dados que foram digitados para determinada solicitação.</w:t>
      </w:r>
    </w:p>
    <w:p w14:paraId="140100A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emitir a nota da solicitação, possibilitando a seleção de diferentes modelos.</w:t>
      </w:r>
    </w:p>
    <w:p w14:paraId="0582686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emitir relação dos atendimentos das solicitações de compra em um determinado período, inclusive possibilitando selecionar diferentes formas de emissão como atendidas por processo de compra, por compra direta, por processo administrativo e por coleta de preço.</w:t>
      </w:r>
    </w:p>
    <w:p w14:paraId="76EBDC3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emitir relação de acompanhamento das solicitações de compra em um determinado período, inclusive possibilitando selecionar se a solicitação de trata de compra ou de fornecimento.</w:t>
      </w:r>
    </w:p>
    <w:p w14:paraId="516BBE3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da relação das solicitações de compra atendidas, apresentando a situação de cada uma delas.</w:t>
      </w:r>
    </w:p>
    <w:p w14:paraId="2D6CF94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incluir itens das solicitações selecionadas, no processo de compra, ou compra direta. Esses dados devem ser agrupados com os itens que possuem o mesmo código de material.</w:t>
      </w:r>
    </w:p>
    <w:p w14:paraId="48A3121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efetuar a verificação da situação de todas as solicitações de compra que foram atendidas.</w:t>
      </w:r>
    </w:p>
    <w:p w14:paraId="32F9261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cadastramento de coletas de preço, possibilitando gerar uma compra direta, processo administrativo ou de compra, tendo como base para o valor máximo do item o preço médio ou menor preço cotado para o item na coleta de preços.</w:t>
      </w:r>
    </w:p>
    <w:p w14:paraId="1B37FDC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uma coleta de preços, informando os itens por fornecedor ou por lotes, ainda com a possibilidade de ler Solicitações.</w:t>
      </w:r>
    </w:p>
    <w:p w14:paraId="4E0E991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cancelar uma coleta de preços, de forma total ou parcial.</w:t>
      </w:r>
    </w:p>
    <w:p w14:paraId="21133E1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excluir todo o processo de coleta de preços, desde que a coleta ainda esteja no estágio de obtenção dos preços. Para que a exclusão completa seja executada, a coleta não pode ter sofrido anulações - total ou parcial; ela também não pode ter gerado nenhuma compra direta, processo administrativo ou processo de compra.</w:t>
      </w:r>
    </w:p>
    <w:p w14:paraId="7A41466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realizar a pesquisa do menor preço por material, global ou por lote dos fornecedores, e marcar o vencedor de forma automática. </w:t>
      </w:r>
    </w:p>
    <w:p w14:paraId="3535CB2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da nota de coleta de preço.</w:t>
      </w:r>
    </w:p>
    <w:p w14:paraId="6BBFA82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da relação dos preços registrados nas coletas de preços.</w:t>
      </w:r>
    </w:p>
    <w:p w14:paraId="32A2CC3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da relação das anulações das coletas de preços.</w:t>
      </w:r>
    </w:p>
    <w:p w14:paraId="2A81312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efetuar a consulta dos itens da coleta de preços relacionados por fornecedor.</w:t>
      </w:r>
    </w:p>
    <w:p w14:paraId="3946559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efetuar a consulta e inserção dos itens da coleta de preços relacionados por lote.</w:t>
      </w:r>
    </w:p>
    <w:p w14:paraId="5A4F62B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de compras diretas, informando dados como data da compra, fornecedor, centro de custo, objeto da compra, local de entrega e forma de pagamento.</w:t>
      </w:r>
    </w:p>
    <w:p w14:paraId="328A076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cadastro dos itens da compra direta separando estes por centros de custo específicos, por despesas ou por centros de custo e despesas.</w:t>
      </w:r>
    </w:p>
    <w:p w14:paraId="744AD1D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executar a rotina de anulação da compra direta.</w:t>
      </w:r>
    </w:p>
    <w:p w14:paraId="7561BDC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emitir a nota de anulação das compras diretas.</w:t>
      </w:r>
    </w:p>
    <w:p w14:paraId="41BAB25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executar a rotina de exclusão completa das compras diretas.</w:t>
      </w:r>
    </w:p>
    <w:p w14:paraId="3258AA3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emitir a relação dos itens cadastrados na compra direta.</w:t>
      </w:r>
    </w:p>
    <w:p w14:paraId="0E86EE6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Possibilitar emitir o ofício de justificativa de dispensa de licitação.</w:t>
      </w:r>
    </w:p>
    <w:p w14:paraId="69759B6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do parecer do departamento contábil sobre determinada compra direta.</w:t>
      </w:r>
    </w:p>
    <w:p w14:paraId="5FD75CB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emitir a relação de todas as compras diretas.</w:t>
      </w:r>
    </w:p>
    <w:p w14:paraId="640BB47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emitir a relação das dotações utilizadas nas compras diretas.</w:t>
      </w:r>
    </w:p>
    <w:p w14:paraId="3016FB9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emitir a relação dos itens cadastrados na compra direta por centro de custo.</w:t>
      </w:r>
    </w:p>
    <w:p w14:paraId="7CBFB3B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da autorização de fornecimento das compras diretas, permitindo vincular os dados dos empenhos.</w:t>
      </w:r>
    </w:p>
    <w:p w14:paraId="615D583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emitir a autorização de fornecimento da compra direta por meio de formulário especial, possibilitando ainda emitir a autorização com o número de vias que desejar.</w:t>
      </w:r>
    </w:p>
    <w:p w14:paraId="550E9B7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informação das datas dos vencimentos dos bens adquiridos ou serviços contratados por compra direta para geração dos empenhos com suas respectivas parcelas.</w:t>
      </w:r>
    </w:p>
    <w:p w14:paraId="2C6FCBE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a solicitação da abertura da licitação, com informações de data de abertura da licitação, horário da abertura, número da licitação, modalidade, membros da comissão responsável pela abertura e objeto a ser licitado.</w:t>
      </w:r>
    </w:p>
    <w:p w14:paraId="57EE06F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cadastrar e acompanhar os processos licitatórios desde a preparação até seu julgamento.</w:t>
      </w:r>
    </w:p>
    <w:p w14:paraId="618D94A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cadastramento de licitações envolvendo a demanda de uma ou mais entidades, onde a entidade gestora da licitação poderá gerenciar as aquisições realizadas pelas entidades participantes.</w:t>
      </w:r>
    </w:p>
    <w:p w14:paraId="0F8CDEF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acesso rápido, por meio de botões de atalho, aos principais cadastros, rotinas e relatórios correspondentes ao Processo de Licitação. </w:t>
      </w:r>
    </w:p>
    <w:p w14:paraId="2A51FC0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contratação do segundo classificado quando o fornecedor vencedor deixar de fornecer o material ou de executar os serviços, mostrando na tela o próximo fornecedor classificado e opção para assumir ou não o mesmo preço unitário do ex-vencedor.</w:t>
      </w:r>
    </w:p>
    <w:p w14:paraId="263E53A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os processos licitatórios contendo todos os dados necessários para sua identificação, tais como número do processo, objeto da compra, modalidade de licitação e datas de abertura e recebimento dos envelopes.</w:t>
      </w:r>
    </w:p>
    <w:p w14:paraId="401C604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os itens do processo sejam separados por centro de custo com suas respectivas quantidades, possibilitando ainda a separação por despesa.</w:t>
      </w:r>
    </w:p>
    <w:p w14:paraId="1BA71EA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controle das despesas realizadas de uma mesma natureza para que não ultrapasse os limites legais estabelecidos para cada modalidade de licitação. Poderá informar um único código de objeto para todos os itens da licitação ou informar objetos diferentes de acordo com o item a ser licitado.</w:t>
      </w:r>
    </w:p>
    <w:p w14:paraId="754F946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inserir os itens do processo administrativo por lote.</w:t>
      </w:r>
    </w:p>
    <w:p w14:paraId="08FC316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rotina para apurar os vencedores da licitação, bem como desclassificar aqueles que não cumpriram algum item do edital ou cotaram preço acima do preço máximo estabelecido para um item, inclusive se for licitação por lotes.</w:t>
      </w:r>
    </w:p>
    <w:p w14:paraId="4E00AA2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rotina para classificação das propostas do pregão presencial conforme critérios de classificação determinados pela legislação (Lei 10.520/2002).</w:t>
      </w:r>
    </w:p>
    <w:p w14:paraId="0A8CF45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efetuar lances para a modalidade “pregão presencial”, controlar a diferença mínima entre os lances com visualização do valor mínimo aceitável do próximo lance, bem como ter opção para declinar os participantes que desistem da competição. </w:t>
      </w:r>
    </w:p>
    <w:p w14:paraId="5C8744D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registro da inabilitação de um licitante logo após o encerramento de cada item/lote do Pregão Presencial ou somente após o encerramento de todos os itens/lotes. Ao registrar a inabilitação de um licitante o sistema mostra o próximo classificado e assim sucessivamente até encontrar um participante habilitado.</w:t>
      </w:r>
    </w:p>
    <w:p w14:paraId="4C69AB2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Controlar o tempo entre um lance e outro por meio de um cronômetro, possibilitando ao pregoeiro pausar ou disparar quando desejar.</w:t>
      </w:r>
    </w:p>
    <w:p w14:paraId="0CD7BAF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utilização de critérios de julgamento das propostas em relação a microempresa e empresa de pequeno porte, de acordo com lei complementar 123/2006.</w:t>
      </w:r>
    </w:p>
    <w:p w14:paraId="4B2CF16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visualizar a classificação das propostas dos participantes do pregão presencial ao abrir o item ou lote para lances.</w:t>
      </w:r>
    </w:p>
    <w:p w14:paraId="1636859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Controlar o saldo quantitativo dos itens suprimidos do contrato.</w:t>
      </w:r>
    </w:p>
    <w:p w14:paraId="44AFC50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cadastramento de Chamada Pública para credenciamento de fornecedores interessados em atender o objeto do edital, permitindo que mais de um fornecedor atenda um mesmo item.</w:t>
      </w:r>
    </w:p>
    <w:p w14:paraId="262668D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informação das datas dos vencimentos dos bens adquiridos ou serviços contratados por processo de compra para geração dos empenhos com suas respectivas parcelas.</w:t>
      </w:r>
    </w:p>
    <w:p w14:paraId="2A91155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emitir relatórios com a relação dos processos administrativos, obtendo informações de status como aguardando autorização, autorizados ou cancelados.</w:t>
      </w:r>
    </w:p>
    <w:p w14:paraId="1AED640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transferir os dados do processo administrativo gerando automaticamente um processo de compras.</w:t>
      </w:r>
    </w:p>
    <w:p w14:paraId="2023592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criar e editar modelos de editais à partir dos modelos existentes no sistema.</w:t>
      </w:r>
    </w:p>
    <w:p w14:paraId="0720FE2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duplicar dados de um processo de compra já cadastrado para um novo processo de compra de forma automática.</w:t>
      </w:r>
    </w:p>
    <w:p w14:paraId="17C1BEE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sanções administrativas aplicadas aos fornecedores que fornecem produtos ou serviços para a entidade.</w:t>
      </w:r>
    </w:p>
    <w:p w14:paraId="7EC4B2D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avisos de licitações para posterior publicação, mediante ao cadastro do processo de compra.</w:t>
      </w:r>
    </w:p>
    <w:p w14:paraId="5B0E2B5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registro das interposições de recursos nos processos de compra.</w:t>
      </w:r>
    </w:p>
    <w:p w14:paraId="49A2646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anulação ou revogação dos processos de compra.</w:t>
      </w:r>
    </w:p>
    <w:p w14:paraId="75F39B0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registrar as possíveis impugnações no processo de compra.</w:t>
      </w:r>
    </w:p>
    <w:p w14:paraId="1D8FA8A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efetuar os registros dos pareceres das comissões de licitação.</w:t>
      </w:r>
    </w:p>
    <w:p w14:paraId="2B44BB7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registro das homologações e adjudicações nos processos de compra.</w:t>
      </w:r>
    </w:p>
    <w:p w14:paraId="06D7DC8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informar nos processos de compra as dotações orçamentárias da entidade gestora e das participantes para cada item.</w:t>
      </w:r>
    </w:p>
    <w:p w14:paraId="2234184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gerar os bloqueios e empenhos para cada entidade contábil através do processo de compra.</w:t>
      </w:r>
    </w:p>
    <w:p w14:paraId="4393876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inserir as informações pertinentes as publicações dos processos de compra.</w:t>
      </w:r>
    </w:p>
    <w:p w14:paraId="0DBF263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os itens do processo de compra por lote.</w:t>
      </w:r>
    </w:p>
    <w:p w14:paraId="79298F4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efetuar o registro de preço com base nas cotações dos participantes do processo de licitação.</w:t>
      </w:r>
    </w:p>
    <w:p w14:paraId="4A6A705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efetuar o rateio dos valores dos lotes das licitações automaticamente.</w:t>
      </w:r>
    </w:p>
    <w:p w14:paraId="7064491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efetuar o cálculo e a classificação final automática quando a forma de julgamento for técnica e preço.</w:t>
      </w:r>
    </w:p>
    <w:p w14:paraId="5255CE6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emitir relatórios com a relação das dotações utilizadas nos processos administrativos, obtendo informações de valor previsto, unidade orçamentária e dados da despesa.</w:t>
      </w:r>
    </w:p>
    <w:p w14:paraId="40DB27F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emitir a relação dos itens cadastrados no processo administrativo.</w:t>
      </w:r>
    </w:p>
    <w:p w14:paraId="329A236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emitir a relação dos itens cadastrados no processo administrativo por centro de custo.</w:t>
      </w:r>
    </w:p>
    <w:p w14:paraId="5E4DD28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efetuar o registro que indica a fase inicial de um processo de compra em um órgão público.</w:t>
      </w:r>
    </w:p>
    <w:p w14:paraId="6A918AC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da autorização para registrar a abertura do processo administrativo.</w:t>
      </w:r>
    </w:p>
    <w:p w14:paraId="6C8523E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do parecer do departamento contábil sobre o processo administrativo.</w:t>
      </w:r>
    </w:p>
    <w:p w14:paraId="4ABEE5D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exclusão completa de todos os dados que foram inseridos para o processo administrativo.</w:t>
      </w:r>
    </w:p>
    <w:p w14:paraId="1884B82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copiar automaticamente os itens vencedores do processo para o cadastro de adjudicação  total ou parcial.</w:t>
      </w:r>
    </w:p>
    <w:p w14:paraId="3698C55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pesquisa de itens que não tiveram um número mínimo de propostas selecionadas.</w:t>
      </w:r>
    </w:p>
    <w:p w14:paraId="1DD6B3E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exclusão completa de todos os dados que foram inseridos para os processos de compra.</w:t>
      </w:r>
    </w:p>
    <w:p w14:paraId="50BF977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exclusão dos lances registrados nos processos de compra.</w:t>
      </w:r>
    </w:p>
    <w:p w14:paraId="6122196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Possibilitar rotina que permita selecionar quais dotações de determinado processo de compra possam ser eliminadas das informações da despesa nova e elemento novo do ano seguinte.</w:t>
      </w:r>
    </w:p>
    <w:p w14:paraId="743468B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criar e editar textos completos de editais e/ou contratos diretamente na função de edição de texto no sistema.</w:t>
      </w:r>
    </w:p>
    <w:p w14:paraId="19A2237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registrar e consultar o histórico do fornecedor por processo.</w:t>
      </w:r>
    </w:p>
    <w:p w14:paraId="7C36CD1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banco de dados unificado, permitindo o cadastro de diferentes entidades, onde, os cadastros de materiais e credores poderão ser integrados entre as entidades. O sistema deve permitir cadastrar processos de compras individuais para cada entidade, desde as solicitações de compras, coletas de preços, processo de compra e contratos.</w:t>
      </w:r>
    </w:p>
    <w:p w14:paraId="5D65DA4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de um processo de compra para mais de uma entidade, permitindo reunir solicitações de compra de todas as entidades para formação de um único processo licitatório, dessa forma, os itens deverão ser separados em quantidades para cada entidade levando em consideração as respectivas dotações e centros de custos.</w:t>
      </w:r>
    </w:p>
    <w:p w14:paraId="2774564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Para esses casos, o sistema deve possuir uma entidade gestora, responsável pelo processo de compra."</w:t>
      </w:r>
    </w:p>
    <w:p w14:paraId="351E8BE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criar um registro de preço por meio do processo licitatório, possibilitando a realização periódica de pesquisa dos preços.</w:t>
      </w:r>
    </w:p>
    <w:p w14:paraId="6FE9F9E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processos licitatórios para registro de preços nas modalidades licitatórias previstas na legislação vigente, onde o cadastro do referido processo deve ser feito sem obrigar a inserção das respectivas dotações orçamentárias. Após realizado o processo, o sistema deve permitir a emissão de ata com o registro dos preços dos itens conforme classificação dos participantes do processo.</w:t>
      </w:r>
    </w:p>
    <w:p w14:paraId="7E24FCB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pesquisar e marcar o menor preço cotado para item da pesquisa de preço, de forma automática mediante a seleção de opção para classificação sendo Menor Preço por Item ou Menor Preço Global. </w:t>
      </w:r>
    </w:p>
    <w:p w14:paraId="6BFFE49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emitir a nota de registro de preço, obtendo informações para preenchimento de marca, preço unitário e preço total.</w:t>
      </w:r>
    </w:p>
    <w:p w14:paraId="52F1C5F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emitir o relatório com as informações de vencimento das pesquisas efetuadas para registro de preço, diferenciando as válidas das vencidas.</w:t>
      </w:r>
    </w:p>
    <w:p w14:paraId="2045068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emitir a ata de registro de preços, havendo a possibilidade de optar por modelos diferentes e a seleção por fornecedor.</w:t>
      </w:r>
    </w:p>
    <w:p w14:paraId="1318227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da relação dos preços registrados nos registros de preços.</w:t>
      </w:r>
    </w:p>
    <w:p w14:paraId="1FEE01C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emitir a relação das anulações dos registros de preços.</w:t>
      </w:r>
    </w:p>
    <w:p w14:paraId="08C6CFA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realizar as especificações dos fornecedores e seus itens que irão compor o registro de preços.</w:t>
      </w:r>
    </w:p>
    <w:p w14:paraId="4E19723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efetuar o registro e manutenção das pesquisas de preços.</w:t>
      </w:r>
    </w:p>
    <w:p w14:paraId="413F906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executar a rotina de aumentar a quantidade dos itens dos processos para registro de preços automaticamente.</w:t>
      </w:r>
    </w:p>
    <w:p w14:paraId="3E94ADB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efetuar a anulação do registro de preços.</w:t>
      </w:r>
    </w:p>
    <w:p w14:paraId="68DA2D6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efetuar a exclusão completa do registro de preços.</w:t>
      </w:r>
    </w:p>
    <w:p w14:paraId="150DEC3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transferir a situação de vencedor para outro fornecedor no registro de preço.</w:t>
      </w:r>
    </w:p>
    <w:p w14:paraId="522CD61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gravar os itens vencedores do registro de preços para dar início em uma nova compra direta.</w:t>
      </w:r>
    </w:p>
    <w:p w14:paraId="1D1E532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registrar os apostilamentos nos contratos, possibilitando informar os itens e o novo preço unitário que sofreu alteração prevista no contrato e de acordo com o art. 65, §8º, da Lei 8.666/93.</w:t>
      </w:r>
    </w:p>
    <w:p w14:paraId="2F69B3E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da autorização de fornecimento e alterar os dados que irão compor o empenho.</w:t>
      </w:r>
    </w:p>
    <w:p w14:paraId="052659A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alterar a data de emissão das autorizações de fornecimento como também alterar outros dados informados inicialmente no processo, tais como: Local de Entrega, Prazo de Entrega, Forma de Pagamento e Observações. Todas as alterações devem ser possíveis antes da gerar as Autorizações de Fornecimento.</w:t>
      </w:r>
    </w:p>
    <w:p w14:paraId="2B49A41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a geração de desbloqueio do saldo remanescente da despesa na geração do último empenho do processo.</w:t>
      </w:r>
    </w:p>
    <w:p w14:paraId="432828E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para controle de vencimento dos contratos e termos aditivos de contratos.</w:t>
      </w:r>
    </w:p>
    <w:p w14:paraId="76B6AC2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manter histórico das alterações do contrato permitindo identificar se foi unilateral ou bilateral e o tipo de alteração contratual, tais como: acréscimo, diminuição, equilíbrio econômico financeiro, prorrogação, rescisão ou apostilamento.</w:t>
      </w:r>
    </w:p>
    <w:p w14:paraId="58F7BD9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cronograma de entregas e pagamentos dos contratos, possibilitando controlar a situação (pago, vencido ou à vencer).</w:t>
      </w:r>
    </w:p>
    <w:p w14:paraId="33305CB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cronograma de entrega dos itens dos contratos, controlando também a situação (entregue, vencido ou à vencer).</w:t>
      </w:r>
    </w:p>
    <w:p w14:paraId="61608CD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rescisão do contrato ou aditivo, informando motivo da rescisão, data do termo, da rescisão e da publicação, valor da multa e indenização, fundamento Legal e imprensa oficial.</w:t>
      </w:r>
    </w:p>
    <w:p w14:paraId="5007600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registrar o Apostilamento das Dotações do processo substituindo uma dotação por outra.</w:t>
      </w:r>
    </w:p>
    <w:p w14:paraId="45FBE38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emitir uma relação dos itens aditados dos contratos.</w:t>
      </w:r>
    </w:p>
    <w:p w14:paraId="6B549CF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criar e editar modelos de contratos à partir dos modelos existentes no sistema.</w:t>
      </w:r>
    </w:p>
    <w:p w14:paraId="2816914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emitir uma relação dos contratos rescindidos da entidade.</w:t>
      </w:r>
    </w:p>
    <w:p w14:paraId="04D08A8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emitir uma relação dos aditivos de supressão vinculados aos contratos.</w:t>
      </w:r>
    </w:p>
    <w:p w14:paraId="4F5FB4F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emitir uma relação com o acompanhamento da data de vencimento dos contratos e aditivos, podendo ser selecionada a antecedência em dias que o contrato irá vencer, possibilitando a impressão em forma de relatório.</w:t>
      </w:r>
    </w:p>
    <w:p w14:paraId="25AF141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registrar informações dos contratos firmados com fornecedores, referente a um processo de compra realizado.</w:t>
      </w:r>
    </w:p>
    <w:p w14:paraId="48A3A44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inserção de informações em formato de cronograma para controle dos contratos e aditivos.</w:t>
      </w:r>
    </w:p>
    <w:p w14:paraId="48E3234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registrar os aditamentos contratuais, possibilitando informar a natureza, o tipo e a vigência dos dados aditados.</w:t>
      </w:r>
    </w:p>
    <w:p w14:paraId="4CCCED3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inserção de dados complementares no cadastro dos contratos e aditivos, registrando informações como regime de execução, previsões de subcontratação e unidade gestora.</w:t>
      </w:r>
    </w:p>
    <w:p w14:paraId="6CB597C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efetuar os registros das responsabilidades administrativas nos contratos.</w:t>
      </w:r>
    </w:p>
    <w:p w14:paraId="0D8C484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relatórios com lista dos fornecedores pelo porte da empresa (ME, EPP, MEI, Outros).</w:t>
      </w:r>
    </w:p>
    <w:p w14:paraId="59BD418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da ata do pregão presencial e histórico dos lances.</w:t>
      </w:r>
    </w:p>
    <w:p w14:paraId="4C87B64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identificar em quais processos licitatórios determinado fornecedor participou, visualizando sua situação em cada item do processo.</w:t>
      </w:r>
    </w:p>
    <w:p w14:paraId="0D69952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consulta dos fornecedores de determinado material ou ramo de atividade.</w:t>
      </w:r>
    </w:p>
    <w:p w14:paraId="268B78D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verificação do tempo de emissão dos relatórios.</w:t>
      </w:r>
    </w:p>
    <w:p w14:paraId="4FA8C0F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relatórios com as informações de avaliação dos fornecedores.</w:t>
      </w:r>
    </w:p>
    <w:p w14:paraId="180018F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relatório por fornecedor contendo a relação das certidões negativas vencidas/por vencer.</w:t>
      </w:r>
    </w:p>
    <w:p w14:paraId="56CB06B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da ata de reunião da comissão de licitação.</w:t>
      </w:r>
    </w:p>
    <w:p w14:paraId="45CD506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do quadro comparativo de preços realizados nas coletas.</w:t>
      </w:r>
    </w:p>
    <w:p w14:paraId="70935D6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dos relatórios com as autorizações de fornecimentos dos processos de compra.</w:t>
      </w:r>
    </w:p>
    <w:p w14:paraId="607349A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dos relatórios com as autorizações de fornecimentos com formulário especial.</w:t>
      </w:r>
    </w:p>
    <w:p w14:paraId="41DC803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emitir relatório com a relação das compras realizadas por porte da empresa fornecedora.</w:t>
      </w:r>
    </w:p>
    <w:p w14:paraId="433009A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a geração de relatórios dos dados cadastrais alimentados ao sistema como grupos e classes, unidades de medida, tipos de serviços e contratos, tipos de fornecedores, materiais e serviços, ramos de atividade, bancos e agências, marcas aceitáveis, marcas aceitáveis por </w:t>
      </w:r>
      <w:r w:rsidRPr="007419CA">
        <w:rPr>
          <w:rFonts w:ascii="Arial" w:hAnsi="Arial" w:cs="Arial"/>
          <w:sz w:val="20"/>
          <w:lang w:eastAsia="zh-CN"/>
        </w:rPr>
        <w:lastRenderedPageBreak/>
        <w:t>material, formas de julgamento, locais de entrega, tipos de documentos e certidões e objetos de licitação.</w:t>
      </w:r>
    </w:p>
    <w:p w14:paraId="24EE808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geração de relatórios com as informações dos fornecedores cadastrados no sistema, podendo optar por tipo ou porte da empresa.</w:t>
      </w:r>
    </w:p>
    <w:p w14:paraId="6CC51AA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dos relatórios com a listagem dos materiais cadastrados nos sistema, classificados por fornecedor.</w:t>
      </w:r>
    </w:p>
    <w:p w14:paraId="609D26B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dos relatórios com a listagem das padronizações especiais efetuadas no sistema.</w:t>
      </w:r>
    </w:p>
    <w:p w14:paraId="07E2A8B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dos relatórios com o resumos dos gastos da unidade.</w:t>
      </w:r>
    </w:p>
    <w:p w14:paraId="1D6F992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da tabela de limites para licitação.</w:t>
      </w:r>
    </w:p>
    <w:p w14:paraId="5D54104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planilhas para registro de preços.</w:t>
      </w:r>
    </w:p>
    <w:p w14:paraId="7D00CE0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etiquetas dos fornecedores para identificação de envelopes nas documentações dos processos.</w:t>
      </w:r>
    </w:p>
    <w:p w14:paraId="22ECCDC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mala direta para envio aos fornecedores.</w:t>
      </w:r>
    </w:p>
    <w:p w14:paraId="719EAF5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geração de relatórios dos dados dos orçamentos cadastrados no sistema como despesas, órgãos e unidades, centros de custo, elementos de despesa, funcional programática e fonte de recursos.</w:t>
      </w:r>
    </w:p>
    <w:p w14:paraId="6FB9A65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dos relatórios com os dados gerais das compras efetuadas pela entidade.</w:t>
      </w:r>
    </w:p>
    <w:p w14:paraId="402E929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efetuar a consulta no sistema tributário para obter informações dos débitos correntes, dívida ativa, acordos e REFIS dos fornecedores.</w:t>
      </w:r>
    </w:p>
    <w:p w14:paraId="55BAC65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efetuar a consulta no sistema tributário para obter informações dos débitos correntes, dívida ativa, acordos e REFIS dos fornecedores.</w:t>
      </w:r>
    </w:p>
    <w:p w14:paraId="7957810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 com a relação das dotações utilizadas nos processos.</w:t>
      </w:r>
    </w:p>
    <w:p w14:paraId="2CFE7ED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 com a relação dos itens utilizadas nos processos.</w:t>
      </w:r>
    </w:p>
    <w:p w14:paraId="3A5554C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 com a relação dos itens utilizadas nos processos, classificados por centro de custo.</w:t>
      </w:r>
    </w:p>
    <w:p w14:paraId="76A2192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 com a relação das publicações dos processos.</w:t>
      </w:r>
    </w:p>
    <w:p w14:paraId="43AAE1B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 com a relação dos convidados para licitação.</w:t>
      </w:r>
    </w:p>
    <w:p w14:paraId="0DA2753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 com os movimentos do processo.</w:t>
      </w:r>
    </w:p>
    <w:p w14:paraId="2C776DE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 com os lances do pregão.</w:t>
      </w:r>
    </w:p>
    <w:p w14:paraId="7CBF6C1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 com o histórico das anulações e revogações dos processos.</w:t>
      </w:r>
    </w:p>
    <w:p w14:paraId="56A1906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 com o histórico dos fornecedores.</w:t>
      </w:r>
    </w:p>
    <w:p w14:paraId="0F2DC38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 com o resumo das participações dos fornecedores nos processos.</w:t>
      </w:r>
    </w:p>
    <w:p w14:paraId="69B281B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 com informações do empenho global, para processos que tenham sido adjudicados mais de uma vez.</w:t>
      </w:r>
    </w:p>
    <w:p w14:paraId="0026E60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 com o histórico dos preços cotados.</w:t>
      </w:r>
    </w:p>
    <w:p w14:paraId="6F537C3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 com a listagem das adjudicações por "processo" ou "data da adjudicação".</w:t>
      </w:r>
    </w:p>
    <w:p w14:paraId="70D277B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 com a listagem dos itens adjudicados e saldo por processo, e ainda os itens não adjudicados e saldo pendente por centro de custo.</w:t>
      </w:r>
    </w:p>
    <w:p w14:paraId="5546C4C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 com a listagem dos itens adjudicados e pendentes por processo, quando executado com mais de uma entidade, obtendo uma como gestora.</w:t>
      </w:r>
    </w:p>
    <w:p w14:paraId="16F8BDE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 com o resumo dos itens adjudicados por fornecedor e contrato.</w:t>
      </w:r>
    </w:p>
    <w:p w14:paraId="5F9ACB3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do parecer contábil.</w:t>
      </w:r>
    </w:p>
    <w:p w14:paraId="5072FDE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do parecer jurídico.</w:t>
      </w:r>
    </w:p>
    <w:p w14:paraId="6684847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dos avisos de licitação e da declaração de publicação dos processos.</w:t>
      </w:r>
    </w:p>
    <w:p w14:paraId="04DA2CB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dos convites e recibos da licitação.</w:t>
      </w:r>
    </w:p>
    <w:p w14:paraId="40F1078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da ata do julgamento pela melhor técnica e preço.</w:t>
      </w:r>
    </w:p>
    <w:p w14:paraId="79BB54C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relatórios com as informações dos quesitos técnicos com ou sem a pontuação dos participantes.</w:t>
      </w:r>
    </w:p>
    <w:p w14:paraId="22AF7A9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do documento de interposição de recurso.</w:t>
      </w:r>
    </w:p>
    <w:p w14:paraId="40FE736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a emissão do ofício de justificativa de dispensa ou inexigibilidade.</w:t>
      </w:r>
    </w:p>
    <w:p w14:paraId="7C9D347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do pedido de estorno de bloqueio de dotação.</w:t>
      </w:r>
    </w:p>
    <w:p w14:paraId="35F3A0F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relatórios com as impugnações dos processos.</w:t>
      </w:r>
    </w:p>
    <w:p w14:paraId="5E72D97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da relação dos certificados dos registros cadastrais dos fornecedores.</w:t>
      </w:r>
    </w:p>
    <w:p w14:paraId="770D1A0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do ofício de entrega de edital de licitação.</w:t>
      </w:r>
    </w:p>
    <w:p w14:paraId="4CAD0F3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do protocolo de recebimento de proposta dos processos.</w:t>
      </w:r>
    </w:p>
    <w:p w14:paraId="262D3DC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da nota de anulação e revogação de processo.</w:t>
      </w:r>
    </w:p>
    <w:p w14:paraId="30A870E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do ofício referente aos documentos exigidos dos participantes para licitação.</w:t>
      </w:r>
    </w:p>
    <w:p w14:paraId="49005E2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do ofício solicitando os documentos vencidos dos fornecedores.</w:t>
      </w:r>
    </w:p>
    <w:p w14:paraId="2E28F14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solicitação de documentos aos fornecedores, conforme modelo pré estabelecido.</w:t>
      </w:r>
    </w:p>
    <w:p w14:paraId="73BC4AD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dos editais de licitação conforme modelo pré estabelecido.</w:t>
      </w:r>
    </w:p>
    <w:p w14:paraId="198F059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da relação dos itens da licitação listados nos anexos do edital.</w:t>
      </w:r>
    </w:p>
    <w:p w14:paraId="1ED6982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do termo de homologação das licitações.</w:t>
      </w:r>
    </w:p>
    <w:p w14:paraId="2996B96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do termo de adjudicação das licitações.</w:t>
      </w:r>
    </w:p>
    <w:p w14:paraId="16544E1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do termo de adjudicação do pregão.</w:t>
      </w:r>
    </w:p>
    <w:p w14:paraId="3B4554E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do termo de homologação e adjudicação das licitações em documento único.</w:t>
      </w:r>
    </w:p>
    <w:p w14:paraId="6DD6D56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demonstrativo com a relação da economicidade do pregão (valor previsto x lance).</w:t>
      </w:r>
    </w:p>
    <w:p w14:paraId="65C5555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salvar os relatórios em formato PDF simples, possibilitando que sejam assinados digitalmente.</w:t>
      </w:r>
    </w:p>
    <w:p w14:paraId="5E68AA5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visualizar as operações realizadas pelo administrador do sistema.</w:t>
      </w:r>
    </w:p>
    <w:p w14:paraId="705B0E5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visualizar as operações realizadas pelo usuários no sistema referente a emissão de relatórios, trazendo informações como filtros utilizados, tempo de geração do relatório, entre outros.</w:t>
      </w:r>
    </w:p>
    <w:p w14:paraId="7040FCE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gerador de relatórios e de arquivos que permita aos usuários criar novos relatórios ou layouts de arquivos ou ainda alterar os relatórios e layouts já existentes.</w:t>
      </w:r>
    </w:p>
    <w:p w14:paraId="08344FF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realizar cálculos clicando nos botões da calculadora ou digitando os cálculos usando o teclado. Também tem a opção de escolher a opção de exibição de forma padrão ou cientifica.</w:t>
      </w:r>
    </w:p>
    <w:p w14:paraId="59ED7DC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conversão de novos e existentes editais de licitação e contratos em formato PDF.</w:t>
      </w:r>
    </w:p>
    <w:p w14:paraId="06FFA94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rotina para atualização do cadastro automático de objetos.</w:t>
      </w:r>
    </w:p>
    <w:p w14:paraId="190D6B5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modificar e converter os códigos dos materiais.</w:t>
      </w:r>
    </w:p>
    <w:p w14:paraId="32DC006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modificar e converter os códigos dos contratos.</w:t>
      </w:r>
    </w:p>
    <w:p w14:paraId="3D08962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realizar a importação dos dados iniciais.</w:t>
      </w:r>
    </w:p>
    <w:p w14:paraId="0D7475F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realizar a exportação dos dados iniciais.</w:t>
      </w:r>
    </w:p>
    <w:p w14:paraId="47DE2F8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utilização de editores de texto para que se possa criar modelos específicos de documentos.</w:t>
      </w:r>
    </w:p>
    <w:p w14:paraId="31D1A9E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consultar as integrações cm outros sistemas que estão em execução.</w:t>
      </w:r>
    </w:p>
    <w:p w14:paraId="5370D42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criar relatórios específicos da entidade.</w:t>
      </w:r>
    </w:p>
    <w:p w14:paraId="2A88651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realizar a consulta de aditivo com contrato principal inválido.</w:t>
      </w:r>
    </w:p>
    <w:p w14:paraId="4D9BEE2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conversão de textos novos e já existentes do word para BrOffice/OpenOffice.</w:t>
      </w:r>
    </w:p>
    <w:p w14:paraId="720C98E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rotina para a substituição do código de material informando os códigos novos e antigos.</w:t>
      </w:r>
    </w:p>
    <w:p w14:paraId="6853838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rotina para a substituição do código de material informando os grupos e classes.</w:t>
      </w:r>
    </w:p>
    <w:p w14:paraId="66E8C9B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geração de gráficos com as informações dos gastos mensais da entidade.</w:t>
      </w:r>
    </w:p>
    <w:p w14:paraId="0B90951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geração de gráficos com as informações dos gastos da entidade separados por centro de custo.</w:t>
      </w:r>
    </w:p>
    <w:p w14:paraId="44B4014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geração de gráficos com as informações das quantidades dos materiais adquiridos.</w:t>
      </w:r>
    </w:p>
    <w:p w14:paraId="48A2A31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personalizar a forma de visualização das telas entre cascata, vertical, horizontal ou cheia.</w:t>
      </w:r>
    </w:p>
    <w:p w14:paraId="2256909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Dispor das Leis referente ao assunto licitações e suas modalidades em uma pasta na instalação do sistema para eventuais consultas.</w:t>
      </w:r>
    </w:p>
    <w:p w14:paraId="6DF5499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acesso ao sistema de forma ágil, executando todas as validações em segundo plano, otimizando a performance do sistema bem como sua utilização.</w:t>
      </w:r>
    </w:p>
    <w:p w14:paraId="76151F2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exportar e atualizar as informações para a base do sistema de acesso a informação na WEB onde irá apresentar as informações de licitações e contratos da entidade.</w:t>
      </w:r>
    </w:p>
    <w:p w14:paraId="23596B1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publicação e vinculação automática em formato PDF de editais de licitação, contratos e aditivos para a base do sistema de acesso a informação na WEB.</w:t>
      </w:r>
    </w:p>
    <w:p w14:paraId="386E53A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gerar informações de dados cadastrados no sistema para atendimento das exigências legais do Tribunal de Contas do Estado. Além de permitir a criação de arquivos específicos conforme a necessidade da entidade.</w:t>
      </w:r>
    </w:p>
    <w:p w14:paraId="7B8C28F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da relação das compras efetuadas no mês.</w:t>
      </w:r>
    </w:p>
    <w:p w14:paraId="4B0DBE1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relatórios para divulgação na internet das informações das licitações.</w:t>
      </w:r>
    </w:p>
    <w:p w14:paraId="6942512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 emissão de relatórios para publicação na imprensa das informações das licitações. </w:t>
      </w:r>
    </w:p>
    <w:p w14:paraId="302FDBA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municipes e proponentes das licitações a consulta do status do processo licitatório no município consultado via dispositivo móvel.</w:t>
      </w:r>
    </w:p>
    <w:p w14:paraId="370A35A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suspensão  de uso do aplicativo via mobile para usuários indesejados pelo usuário administrador.</w:t>
      </w:r>
    </w:p>
    <w:p w14:paraId="1DB983BE" w14:textId="77777777" w:rsidR="007419CA" w:rsidRPr="007419CA" w:rsidRDefault="007419CA" w:rsidP="007419CA">
      <w:pPr>
        <w:tabs>
          <w:tab w:val="left" w:pos="142"/>
          <w:tab w:val="left" w:pos="1134"/>
        </w:tabs>
        <w:suppressAutoHyphens/>
        <w:jc w:val="both"/>
        <w:rPr>
          <w:rFonts w:ascii="Arial" w:eastAsia="Arial" w:hAnsi="Arial" w:cs="Arial"/>
          <w:sz w:val="20"/>
          <w:lang w:eastAsia="zh-CN"/>
        </w:rPr>
      </w:pPr>
    </w:p>
    <w:p w14:paraId="70FFC059" w14:textId="77777777" w:rsidR="007419CA" w:rsidRPr="007419CA" w:rsidRDefault="007419CA" w:rsidP="007419CA">
      <w:pPr>
        <w:ind w:left="792"/>
        <w:jc w:val="both"/>
        <w:rPr>
          <w:rFonts w:ascii="Arial" w:eastAsia="Arial" w:hAnsi="Arial" w:cs="Arial"/>
          <w:b/>
          <w:sz w:val="20"/>
          <w:lang w:eastAsia="zh-CN"/>
        </w:rPr>
      </w:pPr>
    </w:p>
    <w:p w14:paraId="1E831C9B" w14:textId="77777777" w:rsidR="007419CA" w:rsidRPr="007419CA" w:rsidRDefault="007419CA" w:rsidP="007419CA">
      <w:pPr>
        <w:ind w:left="792"/>
        <w:jc w:val="both"/>
        <w:rPr>
          <w:rFonts w:ascii="Arial" w:hAnsi="Arial" w:cs="Arial"/>
          <w:sz w:val="20"/>
          <w:lang w:eastAsia="zh-CN"/>
        </w:rPr>
      </w:pPr>
      <w:r w:rsidRPr="007419CA">
        <w:rPr>
          <w:rFonts w:ascii="Arial" w:hAnsi="Arial" w:cs="Arial"/>
          <w:b/>
          <w:sz w:val="20"/>
          <w:lang w:eastAsia="zh-CN"/>
        </w:rPr>
        <w:t xml:space="preserve">4. PATRIMÔNIO </w:t>
      </w:r>
    </w:p>
    <w:p w14:paraId="26ED2CF8" w14:textId="77777777" w:rsidR="007419CA" w:rsidRPr="007419CA" w:rsidRDefault="007419CA" w:rsidP="007419CA">
      <w:pPr>
        <w:ind w:left="792" w:hanging="792"/>
        <w:jc w:val="both"/>
        <w:rPr>
          <w:rFonts w:ascii="Arial" w:hAnsi="Arial" w:cs="Arial"/>
          <w:b/>
          <w:sz w:val="20"/>
          <w:lang w:eastAsia="zh-CN"/>
        </w:rPr>
      </w:pPr>
    </w:p>
    <w:p w14:paraId="73E2E495" w14:textId="77777777" w:rsidR="007419CA" w:rsidRPr="007419CA" w:rsidRDefault="007419CA" w:rsidP="007419CA">
      <w:pPr>
        <w:jc w:val="both"/>
        <w:rPr>
          <w:rFonts w:ascii="Arial" w:hAnsi="Arial" w:cs="Arial"/>
          <w:sz w:val="20"/>
          <w:lang w:eastAsia="zh-CN"/>
        </w:rPr>
      </w:pPr>
      <w:r w:rsidRPr="007419CA">
        <w:rPr>
          <w:rFonts w:ascii="Arial" w:hAnsi="Arial" w:cs="Arial"/>
          <w:sz w:val="20"/>
          <w:lang w:eastAsia="zh-CN"/>
        </w:rPr>
        <w:t xml:space="preserve">Permitir cadastrar os tipos de cobertura das apólices de seguros dos bens. </w:t>
      </w:r>
    </w:p>
    <w:p w14:paraId="626814B3"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cadastrar tipos de aquisição de bens e classificá-los como compras, doação, produção própria, locação, permuta, comodato, desapropriação, usucapião, desmembramento, dação em pagamento.</w:t>
      </w:r>
    </w:p>
    <w:p w14:paraId="4DEEF882"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baixar bens individualmente ou por lote, atualizando automaticamente a situação do bem para baixado.</w:t>
      </w:r>
    </w:p>
    <w:p w14:paraId="63C07921"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realizar a exclusão de bens em lote, quando o bem está com a situação 'Em edição' ou 'Aguardando tombamento'.</w:t>
      </w:r>
    </w:p>
    <w:p w14:paraId="69F3C206"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identificar a moeda de aquisição do bem e conversão dos valores do bem para moeda vigente.</w:t>
      </w:r>
    </w:p>
    <w:p w14:paraId="4767549E"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 xml:space="preserve">Permitir registrar a utilização do bem e classificá-los em dominicais, uso comum do povo, uso especial, em andamento, quando o bem for imóvel.                                                                                                                                                                                                        </w:t>
      </w:r>
    </w:p>
    <w:p w14:paraId="62261593"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manter a data que o bem foi colocado em uso, de forma individual ou em lote, devendo ser igual ou maior a data de aquisição do bem, permitindo sua alteração desde que não há movimentação posterior.</w:t>
      </w:r>
    </w:p>
    <w:p w14:paraId="6A16A2FC"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Possibilitar efetuar a cópia do registro dos bens e realizar novas configurações, independente a situação do bem a ser copiado.</w:t>
      </w:r>
    </w:p>
    <w:p w14:paraId="01777DAF"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Disponibilizar os dados dos registros efetuados para a criação de relatórios, scripts e validações.</w:t>
      </w:r>
    </w:p>
    <w:p w14:paraId="601D57C6"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Disponibilizar recursos para permitir a geração de arquivos para sistemas/órgãos externos</w:t>
      </w:r>
    </w:p>
    <w:p w14:paraId="60BD1F6B"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a um profissional autorizado pela entidade manter os dados cadastrais da entidade como endereço, telefone, e-mail, site, horário de funcionamento e a indicação se a entidade possui um regime próprio de previdência privada.</w:t>
      </w:r>
    </w:p>
    <w:p w14:paraId="526B4508"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cadastrar os dados correspondentes aos endereços, possibilitando informar os logradouros, condomínios, loteamentos, bairros, distritos, estados e municípios.</w:t>
      </w:r>
    </w:p>
    <w:p w14:paraId="784412BA"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Possibilitar excluir o último movimento de transferência somente se o período em que ocorreu não estiver encerrado e se o mesmo bem não tiver movimentos posteriores.</w:t>
      </w:r>
    </w:p>
    <w:p w14:paraId="668F6D11"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efetuar transferências individual ou por lote, atualizando automaticamente os novos registros no bem.</w:t>
      </w:r>
    </w:p>
    <w:p w14:paraId="27581CFD"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lastRenderedPageBreak/>
        <w:t>Manter registro histórico de todas as movimentações dos bens patrimoniais, como aquisição, transferência, baixa, reavaliação e depreciação.</w:t>
      </w:r>
    </w:p>
    <w:p w14:paraId="7A5CDA64"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ao profissional cadastrar os tipos de ato administrativo que podem ser realizados pela entidade, informando sua descrição e classificação.</w:t>
      </w:r>
    </w:p>
    <w:p w14:paraId="57332F47"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Possibilitar excluir o último movimento de reavaliação somente se o período em que ocorreu não estiver encerrado e se o mesmo bem não tiver movimentos posteriores.</w:t>
      </w:r>
    </w:p>
    <w:p w14:paraId="61A9A7DC"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utilizar formas de depreciações flexíveis com base na necessidade do usuário.</w:t>
      </w:r>
    </w:p>
    <w:p w14:paraId="4499806F"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cadastrar tipos de reavaliação e classificá-los como reavaliação, redução ao valor recuperável e ajustes, bem como identificar a variação dos tipos valorização e desvalorização.</w:t>
      </w:r>
    </w:p>
    <w:p w14:paraId="4FE0F02D"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aos profissionais da entidade cadastrar os fornecedores, sejam eles pessoa física ou jurídica, contendo o nome, o CPF ou CNPJ, telefone, e-mail, site e endereço. Para os casos específicos de pessoa jurídica possibilitar inserir os dados do ato constitutivo da empresa.</w:t>
      </w:r>
    </w:p>
    <w:p w14:paraId="036ABDA0"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cadastrar as informações do registro de imóveis quando este se tratar de um bem imóvel.</w:t>
      </w:r>
    </w:p>
    <w:p w14:paraId="30F95D58"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Possibilitar ao usuário registrar as suas críticas, elogios e sugestões de melhorias no sistema.</w:t>
      </w:r>
    </w:p>
    <w:p w14:paraId="697ED7FA"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 xml:space="preserve">Permitir que o usuário realize uma pesquisa no registro dos fornecedores, a fim de localizá-los, pelo nome ou pelo CNPJ ou CPF, devendo mostrar os dados caso já exista cadastro. </w:t>
      </w:r>
    </w:p>
    <w:p w14:paraId="423077F3"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Possibilitar ao usuário cadastrar as comissões da entidade, que serão utilizadas na realização dos inventários e reavaliações, e devem possibilitar informar o ato que a nomeou, as datas de expiração e exoneração, sua finalidade, bem como os membros que a compõem, indicando aquele que é o responsável principal.</w:t>
      </w:r>
    </w:p>
    <w:p w14:paraId="58766EDB"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cadastrar os cargos dos responsáveis pelos bens da entidade.</w:t>
      </w:r>
    </w:p>
    <w:p w14:paraId="5287AFA2"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registrar bens contendo as principais informações, como placa, descrição, tipo, grupo, espécie, estado de conservação, data da aquisição, organograma, localização física, responsável, valor de aquisição, valor líquido contábil e campo para observação.</w:t>
      </w:r>
    </w:p>
    <w:p w14:paraId="3A69BF28"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enviar, retornar e consultar bens da manutenção e ainda registrar qual a data da próxima revisão.</w:t>
      </w:r>
    </w:p>
    <w:p w14:paraId="05D72B31"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registrar depreciação contendo as principais informações, como mês e ano, data da finalização, responsável e observação.</w:t>
      </w:r>
    </w:p>
    <w:p w14:paraId="2AA0991F"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Possibilitar registrar os seguros de bens da entidade, com controles de vigência, valor, apólice e seguradora.</w:t>
      </w:r>
    </w:p>
    <w:p w14:paraId="6E1EF514"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Possibilitar cadastrar as localizações físicas, sintéticas ou analíticas, em até 5 níveis, permitindo que seja ativada ou desativada.</w:t>
      </w:r>
    </w:p>
    <w:p w14:paraId="34ACF0A9"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ao usuário receber os dados dos bens permanentes adquiridos e registrados pelo sistema de gestão de compras.</w:t>
      </w:r>
    </w:p>
    <w:p w14:paraId="6999488D"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cadastrar a espécie de bens e vincular a um grupo correspondente.</w:t>
      </w:r>
    </w:p>
    <w:p w14:paraId="38813C2A"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pesquisar e visualizar todos os bens registrados, separados por situação.</w:t>
      </w:r>
    </w:p>
    <w:p w14:paraId="50EDE329"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manter o histórico das placas dos bens, demonstrando as placas anteriores e a atual, bem como a data do registro e o usuário que realizou a alteração da placa.</w:t>
      </w:r>
    </w:p>
    <w:p w14:paraId="513075CF"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ter uma visão geral do sistema em um único lugar (dashboard), demonstrando as principais funcionalidades e as principais tarefas que são executadas diariamente.</w:t>
      </w:r>
    </w:p>
    <w:p w14:paraId="4B245ED7"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a remoção do registro do bem até o momento que o mesmo for colocado em uso.</w:t>
      </w:r>
    </w:p>
    <w:p w14:paraId="4D573360"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Possibilitar a um profissional autorizado pela entidade gerenciar as permissões dos usuários por grupo ou individualmente.</w:t>
      </w:r>
    </w:p>
    <w:p w14:paraId="255AB87A"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cadastrar tipos de comissão e classificá-los como inventários, reavaliação.</w:t>
      </w:r>
    </w:p>
    <w:p w14:paraId="2463E88E"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Possibilitar ao usuário pesquisar e visualizar os bens cadastrados por código, placa, descrição, filtrando por tipo, grupo, organograma, responsáveis e estado de conservação.</w:t>
      </w:r>
    </w:p>
    <w:p w14:paraId="27DD46F6"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visualizar em tempo real o valor atual do bem após passarem pelas movimentações de depreciação e reavaliação.</w:t>
      </w:r>
    </w:p>
    <w:p w14:paraId="6EF807C2"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Possibilitar o encerramento e estorno mensal de competência.</w:t>
      </w:r>
    </w:p>
    <w:p w14:paraId="3C4E86C0"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Possibilitar detalhar o estado de conservação dos bens como péssimo, ruim, regular, bom, ótimo.</w:t>
      </w:r>
    </w:p>
    <w:p w14:paraId="2B945588"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lastRenderedPageBreak/>
        <w:t>Permitir processar e aplicar depreciação com base na vida útil, valor residual e percentual anual, considerando o valor depreciável de acordo com o valor da aquisição ou da última reavaliação.</w:t>
      </w:r>
    </w:p>
    <w:p w14:paraId="74A21DD1"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configurar a identificação dos bens, com a quantidade de dígitos, bem como a indicação do registro de forma automática, permitindo parametrizar se é somente números ou letras e números.</w:t>
      </w:r>
    </w:p>
    <w:p w14:paraId="0A5ECBD9"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enviar, retornar e consultar bens cedidos ou emprestados e ainda registrar qual a data do retorno para maior controle dos bens.</w:t>
      </w:r>
    </w:p>
    <w:p w14:paraId="71BEED1D"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Possibilitar no inventário o registro do novo organograma, localização física e responsável, bem como o estado de conservação e sua situação, permitindo realizar transferências automaticamente no encerramento do inventário.</w:t>
      </w:r>
    </w:p>
    <w:p w14:paraId="449B74F6"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Permite registrar reavaliação de bens individual ou por lote, atualizando automaticamente os novos valores reavaliados no bem.</w:t>
      </w:r>
    </w:p>
    <w:p w14:paraId="1AE2CBEC"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identificar onde o bem está alocado, por meio dos registros do órgão, unidade orçamentária, centro de custo e localização física.</w:t>
      </w:r>
    </w:p>
    <w:p w14:paraId="09B5EC50"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armazenar diversos documentos relacionados a localização do bem por meio dos arquivos em formato pdf, doc, docx, txt, html, xls, xlsx, jpg e png.</w:t>
      </w:r>
    </w:p>
    <w:p w14:paraId="233768CB"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enviar os dados dos bens ativos e baixados para portal da transparência.</w:t>
      </w:r>
    </w:p>
    <w:p w14:paraId="1FBC0246"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armazenar diversos documentos relacionados ao bem por meio dos arquivos em formato pdf, doc, docx, txt, html, xls, xlsx, jpg e png.</w:t>
      </w:r>
    </w:p>
    <w:p w14:paraId="0AAFF8B2"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que os bens sejam adicionados a partir do cadastro dos processos de apólices, baixas, inventários, reavaliações, depreciações e transferências.</w:t>
      </w:r>
    </w:p>
    <w:p w14:paraId="1BE48029"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Possibilitar cancelar a baixa antes de finalizar, sem a necessidade de excluir o registro.</w:t>
      </w:r>
    </w:p>
    <w:p w14:paraId="281560EA"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aplicar o processo de reavaliação, valorizando ou desvalorizando o valor do bem, atualizando o valor residual, vida útil, percentual de depreciação anual, método de depreciação e capacidade produtiva, permitindo que seja por reavaliação, ajustes ou redução ao valor recuperável.</w:t>
      </w:r>
    </w:p>
    <w:p w14:paraId="5733B770"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Possibilitar registrar grupos de bens e definir qual o percentual de depreciação anual, valor residual do bem e sua vida útil deste grupo de bens.</w:t>
      </w:r>
    </w:p>
    <w:p w14:paraId="761139FF"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 xml:space="preserve">Permitir registrar as movimentações de aquisição, baixa, estorno da baixa, transferência, depreciação e reavaliação somente no exercício do contexto. </w:t>
      </w:r>
    </w:p>
    <w:p w14:paraId="0DEAE493"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registro de transferências de bens entre organograma, responsáveis, grupos e localizações físicas</w:t>
      </w:r>
    </w:p>
    <w:p w14:paraId="074F957A"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 xml:space="preserve">Possibilitar configurar os órgãos, unidades orçamentárias e centro de custo da entidade. </w:t>
      </w:r>
    </w:p>
    <w:p w14:paraId="13261408"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cadastrar tipos de baixa e classificá-los como dação em pagamento, doação/cessão, perda, permuta, roubo/furto, sucata, venda.</w:t>
      </w:r>
    </w:p>
    <w:p w14:paraId="36DB3EEA"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cadastrar tipos de transferências e classificá-los como responsável, organograma, grupo e localização física.</w:t>
      </w:r>
    </w:p>
    <w:p w14:paraId="14095FD7"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cadastrar os responsáveis por zelar pelos bens da entidade, informando além de seu nome, o CPF, telefone, e-mail, indicar se é funcionário do município, matrícula, cargo, natureza do cargo e o endereço.</w:t>
      </w:r>
    </w:p>
    <w:p w14:paraId="46AE83DC"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Possibilitar a um profissional autorizado pela entidade incluir novos campos nos principais cadastros do sistema, podendo selecionar o tipo de dado, descrição e tamanho quando o tipo de dado exigir e ainda indicar se ele é de preenchimento obrigatório ou não.</w:t>
      </w:r>
    </w:p>
    <w:p w14:paraId="30057713"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cadastrar unidade de medida dos bens da entidade, no singular ou plural e informar sua abreviatura, grandeza.</w:t>
      </w:r>
    </w:p>
    <w:p w14:paraId="5CB5D9CF"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registrar abertura, conferência dos bens localizados e não localizados e encerramento do inventário.</w:t>
      </w:r>
    </w:p>
    <w:p w14:paraId="4771C619"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cadastrar tipos de bens patrimoniais e classificá-los por bens imóveis, intangíveis, móveis e recursos naturais.</w:t>
      </w:r>
    </w:p>
    <w:p w14:paraId="72C97622"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Possibilitar ao usuário configurar o organograma do município em até 13 níveis, válido para o exercício.</w:t>
      </w:r>
    </w:p>
    <w:p w14:paraId="35C5FA60"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lastRenderedPageBreak/>
        <w:t>Permitir registrar fórmula de cálculo para diferentes método de depreciação, exaustão e amortização e classificá-los em linear, soma de dígitos ou unidades produzidas, podendo ativá-lo ou desativá-lo quando for necessário.</w:t>
      </w:r>
    </w:p>
    <w:p w14:paraId="072310D1"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cadastrar tipos de conferências e classificá-los como localizado e não localizado e identificar informações obrigatórias do novo organograma, responsável e localização física</w:t>
      </w:r>
    </w:p>
    <w:p w14:paraId="6748D087"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Possibilitar o cadastramento dos possíveis tipos de comprovantes de aquisição dos bens, informando além da descrição, a sua classificação, caso se trate de uma nota fiscal, sentença judicial, guia de recolhimento, recibo, fatura, bilhete de passagem, cupom fiscal ou conhecimento.</w:t>
      </w:r>
    </w:p>
    <w:p w14:paraId="6F74CA7E"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 xml:space="preserve">Permitir tombar bens individualmente ou em lote, colocando o bem com a situação 'Em uso'. </w:t>
      </w:r>
    </w:p>
    <w:p w14:paraId="6E8942D9"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controlar a garantia dos bens, registrando as data de início e prazo final da garantia.</w:t>
      </w:r>
    </w:p>
    <w:p w14:paraId="22D6816F"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 xml:space="preserve">Permitir informar e acompanhar todos os movimentos dos bens que são passíveis de depreciação, como definir a data de início, o valor depreciável com base no valor residual, o saldo acumulado já depreciado e o que falta a depreciar. </w:t>
      </w:r>
    </w:p>
    <w:p w14:paraId="1A3049E1"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visualizar os bens que estão em manutenção e a quantidade de vezes em que houve manutenção deste bem.</w:t>
      </w:r>
    </w:p>
    <w:p w14:paraId="498F0C50"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vincular um ou mais bens a outro bem, quando esses tiverem uma dependência em sua utilização.</w:t>
      </w:r>
    </w:p>
    <w:p w14:paraId="0FD82F29"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Possibilitar excluir o último movimento de Baixa somente se o período em que ocorreu não estiver encerrado e se o mesmo bem não tiver movimentos posteriores.</w:t>
      </w:r>
    </w:p>
    <w:p w14:paraId="7395E00E"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 xml:space="preserve">Permitir efetuar o controle dos bens através de registro de placas de forma manual ou automática, com letras ou números, alterando sua numeração quando for necessário e  não permitindo a inserção de números de placas já utilizados  </w:t>
      </w:r>
    </w:p>
    <w:p w14:paraId="57C160B6"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Possibilitar estornar a baixa após sua finalização, retornando automaticamente o bem para a situação antes de ser baixado.</w:t>
      </w:r>
    </w:p>
    <w:p w14:paraId="30A8080D"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vincular pessoas física que serão responsáveis por zelar os bens do patrimônio público que estão sob sua responsabilidade.</w:t>
      </w:r>
    </w:p>
    <w:p w14:paraId="39499DB6"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registrar reavaliação contendo as principais informações, como tipo de valorização e desvalorização, comissão, responsável pelo laudo, critérios e fundamentação.</w:t>
      </w:r>
    </w:p>
    <w:p w14:paraId="5834116D"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 xml:space="preserve">Permite registrar a depreciação, amortização e exaustão de todos os bens que estão em uso,  individual ou por lote, atualizando automaticamente os novos valores depreciados no bem  </w:t>
      </w:r>
    </w:p>
    <w:p w14:paraId="608D7948"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registrar as baixas de bens, possibilitando identificar o responsável, o tipo de baixa, bem como o motivo pelo qual o bem está sendo baixado.</w:t>
      </w:r>
    </w:p>
    <w:p w14:paraId="2E72B492"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que no momento do inventário físico, a movimentação de transferência seja bloqueada até a sua finalização.</w:t>
      </w:r>
    </w:p>
    <w:p w14:paraId="018610B9"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registrar os dados do processo administrativo que originou a compra do bem, incluindo os dados do empenho, fornecedor, garantia e documento fiscal</w:t>
      </w:r>
    </w:p>
    <w:p w14:paraId="0F3C27DB"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identificar na listagem de bens a situação que o bem se encontra atualmente, como nos casos em que está ou não em uso</w:t>
      </w:r>
    </w:p>
    <w:p w14:paraId="11D1BB34"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reservar e retornar o bem em desuso</w:t>
      </w:r>
    </w:p>
    <w:p w14:paraId="3607732D"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ao usuário o registro de exercícios</w:t>
      </w:r>
    </w:p>
    <w:p w14:paraId="56DA46CC"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criar relatórios personalizados para a entidade</w:t>
      </w:r>
    </w:p>
    <w:p w14:paraId="0EDAE02C"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Disponibilizar infraestrutura para execução da aplicação web e seus banco de dados</w:t>
      </w:r>
    </w:p>
    <w:p w14:paraId="7DD6A636"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Disponibilizar serviço web das funcionalidades para migrar dados para o sistema</w:t>
      </w:r>
    </w:p>
    <w:p w14:paraId="2EB36898"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Disponibilizar a um profissional autorizado pela entidade recursos para geração de validações específicas nas funcionalidades do sistema</w:t>
      </w:r>
    </w:p>
    <w:p w14:paraId="33C0562D"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a um profissional autorizado pela entidade cadastrar os atos administrativos da administração pública, possibilitando informar caso se trate de uma lei, decreto ou portaria, indicar o número, sua natureza jurídica, ementa, data da criação, data da publicação, data a vigorar, data da revogação, bem como os dados da publicação como o número do diário oficial e o fornecedor responsável</w:t>
      </w:r>
    </w:p>
    <w:p w14:paraId="74B6D6B5"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ao profissional cadastrar as fontes de divulgação dos atos administrativos registrados pela entidade pública, possibilitando informar a descrição e o meio de comunicação correspondente</w:t>
      </w:r>
    </w:p>
    <w:p w14:paraId="2557E035"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lastRenderedPageBreak/>
        <w:t>Permitir ao profissional cadastrar as naturezas jurídicas dos atos administrativos realizados pela entidade</w:t>
      </w:r>
    </w:p>
    <w:p w14:paraId="37410DDF"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tombar o bem evidenciando o organograma, placa e responsável</w:t>
      </w:r>
    </w:p>
    <w:p w14:paraId="55BDFBD4"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 xml:space="preserve"> Permitir registrar os bens que foram vendidos, informar o valor da venda e o comprador do bem</w:t>
      </w:r>
    </w:p>
    <w:p w14:paraId="7472C95B"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desativar o registro de um fornecedor para que essa informação não seja mais listada para vínculo</w:t>
      </w:r>
    </w:p>
    <w:p w14:paraId="72A3A3FD"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aos profissionais da entidade registrar os sócios da empresa fornecedora, nome, as datas de inclusão e desligamento e o percentual de participação na sociedade</w:t>
      </w:r>
    </w:p>
    <w:p w14:paraId="0AD70B89" w14:textId="77777777" w:rsidR="007419CA" w:rsidRPr="007419CA" w:rsidRDefault="007419CA" w:rsidP="00BA74E6">
      <w:pPr>
        <w:numPr>
          <w:ilvl w:val="2"/>
          <w:numId w:val="64"/>
        </w:numPr>
        <w:suppressAutoHyphens/>
        <w:ind w:left="0" w:firstLine="0"/>
        <w:jc w:val="both"/>
        <w:rPr>
          <w:rFonts w:ascii="Arial" w:hAnsi="Arial" w:cs="Arial"/>
          <w:sz w:val="20"/>
          <w:lang w:eastAsia="zh-CN"/>
        </w:rPr>
      </w:pPr>
      <w:r w:rsidRPr="007419CA">
        <w:rPr>
          <w:rFonts w:ascii="Arial" w:hAnsi="Arial" w:cs="Arial"/>
          <w:sz w:val="20"/>
          <w:lang w:eastAsia="zh-CN"/>
        </w:rPr>
        <w:t>Permitir que os bens do inventários não sejam transferidos até que o mesmo seja finalizado</w:t>
      </w:r>
    </w:p>
    <w:p w14:paraId="76E24C86" w14:textId="77777777" w:rsidR="007419CA" w:rsidRPr="007419CA" w:rsidRDefault="007419CA" w:rsidP="007419CA">
      <w:pPr>
        <w:tabs>
          <w:tab w:val="left" w:pos="142"/>
          <w:tab w:val="left" w:pos="1134"/>
        </w:tabs>
        <w:suppressAutoHyphens/>
        <w:jc w:val="both"/>
        <w:rPr>
          <w:rFonts w:ascii="Arial" w:eastAsia="Arial" w:hAnsi="Arial" w:cs="Arial"/>
          <w:sz w:val="20"/>
          <w:lang w:eastAsia="zh-CN"/>
        </w:rPr>
      </w:pPr>
    </w:p>
    <w:p w14:paraId="629EB500" w14:textId="77777777" w:rsidR="007419CA" w:rsidRPr="007419CA" w:rsidRDefault="007419CA" w:rsidP="007419CA">
      <w:pPr>
        <w:suppressAutoHyphens/>
        <w:rPr>
          <w:rFonts w:ascii="Arial" w:eastAsia="Arial" w:hAnsi="Arial" w:cs="Arial"/>
          <w:sz w:val="20"/>
          <w:lang w:eastAsia="zh-CN"/>
        </w:rPr>
      </w:pPr>
    </w:p>
    <w:p w14:paraId="7D92B8CF" w14:textId="77777777" w:rsidR="007419CA" w:rsidRPr="007419CA" w:rsidRDefault="007419CA" w:rsidP="007419CA">
      <w:pPr>
        <w:suppressAutoHyphens/>
        <w:ind w:left="360"/>
        <w:jc w:val="both"/>
        <w:textAlignment w:val="baseline"/>
        <w:rPr>
          <w:rFonts w:ascii="Arial" w:eastAsia="Arial" w:hAnsi="Arial" w:cs="Arial"/>
          <w:sz w:val="20"/>
          <w:lang w:eastAsia="zh-CN"/>
        </w:rPr>
      </w:pPr>
    </w:p>
    <w:p w14:paraId="00C8C80D" w14:textId="77777777" w:rsidR="007419CA" w:rsidRPr="007419CA" w:rsidRDefault="007419CA" w:rsidP="007419CA">
      <w:pPr>
        <w:pBdr>
          <w:top w:val="single" w:sz="4" w:space="1" w:color="000000"/>
          <w:left w:val="single" w:sz="4" w:space="4" w:color="000000"/>
          <w:bottom w:val="single" w:sz="4" w:space="1" w:color="000000"/>
          <w:right w:val="single" w:sz="4" w:space="4" w:color="000000"/>
        </w:pBdr>
        <w:suppressAutoHyphens/>
        <w:ind w:left="360"/>
        <w:jc w:val="center"/>
        <w:textAlignment w:val="baseline"/>
        <w:rPr>
          <w:rFonts w:ascii="Arial" w:hAnsi="Arial" w:cs="Arial"/>
          <w:sz w:val="20"/>
          <w:lang w:eastAsia="zh-CN"/>
        </w:rPr>
      </w:pPr>
      <w:r w:rsidRPr="007419CA">
        <w:rPr>
          <w:rFonts w:ascii="Arial" w:hAnsi="Arial" w:cs="Arial"/>
          <w:b/>
          <w:bCs/>
          <w:sz w:val="20"/>
          <w:lang w:eastAsia="zh-CN"/>
        </w:rPr>
        <w:t>5. APLICATIVO DE FOLHA DE PAGAMENTO.</w:t>
      </w:r>
    </w:p>
    <w:p w14:paraId="31AF4F19" w14:textId="77777777" w:rsidR="007419CA" w:rsidRPr="007419CA" w:rsidRDefault="007419CA" w:rsidP="007419CA">
      <w:pPr>
        <w:suppressAutoHyphens/>
        <w:ind w:left="360"/>
        <w:jc w:val="both"/>
        <w:textAlignment w:val="baseline"/>
        <w:rPr>
          <w:rFonts w:ascii="Arial" w:hAnsi="Arial" w:cs="Arial"/>
          <w:sz w:val="20"/>
          <w:lang w:eastAsia="zh-CN"/>
        </w:rPr>
      </w:pPr>
    </w:p>
    <w:p w14:paraId="2D7A4AA6" w14:textId="77777777" w:rsidR="007419CA" w:rsidRPr="007419CA" w:rsidRDefault="007419CA" w:rsidP="007419CA">
      <w:pPr>
        <w:suppressAutoHyphens/>
        <w:ind w:left="792"/>
        <w:jc w:val="both"/>
        <w:textAlignment w:val="baseline"/>
        <w:rPr>
          <w:rFonts w:ascii="Arial" w:hAnsi="Arial" w:cs="Arial"/>
          <w:sz w:val="20"/>
          <w:lang w:eastAsia="zh-CN"/>
        </w:rPr>
      </w:pPr>
      <w:r w:rsidRPr="007419CA">
        <w:rPr>
          <w:rFonts w:ascii="Arial" w:hAnsi="Arial" w:cs="Arial"/>
          <w:sz w:val="20"/>
          <w:lang w:eastAsia="zh-CN"/>
        </w:rPr>
        <w:t xml:space="preserve">Permitir </w:t>
      </w:r>
      <w:r w:rsidRPr="007419CA">
        <w:rPr>
          <w:rFonts w:ascii="Arial" w:hAnsi="Arial" w:cs="Arial"/>
          <w:b/>
          <w:sz w:val="20"/>
          <w:lang w:eastAsia="zh-CN"/>
        </w:rPr>
        <w:t>a integração</w:t>
      </w:r>
      <w:r w:rsidRPr="007419CA">
        <w:rPr>
          <w:rFonts w:ascii="Arial" w:hAnsi="Arial" w:cs="Arial"/>
          <w:sz w:val="20"/>
          <w:lang w:eastAsia="zh-CN"/>
        </w:rPr>
        <w:t xml:space="preserve"> de dados de forma automática ou ainda através de arquivos de intercâmbio de informações </w:t>
      </w:r>
      <w:r w:rsidRPr="007419CA">
        <w:rPr>
          <w:rFonts w:ascii="Arial" w:hAnsi="Arial" w:cs="Arial"/>
          <w:b/>
          <w:sz w:val="20"/>
          <w:lang w:eastAsia="zh-CN"/>
        </w:rPr>
        <w:t>com os sistemas de Contabilidade Pública,  Recursos Humanos e Portal da Transparência.</w:t>
      </w:r>
    </w:p>
    <w:p w14:paraId="478E9C1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administrador cadastrar os dados da entidades como: CNPJ, endereço, tipo de administração, código para o TCE, informações complementares, dados do fornecedor de software house e parâmetros da previdência, atendendo as exigências do eSocial.</w:t>
      </w:r>
    </w:p>
    <w:p w14:paraId="4507992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configurar os parâmetros da Previdência Federal assim como códigos e os percentuais que são utilizados na geração de valores para a Previdência Federal.</w:t>
      </w:r>
    </w:p>
    <w:p w14:paraId="4F8C41F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administrador, realizar o gerenciamento dos usuários, grupos de usuários incluindo e excluído usuários e grupos de usuários, alterar suas senhas e definir permissões de acesso dos mesmos.</w:t>
      </w:r>
    </w:p>
    <w:p w14:paraId="52CA984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inclusão de um usuário a um grupo. A existência de grupos visa gerar características de acesso comuns aos usuários pertencentes ao grupo, ou seja, todas as permissões definidas para um grupo são atribuídas aos usuários que compõem esse grupo.</w:t>
      </w:r>
    </w:p>
    <w:p w14:paraId="41410B4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de usuários ou um grupo de usuários para os quais você posteriormente concederá permissões para acessar o sistema e desativar usuários.</w:t>
      </w:r>
    </w:p>
    <w:p w14:paraId="775A65B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Administrador configurar permissões de acesso à menus e permissões referente a Inserção, Alteração e Exclusão diferenciada para grupos de usuários ou usuário individual.</w:t>
      </w:r>
    </w:p>
    <w:p w14:paraId="61FC8C1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limitar o acesso de usuários às informações de funcionários de determinados grupos funcionais, organogramas e/ou vínculos empregatícios.</w:t>
      </w:r>
    </w:p>
    <w:p w14:paraId="30976F8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alterar a senha atual de usuário, para uma outra que mais lhe agradar ou para maior segurança.</w:t>
      </w:r>
    </w:p>
    <w:p w14:paraId="3C9E5CB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alteração ou atualização dos dados cadastrais do usuário como: Nome, Cargo, Secretaria, Setor, Ramal, Matrícula, Telefone, Celular e E-mail.</w:t>
      </w:r>
    </w:p>
    <w:p w14:paraId="2257CE0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Flexibilizar as configurações da folha de acordo com a necessidade e método utilizado pelo órgão público.</w:t>
      </w:r>
    </w:p>
    <w:p w14:paraId="1D88559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cadastro único com dados de pessoas com foto, integrado com o outros sistemas.</w:t>
      </w:r>
    </w:p>
    <w:p w14:paraId="124924C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cadastramento das contas bancárias da pessoa. No caso de pessoas físicas, essas contas poderão ser utilizadas para o depósito de salário dos funcionários.</w:t>
      </w:r>
    </w:p>
    <w:p w14:paraId="1B15B23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consultar a situação cadastral no CPF da pessoa física no site da Receita Federal, por meio do cadastro de pessoas.</w:t>
      </w:r>
    </w:p>
    <w:p w14:paraId="2A63282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validação do dígito verificador de inscrições do PIS/PASEP e CPF no cadastro de pessoas.</w:t>
      </w:r>
    </w:p>
    <w:p w14:paraId="3908F64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e vincular dependentes no cadastro de pessoas informando o tipo de dependência, data inicial e final.</w:t>
      </w:r>
    </w:p>
    <w:p w14:paraId="27DDCB6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a inserção de dados adicionais, possibilitando informar novos campos para a pessoa, conforme a sua necessidade.</w:t>
      </w:r>
    </w:p>
    <w:p w14:paraId="02D109A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anexar os documentos por pessoa. Desta forma, se a pessoa tiver mais de um contrato todos os documentos estarão já vinculados a esta.</w:t>
      </w:r>
    </w:p>
    <w:p w14:paraId="286D3B3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Integrar os cadastros dos funcionários com outros sistemas.</w:t>
      </w:r>
    </w:p>
    <w:p w14:paraId="01849EA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Controlar os dependentes com as datas de vencimento do salário-família e dependente de Imposto de Renda</w:t>
      </w:r>
    </w:p>
    <w:p w14:paraId="57C5FFB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mais de um vínculo empregatício para a pessoa e configurar estes contratos possibilitando informar um vínculo principal com data de admissão anterior ou posterior ao vínculo secundário.</w:t>
      </w:r>
    </w:p>
    <w:p w14:paraId="61F10EE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Controlar a lotação e localização física dos servidores.</w:t>
      </w:r>
    </w:p>
    <w:p w14:paraId="77D5113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Permite registrar automaticamente a movimentação de pessoal referente a admissão do funcionário, através da informação do ato.</w:t>
      </w:r>
    </w:p>
    <w:p w14:paraId="4402B41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indicar para cada funcionário substituto, quem este está substituindo.</w:t>
      </w:r>
    </w:p>
    <w:p w14:paraId="36C39DE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os documentos solicitados para admissão do funcionário.</w:t>
      </w:r>
    </w:p>
    <w:p w14:paraId="098DDF6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os tipos de documentos utilizados para a admissão do funcionário.</w:t>
      </w:r>
    </w:p>
    <w:p w14:paraId="22BFE0D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 usuário controle até quatro tipos de previdência para um mesmo servidor automaticamente, sem a necessidade de manutenção todo mês.</w:t>
      </w:r>
    </w:p>
    <w:p w14:paraId="36204B1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automaticamente a movimentação de pessoal referente a prorrogação de contrato de servidores com contratos de prazo determinado, através da informação do ato.</w:t>
      </w:r>
    </w:p>
    <w:p w14:paraId="0FEDFF7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inserção de dados adicionais, possibilitando informar novos campos para o funcionário, conforme a sua necessidade.</w:t>
      </w:r>
    </w:p>
    <w:p w14:paraId="386F061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controle dos planos previdenciários ou assistenciais a que cada servidor esteve ou está vinculado, por período, podendo registrar o número da matrícula do servidor no plano.</w:t>
      </w:r>
    </w:p>
    <w:p w14:paraId="164AB77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registrar os vínculos previdenciários dos funcionários, planos, matrículas e período de permanência. Entende-se por vínculo previdenciário: o plano previdencial ou assistencial ao qual o funcionário esta vinculado.</w:t>
      </w:r>
    </w:p>
    <w:p w14:paraId="4B6C3E4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Controlar informações referentes aos estagiários vinculados com a entidade, bem como sua escolaridade e outros aspectos para acompanhamento do andamento do estágio.</w:t>
      </w:r>
    </w:p>
    <w:p w14:paraId="129DBD3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cadastro de autônomos que prestam serviços à entidade, permitindo registrar a data e o valor de cada serviço prestado, permitindo informar seus dependentes para desconto no IRRF.</w:t>
      </w:r>
    </w:p>
    <w:p w14:paraId="4870291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os beneficiários do autônomo para deduzir os descontos de dependentes de IR sobre os pagamentos efetuados pelo serviço.</w:t>
      </w:r>
    </w:p>
    <w:p w14:paraId="11E52FD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Efetuar a geração automática dos serviços de forma que, para cada mês compreendido entre as competências informadas, sejam geradas as informações especificadas.</w:t>
      </w:r>
    </w:p>
    <w:p w14:paraId="20695F2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Ter o controle dos períodos aquisitivos de férias, controle dos lançamentos, suspensões e cancelamentos por funcionário conforme configuração.</w:t>
      </w:r>
    </w:p>
    <w:p w14:paraId="0574A51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dar manutenção manual dos períodos aquisitivos de férias alterando a data inicial e final conforme configuração.</w:t>
      </w:r>
    </w:p>
    <w:p w14:paraId="66EE9DE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Controlar os períodos aquisitivos de férias em relação a quantidade de dias disponíveis para o gozo de férias e informar a data prevista para o início do gozo de férias.</w:t>
      </w:r>
    </w:p>
    <w:p w14:paraId="6B2D71E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visualizar as faltas e os descontos de faltas que o funcionário teve dentro do período aquisitivo de férias e possibilitar o lançamento destas faltas de forma manual ou automática conforme configuração de férias.</w:t>
      </w:r>
    </w:p>
    <w:p w14:paraId="497683F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programar o gozo e pagamento das férias antecipadamente.</w:t>
      </w:r>
    </w:p>
    <w:p w14:paraId="62B1F35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criação de períodos aquisitivos configuráveis em relação ao período aquisitivo, período de gozo e cancelamentos, suspensões dos períodos ou manutenção manual dos períodos aquisitivos.</w:t>
      </w:r>
    </w:p>
    <w:p w14:paraId="5FD17BE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registrar ou dar manutenção nos vínculos previdenciários dos funcionários, planos, matrículas e período de permanência.</w:t>
      </w:r>
    </w:p>
    <w:p w14:paraId="028ABC8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o cadastro de processos judiciais, processos de pensão alimentícia e reclamatórias trabalhistas dos funcionários, possibilitando informar as competências do processo.</w:t>
      </w:r>
    </w:p>
    <w:p w14:paraId="1F6EA98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consultar e alterar as emissões da certidão do funcionário efetuadas através de relatório de Salários de Contribuição, com a possibilidade de cadastro automaticamente através de parametrização.</w:t>
      </w:r>
    </w:p>
    <w:p w14:paraId="736AAC3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armazenar as informações dos funcionários que são estagiários, bem como informações sobre a sua escolaridade para o acompanhamento do andamento do estágio.</w:t>
      </w:r>
    </w:p>
    <w:p w14:paraId="5E5E64D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Ter o cadastro de classificação institucional de órgão, unidade e centro de custos integrado com outros sistemas.</w:t>
      </w:r>
    </w:p>
    <w:p w14:paraId="6650883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inserção de dados adicionais, possibilitando informar novos campos para a classificação institucional, conforme a sua necessidade.</w:t>
      </w:r>
    </w:p>
    <w:p w14:paraId="3A86919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grupos funcionais visando a flexibilização no controle de funcionários, já que dentro do organograma da entidade não se permitem controles adicionais por espécie de contratação ou características comuns de determinado grupo.</w:t>
      </w:r>
    </w:p>
    <w:p w14:paraId="578BAE4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os dados dos locais de trabalho, onde efetivamente os funcionários desempenham suas atividades laborais.</w:t>
      </w:r>
    </w:p>
    <w:p w14:paraId="24AAFAD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os tipos de administração, armazenando histórico das alterações realizadas atendendo a exigência legal do eSocial. Entende-se por tipo de administração as várias formas de gerenciamento das entidades.</w:t>
      </w:r>
    </w:p>
    <w:p w14:paraId="4E660AC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configurar de modo a cadastrar, consultar, alterar e excluir sindicatos que representam as diferentes classes de funcionários existentes na entidade.</w:t>
      </w:r>
    </w:p>
    <w:p w14:paraId="3BB7899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registrar os possíveis tipos de cargos utilizados.</w:t>
      </w:r>
    </w:p>
    <w:p w14:paraId="0B26734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criar quadros de cargos conforme a legislação ou estatuto da entidade. Estes quadros possibilitam agrupar os cargos que pertencem ao mesmo quadro de cargos conforme configurado no cadastro de cargos.</w:t>
      </w:r>
    </w:p>
    <w:p w14:paraId="5D20085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inserção de dados adicionais, possibilitando informar novos campos para o tipo de cargos, conforme a sua necessidade.</w:t>
      </w:r>
    </w:p>
    <w:p w14:paraId="30ED8E6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Ter o Cadastro de Cargos integrado com outros sistemas.</w:t>
      </w:r>
    </w:p>
    <w:p w14:paraId="247D159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diferentes configurações de férias por cargo.</w:t>
      </w:r>
    </w:p>
    <w:p w14:paraId="6DB1BAE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configurar se o funcionários alocados nos cargos terão direito a 13º salário.</w:t>
      </w:r>
    </w:p>
    <w:p w14:paraId="565B746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informar o nível de escolaridade mínimo exigido para o cargo, informando ao usuário se for cadastrar algum servidor que não tenha o nível mínimo exigido.</w:t>
      </w:r>
    </w:p>
    <w:p w14:paraId="0D8E4B0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realização da manutenção das quantidades de vagas existentes para o cargo.</w:t>
      </w:r>
    </w:p>
    <w:p w14:paraId="26E1CFD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fazer a manutenção do plano salarial do cargo, realizando indicações de nível, classe e referência, que vão delimitar a remuneração mínima do cargo, suas progressões salariais e o teto salarial existente para o cargo.</w:t>
      </w:r>
    </w:p>
    <w:p w14:paraId="3FEF6C0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informar os requisitos para a função que será desempenhada pelo funcionário e as atividades que serão realizadas.</w:t>
      </w:r>
    </w:p>
    <w:p w14:paraId="5F11461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controlar o número de vagas dos cargos pelos organogramas de nível 1, conforme necessidade da entidade.</w:t>
      </w:r>
    </w:p>
    <w:p w14:paraId="34BA43C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definir a quais planos previdenciários o funcionário cadastrado no cargo poderá ser vinculado.</w:t>
      </w:r>
    </w:p>
    <w:p w14:paraId="68C82E2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definir a quais vínculos empregatícios os funcionários cadastrados no cargo poderão ser vinculados.</w:t>
      </w:r>
    </w:p>
    <w:p w14:paraId="62A01CE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controle de níveis salariais do cargo, como as variações de classes e referências, formando um plano de carreira do servidor com a finalidade de nivelar os salários de certos grupos funcionais.</w:t>
      </w:r>
    </w:p>
    <w:p w14:paraId="3380EE3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geração de forma automática de várias classes e referências, conforme parâmetros informados no momento da geração.</w:t>
      </w:r>
    </w:p>
    <w:p w14:paraId="743F348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inserção de dados adicionais, possibilitando informar novos campos para os níveis salariais, conforme a sua necessidade.</w:t>
      </w:r>
    </w:p>
    <w:p w14:paraId="37CE1D1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para os níveis salariais no campo "Máscara da Classe" e para o campo "Máscara referência" setar varias configurações de máscaras. "#A, ##A, #AA, A##, AA#, #A#, A#A e A#".</w:t>
      </w:r>
    </w:p>
    <w:p w14:paraId="793FE33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estipular regras que irão gerar atraso na conceção da progressão salarial do funcionário conforme as normas previstas em estatuto e/ou lei regulamentada.</w:t>
      </w:r>
    </w:p>
    <w:p w14:paraId="22FD5EB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níveis salariais, permitindo definir a ordem de progressão das classes e referências, informar uma classe ou referência com tamanho menor que a mascara definida no plano salarial.</w:t>
      </w:r>
    </w:p>
    <w:p w14:paraId="6D28993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"Controlar vagas do cargo por concurso" via parâmetro. Quando marcado, aceita que  o sistema controle o número de vagas do cargo, no concurso pelo qual o funcionário foi nomeado. Quando desmarcado, o controle será feito exclusivamente pela quantidade de vagas do cargo.</w:t>
      </w:r>
    </w:p>
    <w:p w14:paraId="498B501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processo de progressão salarial automatizado, alterando os níveis salariais e salários dos funcionários de forma automática.</w:t>
      </w:r>
    </w:p>
    <w:p w14:paraId="008C4C5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Manter as respectivas informações de progressão salariais registradas no histórico salarial do servidor, com os atos publicados para cada servidor ao longo de sua carreira.</w:t>
      </w:r>
    </w:p>
    <w:p w14:paraId="2158574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inserção de dados adicionais, possibilitando informar novos campos para o cargo, conforme a sua necessidade.</w:t>
      </w:r>
    </w:p>
    <w:p w14:paraId="5518295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Ter as informações da movimentação de pessoal do servidor integrado com outros sistemas.</w:t>
      </w:r>
    </w:p>
    <w:p w14:paraId="1AF5B91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registrar todas as informações referentes aos atos legais associados às movimentações cadastrais do funcionário. Por meio desses dados são gerados os registros a serem enviados para o Tribunal de Contas do Estado. Os registros desse cadastro podem ser gerados automaticamente pelo sistema, caso seja informado o código do ato durante o cadastramento de uma movimentação (admissão, alteração de cargo, alteração salarial, demissão/exoneração, etc). Esse cadastro, também, pode ser feito manualmente, bastando para isso, cadastrar a movimentação de pessoal no próprio cadastro.</w:t>
      </w:r>
    </w:p>
    <w:p w14:paraId="5FCA936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dos tipos de movimentação de pessoal. Estas movimentações servem para alimentar o registro funcional, e também, para gerar informações necessárias ao Tribunal de Contas do Estado. A definição dos tipos de movimentação de pessoal, pode variar de acordo com cada Tribunal de Contas do Estado. De maneira geral, cada alteração cadastral - alterações salariais, de cargo, de lotação, admissão, exoneração ou demissão, aposentadoria, falecimento, transferências, etc - sofrida pelo funcionário, pode ser considerada um tipo de movimentação de pessoal.</w:t>
      </w:r>
    </w:p>
    <w:p w14:paraId="7985AD6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cadastrar os tipos de atos utilizados pela entidade; partindo-se de uma lista predefinida pelo sistema, a qual indica se o ato é um decreto, um edital, uma deliberação etc. Desse modo, o usuário pode personalizar uma lista predefinida, criando um tipo de ato conforme a necessidade ou exigência legal. </w:t>
      </w:r>
    </w:p>
    <w:p w14:paraId="185A6A9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os meios de comunicação responsáveis pela divulgação dos documentos legais que tenham divulgação e exposição obrigatórias.</w:t>
      </w:r>
    </w:p>
    <w:p w14:paraId="5FB6F2D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os tipos de naturezas dos textos jurídicos, determinados pelo Tribunal de Contas do Estado.</w:t>
      </w:r>
    </w:p>
    <w:p w14:paraId="088F553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registro de todos os atos emitidos pela entidade que autorizam movimentação cadastral para os funcionários. Os atos podem ser dos mais variados tipos, como por exemplo: admissões, exonerações,alterações de cargo, etc. Eles são utilizados para alimentar a ficha cadastral do funcionário, criando o seu histórico funcional, e servindo, também, para geração das informações requeridas pelo Tribunal de Contas do Estado.</w:t>
      </w:r>
    </w:p>
    <w:p w14:paraId="7DC3CA8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informar as fontes utilizadas para a divulgação do ato.</w:t>
      </w:r>
    </w:p>
    <w:p w14:paraId="5B3EABA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inserção de dados adicionais, possibilitando informar novos campos para o ato, conforme a sua necessidade.</w:t>
      </w:r>
    </w:p>
    <w:p w14:paraId="0E4C58D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configuração de vários tipos de horários: Fixo, Móvel e Livre. Bem como classificações: Normal, Compensado e Folga.</w:t>
      </w:r>
    </w:p>
    <w:p w14:paraId="21F855B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configurar horários de ponto com turno de 24 X 72 horas para alguns cargos com esta característica.</w:t>
      </w:r>
    </w:p>
    <w:p w14:paraId="4EFE319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a configuração de feriados fixos, móveis e Pontos Facultativos.</w:t>
      </w:r>
    </w:p>
    <w:p w14:paraId="08C23AD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as informações dos processos de aposentadorias e pensões e históricos de alterações de pensionistas, integrado com outros sistemas.</w:t>
      </w:r>
    </w:p>
    <w:p w14:paraId="1E5805A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os históricos dos processos de requerimentos de aposentadorias e pensões.</w:t>
      </w:r>
    </w:p>
    <w:p w14:paraId="31DE80D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automaticamente a movimentação de pessoal referente ao requerimento de aposentadorias e pensões, através da informação do ato.</w:t>
      </w:r>
    </w:p>
    <w:p w14:paraId="4001540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registro das fases processo de aposentadoria, sendo que um processo pode passar por vários trâmites diferentes e pode inclusive, passar várias vezes pelo mesmo trâmite em períodos diferentes.</w:t>
      </w:r>
    </w:p>
    <w:p w14:paraId="0E026D6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registrar os vencimentos que o funcionário, no caso de aposentadoria, ou o beneficiário, no caso de pensão por morte tem direito. Os vencimentos são discriminados por evento e por competência, para que possam ser identificados nos casos de modificações dos valores.</w:t>
      </w:r>
    </w:p>
    <w:p w14:paraId="0E2C243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automaticamente a movimentação de pessoal referente concessão de benefícios de pensão, através da informação do ato.</w:t>
      </w:r>
    </w:p>
    <w:p w14:paraId="4E755DD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Ter controle de pensionistas permitindo indicar se a pensão é por morte ou judicial, e neste caso, possibilita o encerramento da pensão.</w:t>
      </w:r>
    </w:p>
    <w:p w14:paraId="079DEC7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inserir um representante legal para cuidar dos assuntos sobre o benefício do beneficiário menor ou incapaz.</w:t>
      </w:r>
    </w:p>
    <w:p w14:paraId="5085E95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Calcular automaticamente os valores referentes as pensões, cancelando automaticamente este cálculo ao ser informada a data de encerramento da pensão.</w:t>
      </w:r>
    </w:p>
    <w:p w14:paraId="3C54E94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inserção de dados adicionais, possibilitando informar novos campos para o Pensionista conforme a sua necessidade.</w:t>
      </w:r>
    </w:p>
    <w:p w14:paraId="2086E1C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Calcular o reajuste de valores dos eventos de pensão e aposentadoria informados no sistema.</w:t>
      </w:r>
    </w:p>
    <w:p w14:paraId="7190489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controle da concessão e desconto de vales-transporte e mercado.</w:t>
      </w:r>
    </w:p>
    <w:p w14:paraId="473E872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o trajeto a ser percorrido ou pontos de destino das linhas de ônibus, utilizados para a concessão de vale-transporte.</w:t>
      </w:r>
    </w:p>
    <w:p w14:paraId="44D3AE0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informar através de faixas as quantidades de vales-transporte por dia da semana que o funcionário terá direito.</w:t>
      </w:r>
    </w:p>
    <w:p w14:paraId="07C7E14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configurar operadoras e planos de assistência médica que a entidade possui para planos coletivos empresariais, habilitando a configurar a abrangência, os valores de adesão, inserir as tabelas de subsídios cobertos pelos planos e a manutenção individual destes planos. A operadora e registro da ANS servem para a DIRF.</w:t>
      </w:r>
    </w:p>
    <w:p w14:paraId="1A19B35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Controlar os planos e as despesas de mensalidades utilizados pelos funcionários e seus dependentes. Os eventos de desconto são informados automaticamente no cálculo de folha de pagamento, estes recursos também serve de base para a DIRF.</w:t>
      </w:r>
    </w:p>
    <w:p w14:paraId="6700D41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procedimentos médicos, realizando um detalhamento sobre o tipo a vigência, o valor e o percentual de co-participação dos funcionários conforme os planos pré estabelecidos.</w:t>
      </w:r>
    </w:p>
    <w:p w14:paraId="25D5298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reajustar os percentuais sobre os valores dos planos de saúde e a nova vigência estabelecida. Desta forma, permite de forma coletiva, alterar os valores para todos os funcionários que utilizam os planos de saúde.</w:t>
      </w:r>
    </w:p>
    <w:p w14:paraId="7DA7229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importar as despesas dos planos de saúde, através de arquivo disponibilizado pelas operadoras, onde os valores serão calculados automaticamente na folha de pagamento dos funcionários.</w:t>
      </w:r>
    </w:p>
    <w:p w14:paraId="0FE5FE8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Gerar automaticamente as despesas de mensalidades dos planos de saúde, mediante seleção um ou vários funcionários.</w:t>
      </w:r>
    </w:p>
    <w:p w14:paraId="0563340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integrar os valores de folha de pagamento com as contas, elementos, despesas e recursos do sistema da contabilidade, realizando a importação das configurações contábeis e/ou exportando as informações dos valores referente as despesas proveniente dos gastos com Pessoal.</w:t>
      </w:r>
    </w:p>
    <w:p w14:paraId="49CFAAF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configurar os eventos do tipo provento ou desconto, que se originam da folha para que tenham estes ações pré definidas para a integração contábil informando se este é um pagamento antecipado, uma receita, previdência, DDO, baixa provisão sem reflexo no valor do empenho ou empenho bruto.</w:t>
      </w:r>
    </w:p>
    <w:p w14:paraId="3EDF797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os os elementos de despesa e indicar os eventos que deverão compor o valor a ser empenhado nas despesas conforme a classificação de despesa pública definida pela lei 4.320/64.</w:t>
      </w:r>
    </w:p>
    <w:p w14:paraId="1E437DA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copiar as contas contábeis de um exercício para o próximo exercício previsto, permitindo inserir novas e/ou alterar as contas já existentes.</w:t>
      </w:r>
    </w:p>
    <w:p w14:paraId="1E377A8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as despesas estimadas para elaboração e execução do orçamento de um exercício.</w:t>
      </w:r>
    </w:p>
    <w:p w14:paraId="5165771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copiar despesas do ano do registro que estiver selecionado no Cadastro de despesas para o ano que você desejar para que seja exportado para o sistema contábil.</w:t>
      </w:r>
    </w:p>
    <w:p w14:paraId="3C96C7E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as despesas estimadas para elaboração e execução do orçamento de um exercício, referente a cada organograma que deseja alterar, excluir ou consultar as informações.</w:t>
      </w:r>
    </w:p>
    <w:p w14:paraId="7F80EB1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copiar vínculos empregatícios do ano do registro que estiver selecionado no Cadastro de despesas para o ano que você desejar para que seja exportado para o sistema contábil.</w:t>
      </w:r>
    </w:p>
    <w:p w14:paraId="0FC7FEA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consultar e cadastrar os complementos das despesas por organograma, despesa, vínculo, entidade na contabilidade ou credor informado. Pode ser demonstrado através de dois modelos normal ou com quebra.</w:t>
      </w:r>
    </w:p>
    <w:p w14:paraId="06819ED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copiar as configurações de um determinado exercício para o próximo exercício a ser informado.</w:t>
      </w:r>
    </w:p>
    <w:p w14:paraId="35B78B3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fazer uma seleção dos funcionários que tiverem cálculo na competência para os quais deseja cadastrar a fonte de recurso e o código do detalhamento das fontes de recursos.</w:t>
      </w:r>
    </w:p>
    <w:p w14:paraId="5D640F5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especificar as classificações das origem dos recursos financeiros, sendo que cada instituição terá que implementar seus programas de trabalhos.</w:t>
      </w:r>
    </w:p>
    <w:p w14:paraId="62ADB1C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de forma manual os principais dados correspondentes à fonte de recursos.</w:t>
      </w:r>
    </w:p>
    <w:p w14:paraId="3C8A277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parametrizar o início da vigência da integração contábil.</w:t>
      </w:r>
    </w:p>
    <w:p w14:paraId="1B17CF1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configuração das tabelas de cálculo, podendo o usuário incluir novas tabelas, definir a quantidade de faixas e ainda nomear essas tabelas de acordo com sua necessidade (INSS, IRRF, salário família, piso salarial, entre outras).</w:t>
      </w:r>
    </w:p>
    <w:p w14:paraId="7B70E2F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copiar os dados de uma outra tabela para que seja realizadas as devidas alterações, conforme legislação.</w:t>
      </w:r>
    </w:p>
    <w:p w14:paraId="34C1469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configuração de quais proventos e descontos devem ser considerados como automáticos para cada tipo de cálculo (mensal, férias, complementar, etc.) e adicionar as restrições para o cálculo.</w:t>
      </w:r>
    </w:p>
    <w:p w14:paraId="75BD4BA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e manutenção de eventos dos tipos: proventos, descontos e eventos informativos que servem somente para realizar o cálculo interno não havendo crédito ou débito do salário pago ao funcionário.</w:t>
      </w:r>
    </w:p>
    <w:p w14:paraId="7A0BD56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configuração de todas as fórmulas de cálculo em conformidade com as legislações vigentes da entidade.</w:t>
      </w:r>
    </w:p>
    <w:p w14:paraId="3306AFF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calcular os dias úteis e afastamentos dos funcionários com 30 dias.</w:t>
      </w:r>
    </w:p>
    <w:p w14:paraId="2298EDE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Garantir que as alterações realizadas nos eventos irão acompanhar os cálculos de provisão.</w:t>
      </w:r>
    </w:p>
    <w:p w14:paraId="5FEB444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selecionar quais eventos iram realizar a baixa de provisão.</w:t>
      </w:r>
    </w:p>
    <w:p w14:paraId="5FA6583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inserção de dados adicionais, possibilitando informar novos campos para o Evento conforme a sua necessidade.</w:t>
      </w:r>
    </w:p>
    <w:p w14:paraId="0B921CD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agrupar mais de um evento em único evento a ser informado em sistema de acesso a informação na WEB. Estes Agrupadores de eventos são para informar as remunerações dos servidores em sistema de acesso a informação na WEB.</w:t>
      </w:r>
    </w:p>
    <w:p w14:paraId="7F68C05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configuração dos tipos de bases de cálculo utilizados.</w:t>
      </w:r>
    </w:p>
    <w:p w14:paraId="70A8975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Possibilitar a configuração das formas de alteração salarial, que através de fórmulas, espitulam procedimentos de alteração de salário, sendo efetuada em conformidade com a legislação da entidade.</w:t>
      </w:r>
    </w:p>
    <w:p w14:paraId="0EC2994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inclusão e configuração de quais proventos e descontos devem ser considerados como automáticos para o cálculo de rescisão conforme cada tipo de motivo de rescisão.</w:t>
      </w:r>
    </w:p>
    <w:p w14:paraId="5A7F2D4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inclusão e configuração de motivos de rescisão e respectivas verbas rescisórias, assim como respectivos códigos a serem gerados para RAIS, CAGED, SEFIP e saque do FGTS.</w:t>
      </w:r>
    </w:p>
    <w:p w14:paraId="5BF9F47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configurar os eventos que serão provisionados para férias e 13º salário. O salário contratual é considerado de forma automática para provisão não sendo necessário informá-lo neste cadastro.</w:t>
      </w:r>
    </w:p>
    <w:p w14:paraId="1F25092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configurar o cálculo da provisão de férias e 13º salário, adicionando novos eventos  que incidam no cálculo da entidade, ou alterar o processo de provisionamento para tratar os eventos principais como médias e/ou vantagens.</w:t>
      </w:r>
    </w:p>
    <w:p w14:paraId="6ADCB0F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configuração dos proventos para cálculos de férias, rescisão, 13º salário, abono pecuniário e aviso prévio referentes às médias e vantagens percebidas pelos servidores.</w:t>
      </w:r>
    </w:p>
    <w:p w14:paraId="2F7D325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Permite copiar todos os eventos e suas configurações que foram configurados referentes às médias e vantagens percebidas pelos servidores.</w:t>
      </w:r>
    </w:p>
    <w:p w14:paraId="710037B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estipular as regras para "cancelamento" dos períodos aquisitivos de férias conforme as normas previstas em estatuto e/ou lei regulamentada. Motivos que o funcionário perde o direito à férias.</w:t>
      </w:r>
    </w:p>
    <w:p w14:paraId="306790E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estipular as regras para "suspensão" do período aquisitivo de férias conforme normas previstas em estatuto e/ou lei, para que o período de aquisição de funcionário seja postergado a data final.</w:t>
      </w:r>
    </w:p>
    <w:p w14:paraId="102F955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realizar validações que não permitam inserir na mesma configuração de férias, dois tipos de suspensão de férias que utilizem o mesmo tipo de afastamento.</w:t>
      </w:r>
    </w:p>
    <w:p w14:paraId="0C81CC4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configuração de Férias, informando para cada configuração quantidade de meses necessários para aquisição, quantidade de dias de direito a férias a cada vencimento de período aquisitivo, quantidade de dias que podem ser abonados, configuração de descontos de faltas, ou seja, informar para cada configuração de férias as faixas para descontos de faltas em relação aos dias de direito do período aquisitivo.</w:t>
      </w:r>
    </w:p>
    <w:p w14:paraId="6A86A22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campos que o administrador julgue necessários na guia dados adicionais dos cadastros de funcionários, cargos, organogramas, beneficiários, atos, eventos, tipos de cargos, pessoas, históricos de funcionários, níveis e históricos de níveis salariais.</w:t>
      </w:r>
    </w:p>
    <w:p w14:paraId="4A085EC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todos os dados de configuração (tipo, tamanho, obrigatoriedade) das características, para que sejam vinculadas a determinados cadastros.</w:t>
      </w:r>
    </w:p>
    <w:p w14:paraId="3E28EE9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todos os itens que serão utilizados na lista de opções para as características tipo lista.</w:t>
      </w:r>
    </w:p>
    <w:p w14:paraId="435682E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e manutenção dos endereços das pessoas físicas e jurídicas, mantendo suas informações e provendo as mesmas onde forem necessárias nos demais cadastros e processos do sistema.</w:t>
      </w:r>
    </w:p>
    <w:p w14:paraId="68E7D20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criar seleções diversas e mantê-las registradas para uso futuro para utilização em processos e relatórios rotineiros.</w:t>
      </w:r>
    </w:p>
    <w:p w14:paraId="2070F35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Permite cadastrar, alterar, excluir e consultar as informações gerais sobre o concurso público, programação de datas, justificativas e a forma como os resultados finais serão informados.</w:t>
      </w:r>
    </w:p>
    <w:p w14:paraId="28333AA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Permite cadastrar,alterar, excluir e consultar os vários editais que fazem parte de um concurso público ou processo seletivo. O edital, neste caso, deve ser cadastrado como um ato, no Cadastro de Atos,e será classificado de acordo com um campo do painel.</w:t>
      </w:r>
    </w:p>
    <w:p w14:paraId="505EC6E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excluir, consultar e alterar formações. Entende-se formações como o conhecimento profissional das pessoas físicas. Por Exemplo Sociologia, Contabilidade, Direito.</w:t>
      </w:r>
    </w:p>
    <w:p w14:paraId="5F02684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sejam inseridas os dados sobre as agências bancárias que são necessárias ao processamento da folha de pagamento.</w:t>
      </w:r>
    </w:p>
    <w:p w14:paraId="7A6696F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configurar apenas a máscara para os números das contas associadas a cada banco e consultar listagem contendo todos os bancos reconhecidos pela FEBRABAN, não sendo permitido inserir novos bancos, ou excluir algum banco dessa listagem.</w:t>
      </w:r>
    </w:p>
    <w:p w14:paraId="4CBAB6F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Configurar os vínculos empregatícios que representam a ligação dos funcionários com a entidade.</w:t>
      </w:r>
    </w:p>
    <w:p w14:paraId="320AA40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os valores percentuais patronais de recolhimento referente aos valores para assistência e previdência municipal e estadual. E também informar percentuais para o índice de  Aporte e percentual para Administrar o fundo de Previdência e Assistência.</w:t>
      </w:r>
    </w:p>
    <w:p w14:paraId="5D42BEF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e configurar mais de uma previdência municipal, através do Fundo de Previdência e Fundo Financeiro aceitando escolher uma ou mais previdências para o funcionário.</w:t>
      </w:r>
    </w:p>
    <w:p w14:paraId="64A5B6B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Configurar os tipos de situações de afastamento do funcionário para base de cálculo, processos do sistema (férias, licenças, adicionais, etc), tempo de serviço para aposentadoria.</w:t>
      </w:r>
    </w:p>
    <w:p w14:paraId="445F7D4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inserção de dados adicionais, possibilitando informar novos campos para os Tipos de Afastamentos conforme a sua necessidade.</w:t>
      </w:r>
    </w:p>
    <w:p w14:paraId="1E55A46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configurar as idades de vencimentos de salário família, por tipo de concessão e por competência de pagamento.</w:t>
      </w:r>
    </w:p>
    <w:p w14:paraId="569098D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seja definida a máscara do organograma, que é o que determina as unidades orçamentárias e seus respectivos centros de custo, os quais serão utilizados para distribuição dos funcionários e empenhamento da folha de pagamento. A máscara delimita com quantos níveis (divisões) a entidade irá trabalhar, estabelece quantos dígitos cada nível poderá utilizar, e funciona de forma muito semelhante a um plano de contas contábil.</w:t>
      </w:r>
    </w:p>
    <w:p w14:paraId="044494B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tipos de diárias e o seu respectivo valor conforme o cargo.</w:t>
      </w:r>
    </w:p>
    <w:p w14:paraId="560A598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as informações referentes aos tipos de funções exercidas pelos funcionários na entidade.</w:t>
      </w:r>
    </w:p>
    <w:p w14:paraId="661914C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inserção de dados adicionais, possibilitando informar novos campos para as funções dos funcionários conforme a sua necessidade.</w:t>
      </w:r>
    </w:p>
    <w:p w14:paraId="6B3E67A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os motivos explicativos ou autorizativos das alterações de cargos dos funcionários.</w:t>
      </w:r>
    </w:p>
    <w:p w14:paraId="541CA58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os motivos explicativos ou autorizativos das alterações salariais dos funcionários.</w:t>
      </w:r>
    </w:p>
    <w:p w14:paraId="6A06F6B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os motivos que caracterizam as rescisões dos funcionários.</w:t>
      </w:r>
    </w:p>
    <w:p w14:paraId="2834DAE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dos motivos que irão caracterizar a aposentadoria do funcionário.</w:t>
      </w:r>
    </w:p>
    <w:p w14:paraId="0EBE776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vincular a pessoa que irá assumir uma função podendo ser de responsabilidade política, técnica ou fiscal na entidade, por um determinado período.</w:t>
      </w:r>
    </w:p>
    <w:p w14:paraId="3BF7A00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informar o ano base bem como a partir de qual data que os funcinários poderão emitir o comprovante de rendimentos</w:t>
      </w:r>
    </w:p>
    <w:p w14:paraId="25C419A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informar quais os funcionários que não poderão emitir o comprovante de rendimentos</w:t>
      </w:r>
    </w:p>
    <w:p w14:paraId="6F19942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rotina para o processamento de cálculo mensal, adiantamento e complementar.</w:t>
      </w:r>
    </w:p>
    <w:p w14:paraId="43549C1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realizar cálculo simulado da folha de pagamento.</w:t>
      </w:r>
    </w:p>
    <w:p w14:paraId="1FF5F48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rotina de cálculo para processamento de 13º salário adiantado e integral.</w:t>
      </w:r>
    </w:p>
    <w:p w14:paraId="39B3B44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rotina de cálculo automático de rescisão para funcionários com vínculo de prazo determinado, na competência em que expira o contrato.</w:t>
      </w:r>
    </w:p>
    <w:p w14:paraId="3E1775E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rotina de cálculo de provisão com opção de ser realizada juntou ou separado com o cálculo de processamento mensal e 13° Salário.</w:t>
      </w:r>
    </w:p>
    <w:p w14:paraId="25124F7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o cálculo no mês de Fevereiro proporcional a 28/29 dias, caso o mês de admissão ou demissão seja Fevereiro.</w:t>
      </w:r>
    </w:p>
    <w:p w14:paraId="4A80804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rotina para processamento de cálculos de férias individuais, férias coletivas e férias programadas.</w:t>
      </w:r>
    </w:p>
    <w:p w14:paraId="3EC6B03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cálculo individual dos valores de férias, permitindo a concessão dos dias de gozo, abono de férias, realizando automaticamente a baixa nos períodos aquisitivos, assim como a baixa de provisão de férias.</w:t>
      </w:r>
    </w:p>
    <w:p w14:paraId="6761ED5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exibir a consulta das férias proporcionais, onde o usuário terá uma visão da atual situação de cada período aquisitivo e ainda compreender como o sistema calcula determinadas informações através do uso de legendas em cada campo que serão detalhadas logo abaixo.</w:t>
      </w:r>
    </w:p>
    <w:p w14:paraId="32DAFC8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calcular os valores de férias para vários funcionários selecionados, a concessão dos dias de gozo e abono de férias, e a devida baixa nos períodos aquisitivos. Também é possível calcular as férias previstas para os funcionários de acordo com o período aquisitivo.</w:t>
      </w:r>
    </w:p>
    <w:p w14:paraId="161652F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calcular férias para os funcionários que tiveram programação de férias informadas. As informações para o pagamento das férias serão geradas de acordo com o que estiver informado no cadastro.</w:t>
      </w:r>
    </w:p>
    <w:p w14:paraId="7179564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desconto de faltas no pagamento das férias.</w:t>
      </w:r>
    </w:p>
    <w:p w14:paraId="56EF8A0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pagamento do 13º salário simultaneamente com as férias.</w:t>
      </w:r>
    </w:p>
    <w:p w14:paraId="3E8F1D3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automaticamente a movimentação de pessoal referente as férias dos servidores, através da informação do ato.</w:t>
      </w:r>
    </w:p>
    <w:p w14:paraId="1360855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 pagamento de 1/3 de férias seja integral em cálculo de férias fracionadas. Serve para os cadastros de férias individual, coletiva e programada, onde deve-se informar quando o sistema deve se comportar conforme essa situação. Os relatórios de férias foram alterados adicionado uma coluna onde será informado a forma de pagamento utilizada para o 1/3 de férias.</w:t>
      </w:r>
    </w:p>
    <w:p w14:paraId="78E7796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registrar a comunicação e o possível cancelamento do aviso prévio de iniciativa do empregador ou do empregado. Aviso prévio é o documento de comunicação, antecipada e obrigatória, em que uma das partes (empregador ou empregado) desejar rescindir, sem justa causa, o contrato de trabalho vigente.</w:t>
      </w:r>
    </w:p>
    <w:p w14:paraId="632A0DE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rotina para processamento de cálculos de rescisões individuais, coletivas e complementares.</w:t>
      </w:r>
    </w:p>
    <w:p w14:paraId="5F63756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automaticamente a movimentação de pessoal referente a demissão ou exoneração do funcionário, através da informação do ato.</w:t>
      </w:r>
    </w:p>
    <w:p w14:paraId="059D177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calcular individualmente para o funcionário as verbas rescisórias e também excluir rescisões. Gerando um afastamento de acordo com a data de desligamento e tipo de afastamento configurado no motivo de rescisão.</w:t>
      </w:r>
    </w:p>
    <w:p w14:paraId="7699F88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calcular para vários funcionários, as verbas rescisórias. Gerando um afastamento para cada funcionário, de acordo com a data de desligamento e com o tipo de afastamento configurado no motivo de rescisão.</w:t>
      </w:r>
    </w:p>
    <w:p w14:paraId="0BE0847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calcular uma rescisão complementar para funcionários que tiverem a rescisão calculada. Geralmente esse processo é executado nos casos de alteração salarial retroativa ao mês que um funcionário foi desligado ou quando algum tipo de verba, seja mensal ou rescisória, não tiver sido quitada por ocasião da rescisão. Sendo assim, deve-se providenciar um cálculo complementar para saldar a diferença.</w:t>
      </w:r>
    </w:p>
    <w:p w14:paraId="3F46F49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reintegração ou reversão de rescisões ou aposentadorias de funcionários, sob a mesma matrícula, podendo ser inseridas informações de pagamento em juízo e numero do processo em atenção aos requisitos do eSocial</w:t>
      </w:r>
    </w:p>
    <w:p w14:paraId="20222E8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simulações parciais ou totais da folha de pagamento mensal, 13º salário integral, férias e rescisórias, para a competência atual ou para competência futura. Não permitir a emissão de guias e geração de arquivos para órgãos federais quando o cálculo é simulado.</w:t>
      </w:r>
    </w:p>
    <w:p w14:paraId="5A5EE90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Controlar os afastamentos do funcionário, integrado com outros sistemas.</w:t>
      </w:r>
    </w:p>
    <w:p w14:paraId="061F579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automaticamente a movimentação de pessoal referente aos afastamentos do funcionário, através da informação do ato.</w:t>
      </w:r>
    </w:p>
    <w:p w14:paraId="7B6EFFD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todo o histórico de alterações no cadastro de funcionários e estagiários, integrado com outros sistemas.</w:t>
      </w:r>
    </w:p>
    <w:p w14:paraId="6C5A7EE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Exibir uma grade com todos os registros de históricos do funcionário que esteja selecionado. Os dados que foram alterados de um registro para outro aparecem na cor azul, para facilitar a identificação, e ao clicar num dos registros.</w:t>
      </w:r>
    </w:p>
    <w:p w14:paraId="66C23D3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a inserção de dados adicionais, possibilitando informar novos campos para o cadastro de Históricos dos funcionários conforme a sua necessidade.</w:t>
      </w:r>
    </w:p>
    <w:p w14:paraId="44B2C80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as alterações cadastrais no histórico de beneficiários de pensões.</w:t>
      </w:r>
    </w:p>
    <w:p w14:paraId="19B0DA7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Exibir uma grade com todos os registros de históricos do beneficiário que esteja selecionado. Os dados que foram alterados de um registro para outro aparecem na cor azul, para facilitar a identificação, e ao clicar num dos registros.</w:t>
      </w:r>
    </w:p>
    <w:p w14:paraId="30B8B40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inserção de dados adicionais, possibilitando informar novos campos para o cadastro de Históricos dos beneficiários conforme a sua necessidade.</w:t>
      </w:r>
    </w:p>
    <w:p w14:paraId="38DE88D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as alterações cadastrais no nome da pessoa por motivo legal ou erro de digitação.</w:t>
      </w:r>
    </w:p>
    <w:p w14:paraId="4C34915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as alterações cadastrais dos documentos da pessoa física cadastros como CPF, RG, PIS/PASEP, CTPS entre outros.</w:t>
      </w:r>
    </w:p>
    <w:p w14:paraId="17B7E23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as alterações cadastrais no histórico de beneficiários.</w:t>
      </w:r>
    </w:p>
    <w:p w14:paraId="046F03C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todo o histórico de alterações de Autônomos.</w:t>
      </w:r>
    </w:p>
    <w:p w14:paraId="31F06C9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Exibir uma grade com todos os registros de históricos do autônomo que esteja selecionado. Os dados que foram alterados de um registro para outro aparecem na cor azul, para facilitar a identificação, e ao clicar num dos registros.</w:t>
      </w:r>
    </w:p>
    <w:p w14:paraId="6F82B66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todo o histórico salarial do servidor, integrado com outros sistemas. Sendo apresentado todos os valores salariais atribuídos ao funcionário desde a sua admissão.</w:t>
      </w:r>
    </w:p>
    <w:p w14:paraId="049C1CD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automaticamente a movimentação de pessoal referente as alterações salariais do servidor, através da informação do ato.</w:t>
      </w:r>
    </w:p>
    <w:p w14:paraId="740BC13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inserção de dados adicionais, possibilitando informar novos campos para o cadastro de históricos salariais individual conforme a sua necessidade.</w:t>
      </w:r>
    </w:p>
    <w:p w14:paraId="02005C0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excluir ou cadastrar as alterações salariais através de aumentos em percentual, ou de rotinas de alterações de avanços de classe e referência ou de progressões, ou ainda de fórmulas de alteração salarial conforme necessidade da entidade.</w:t>
      </w:r>
    </w:p>
    <w:p w14:paraId="62D68A7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Calcular alterações salariais de modo coletivo ou para níveis salariais do plano de cargos.</w:t>
      </w:r>
    </w:p>
    <w:p w14:paraId="5B8B245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adição de classes e referências através do histórico de cargos, salários, informações e níveis salariais.</w:t>
      </w:r>
    </w:p>
    <w:p w14:paraId="03FD188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Permite também a progressão salarial dos planos salariais ajustados para todos os funcionários que encontram no plano especificado.</w:t>
      </w:r>
    </w:p>
    <w:p w14:paraId="1FA302D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inserção de dados adicionais, possibilitando informar novos campos para o cadastro de níveis salariais conforme a sua necessidade.</w:t>
      </w:r>
    </w:p>
    <w:p w14:paraId="4BB06EA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todo o histórico de alterações de cargo do servidor, integrado com outros sistemas.</w:t>
      </w:r>
    </w:p>
    <w:p w14:paraId="4A92159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automaticamente a movimentação de pessoal referente as alterações de cargo do servidor, através da informação do ato.</w:t>
      </w:r>
    </w:p>
    <w:p w14:paraId="61535E0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Exibir uma grade com todos os registros de históricos dos cargos que esteja selecionado. Os dados que foram alterados de um registro para outro aparecem na cor azul, para facilitar a identificação, e ao clicar num dos registros.</w:t>
      </w:r>
    </w:p>
    <w:p w14:paraId="564A3AE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todo o histórico de alterações salariais do cargo, integrado com outros sistemas.</w:t>
      </w:r>
    </w:p>
    <w:p w14:paraId="78C1C6D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Exibir uma grade com todos os registros de históricos da informações salariais que esteja selecionado. Os dados que foram alterados de um registro para outro aparecem na cor azul, para facilitar a identificação, e ao clicar num dos registros.</w:t>
      </w:r>
    </w:p>
    <w:p w14:paraId="3CF7198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todo o histórico de alterações dos endereços das pessoas, integrado com outros sistemas.</w:t>
      </w:r>
    </w:p>
    <w:p w14:paraId="6E9B12A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Exibir uma grade com todos os registros de históricos dos endereços que esteja selecionado. Os dados que foram alterados de um registro para outro aparecem na cor azul, para facilitar a identificação, e ao clicar num dos registros.</w:t>
      </w:r>
    </w:p>
    <w:p w14:paraId="4E277CD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todo o histórico de alterações dos horários do ponto.</w:t>
      </w:r>
    </w:p>
    <w:p w14:paraId="5BEE0F3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Exibir uma grade com todos os registros de históricos dos horários de ponto que esteja selecionado. Os dados que foram alterados de um registro para outro aparecem na cor azul, para facilitar a identificação, e ao clicar num dos registros.</w:t>
      </w:r>
    </w:p>
    <w:p w14:paraId="56CA7E2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a inclusão de proventos ou descontos lançados de modo fixo, em um período determinado, em qualquer tipo de folha de pagamento para determinado funcionário.</w:t>
      </w:r>
    </w:p>
    <w:p w14:paraId="3156A1D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lançar manualmente os eventos que compõe a folha de pagamento do funcionário para serem calculados, podem ser lançados em uma competência ou em várias parcelas do período.</w:t>
      </w:r>
    </w:p>
    <w:p w14:paraId="638AAE3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lançar manualmente os eventos que compõe a folha de pagamento de vários funcionários em um único lançamento, selecionando os funcionários. Pode ser lançado o evento para uma ou mais competências.</w:t>
      </w:r>
    </w:p>
    <w:p w14:paraId="5A4B0F6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inclusão de proventos ou descontos lançados de modo fixo, em um período determinado, em qualquer tipo de folha de pagamento, podendo selecionar vários funcionários em um único lançamento.</w:t>
      </w:r>
    </w:p>
    <w:p w14:paraId="0C9BF4C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fechar processamentos (Mensal, Adiantamento, Complementar, 13º Adiantamento, 13º Salário, Férias) de cada competência com data, oferecendo segurança para que o usuário não altere calculo de folha com processo fechado.</w:t>
      </w:r>
    </w:p>
    <w:p w14:paraId="560A863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Bloquear qualquer tentativa de alteração no histórico de funcionário quando o processamento da folha estiver com data informada.</w:t>
      </w:r>
    </w:p>
    <w:p w14:paraId="6CCC5CA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inserir uma data de liberação que irá determinar a visualização dos recibos de pagamentos de salários aos funcionários, beneficiários, aposentados e pensionistas através de sistemas na Internet.</w:t>
      </w:r>
    </w:p>
    <w:p w14:paraId="770B36A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consultar e se necessário alterar a data de pagamento de funcionário ou grupo de funcionários que já tenham sido calculados na folha.</w:t>
      </w:r>
    </w:p>
    <w:p w14:paraId="043B8EB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 cálculo mensal dos funcionários fiquem agrupados em lotes diferentes e possibilita fechar o processamento dos lotes em grupo.</w:t>
      </w:r>
    </w:p>
    <w:p w14:paraId="7BDFB0D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gerar os dados dos empenhos dos funcionários por competências, processamento e tipo de empenho. É possível também informar a data e o número que será empenhado no sistema contábil.</w:t>
      </w:r>
    </w:p>
    <w:p w14:paraId="4F8F18B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selecionar os funcionários que utilizam vale transporte, selecionando pela empresa ou linha utilizada, informando a competência e os números de dias que o funcionário utiliza o vale transporte.</w:t>
      </w:r>
    </w:p>
    <w:p w14:paraId="3FB3255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configuração de cabeçalho e rodapé para quaisquer relatórios emitidos pelo sistema, permitindo inclusive a inserção de comentários.</w:t>
      </w:r>
    </w:p>
    <w:p w14:paraId="56ABD7F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salvar qualquer relatório emitido no formato "xls" (excel), mantendo a mesma formatação visualizada no sistema.</w:t>
      </w:r>
    </w:p>
    <w:p w14:paraId="1989E1E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da folha de pagamento, de acordo com a necessidade, extratos mensais, líquidos, movimento, férias, rescisões, média e vantagens, etc...</w:t>
      </w:r>
    </w:p>
    <w:p w14:paraId="59ABF7F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do extrato mensal constando a movimentação financeira, discriminando evento a evento para cada funcionário, na competência e tipo de processamento informados, informações adicionais, como: base de previdência, base de imposto de renda, valor do FGTS e algumas informações do histórico funcional. Além disso pode escolher as informações, bem como agrupar os dados, e também ordená-los</w:t>
      </w:r>
    </w:p>
    <w:p w14:paraId="3555910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com o valor líquido e a forma de pagamento, dos vencimentos do funcionário, discriminado mês a mês. Além disso, pode selecionar as informações, assim como agrupar os dados, e também ordená-los.</w:t>
      </w:r>
    </w:p>
    <w:p w14:paraId="2EA9BDD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como o valor efetivamente recebido pelo funcionário, por motivo do cálculo de sua folha de pagamento (Líquido) gerados pela folha de pagamento, para a competência e tipo de processamento informados, discriminando sua forma de pagamento, e permitindo inclusive o parcelamento do pagamento em valor ou percentual. Além disso, permite selecionar as informações, assim como agrupar os dados, e também ordená-los.</w:t>
      </w:r>
    </w:p>
    <w:p w14:paraId="40E5BEF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de movimentos contendo todos os eventos que constituírem a folha de pagamento dos funcionários, sendo esses gerados no cálculo ou informados através do lançamento de variáveis, gerados pela folha de pagamento, para a competência e tipo de processamento informados. Além disso, permite selecionar as informações, assim como agrupar os dados, e também ordená-los.</w:t>
      </w:r>
    </w:p>
    <w:p w14:paraId="48DB26D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Emitir relatório dos valores dos eventos calculados para férias, rescisão, 13º salário, abono pecuniário ou ainda aviso prévio, e que tenham seus valores estipulados por meio de outros eventos que sejam configurados para compor o evento de média ou vantagem, calculados para a competência e para o tipo do processamento em questão, sendo possível selecionar e ordenar os dados a serem emitidos.</w:t>
      </w:r>
    </w:p>
    <w:p w14:paraId="1A6D4F7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Pemitir que seja realizada a emissão dos cheques para pagamento de funcionários, no formato específico de cada banco. Além disso, pode selecionar as informações, selecionar o modelo do cheque, e ordenar os dados.</w:t>
      </w:r>
    </w:p>
    <w:p w14:paraId="6E8F11E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uma listagem dos valores gerados pelo cálculo de férias, para a competência informada. Além disso, pode selecionar as informações, assim como agrupar os dados, e também ordená-los.</w:t>
      </w:r>
    </w:p>
    <w:p w14:paraId="01AF8EB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com os valores gerados pelo cálculo de rescisão, para o período informado. Além disso, pode selecionar as informações, assim como agrupar os dados, e também ordená-los.</w:t>
      </w:r>
    </w:p>
    <w:p w14:paraId="4701A47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os dados das verbas gerais mensais e além disto, com o modelo normal com encargos apresenta o total dos valores dos encargos no final do relatório nas quebras. Além disso, pode escolher o modelo, a ordem e a seleção das informações.</w:t>
      </w:r>
    </w:p>
    <w:p w14:paraId="250F61B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os relatórios referente a folha de pagamento de forma resumidos por funcionários ou resumido em nível de organograma para os resumos de líquidos.</w:t>
      </w:r>
    </w:p>
    <w:p w14:paraId="5A249D5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relação com todos os tipos de proventos e descontos gerados na folha, mostrando o valor total e a quantidade de funcionários para cada um deles. Além disso, pode selecionar as informações, assim como  agrupar os dados, e também ordená-los.</w:t>
      </w:r>
    </w:p>
    <w:p w14:paraId="49B4259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relação com todos os funcionários, exibindo os proventos e descontos com seus respectivos valores, o saldo líquido de cada funcionário, fazendo a soma dos eventos. Permitir configurar os campos de proventos e descontos que são listados no relatório, atribuindo o valor de um ou mais eventos do sistema a cada um dos campos. Além disso, selecionar as informações, assim como agrupar os dados, e também ordená-los.</w:t>
      </w:r>
    </w:p>
    <w:p w14:paraId="1F12BA5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relação com os valores líquidos salariais da folha de pagamento dos funcionários. Esses valores são utilizados, principalmente, para um controle resumido dos gastos com folha de pagamento, e para efetuar o pagamento em conta corrente dos funcionários. Além disso, pode selecionar as informações, assim como agrupar os dados, e também ordená-los.</w:t>
      </w:r>
    </w:p>
    <w:p w14:paraId="2C82929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o resumo da folha por período com todos os tipos de proventos e descontos gerados na folha, mostrando o valor total e a quantidade total de funcionários. Além disso, pode selecionar as informações, assim como agrupar os dados, e também ordená-los.</w:t>
      </w:r>
    </w:p>
    <w:p w14:paraId="283D6FB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o Relatório de Integração Contábil para cálculos simulados. Identificando no cabeçalho quando o relatório possui informações oriundas de cálculos simulados.</w:t>
      </w:r>
    </w:p>
    <w:p w14:paraId="57F2707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em relatório o resumo da integração com o sistema de contabilidade, possibilitando assim a conferência dos valores de empenhos da folha de pagamento e seus respectivos encargos patronais. Além disso pode escolher o modelo de relatório, as informações que serão relatadas, a ordem e um agrupamento para elas.</w:t>
      </w:r>
    </w:p>
    <w:p w14:paraId="0AD0F0D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relatório com todos os valores relativos ao servidor e à contribuição patronal referentes ao INSS e FGTS, discriminando as possíveis deduções. Além disso, poderá selecionar as informações que constarão no relatório, ordenar e agrupar as informações.</w:t>
      </w:r>
    </w:p>
    <w:p w14:paraId="0CB4A57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relatório com todos os valores relativos ao servidor e à contribuição patronal referentes a previdência municipal, com os gastos descriminados mensalmente por funcionários. Além disso, pode escolher o modelo de relatório, as informações que serão relatadas, a ordem e um agrupamento para elas.</w:t>
      </w:r>
    </w:p>
    <w:p w14:paraId="093C06D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relatório com todos os valores relativos ao servidor e à contribuição patronal referentes a previdência municipal, acumulado anualmente estes gastos, patronais e por funcionário. Além disso, pode escolher o modelo de relatório, as informações que serão relatadas, a ordem e um agrupamento para elas.</w:t>
      </w:r>
    </w:p>
    <w:p w14:paraId="5EDF4CA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Possibilitar emissão de uma relação dos funcionários que tiveram o desconto do Imposto de Renda Retido na Fonte. Além disso, pode escolher as informações que serão relatadas, a ordem e um agrupamento para elas.</w:t>
      </w:r>
    </w:p>
    <w:p w14:paraId="378DA29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guia de recolhimento do IRRF (Imposto de Renda dos Funcionários). Ao emiti-la, poderá escolher o modelo, o tipo de impressão e fazer a seleção das informações</w:t>
      </w:r>
    </w:p>
    <w:p w14:paraId="4FA3BD4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guia de recolhimento da previdência municipal (GPM). Ao emiti-la, poderá escolher o modelo, o tipo de impressão e fazer a seleção das informações</w:t>
      </w:r>
    </w:p>
    <w:p w14:paraId="57A1CDC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da guia para fins de recolhimento rescisório do FGTS e da Contribuição Social para funcionários que não possuem rescisão por motivo de morte, pois as informações referente a rescisão são geradas automaticamente pelo processo da Sefip.</w:t>
      </w:r>
    </w:p>
    <w:p w14:paraId="7560E5F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vários modelos de Demonstrativo de Folha de Pagamento para impressão.</w:t>
      </w:r>
    </w:p>
    <w:p w14:paraId="21644E2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de Aviso e Recibo de férias, também permitir escolher o modelo do recibo e a seleção.</w:t>
      </w:r>
    </w:p>
    <w:p w14:paraId="2016812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referente Termo de Rescisão do Contrato de Trabalho, também permitir escolher o modelo do recibo e a seleção.</w:t>
      </w:r>
    </w:p>
    <w:p w14:paraId="1A64EF3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cadastrais em geral, de:</w:t>
      </w:r>
    </w:p>
    <w:p w14:paraId="2D38C540"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-Pessoas</w:t>
      </w:r>
    </w:p>
    <w:p w14:paraId="75F406A8"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-Dependentes</w:t>
      </w:r>
    </w:p>
    <w:p w14:paraId="2DB05624"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-Funcionários</w:t>
      </w:r>
    </w:p>
    <w:p w14:paraId="60E56756"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-Autônomos</w:t>
      </w:r>
    </w:p>
    <w:p w14:paraId="5BBA3A4A"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-Ficha cadastral</w:t>
      </w:r>
    </w:p>
    <w:p w14:paraId="125AFFE1"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-Aniversariantes</w:t>
      </w:r>
    </w:p>
    <w:p w14:paraId="481709CB"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-Substituídos</w:t>
      </w:r>
    </w:p>
    <w:p w14:paraId="36DF8D49"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-Períodos Aquisitivos</w:t>
      </w:r>
    </w:p>
    <w:p w14:paraId="393BE982"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-Programação de férias</w:t>
      </w:r>
    </w:p>
    <w:p w14:paraId="4A79FEB6"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-Afastamentos</w:t>
      </w:r>
    </w:p>
    <w:p w14:paraId="452D67D4"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-Cargos Comissionados ou em funções Gratificadas</w:t>
      </w:r>
    </w:p>
    <w:p w14:paraId="79F51670"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-Dados Adicionais</w:t>
      </w:r>
    </w:p>
    <w:p w14:paraId="4A6AD28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cadastrais de:</w:t>
      </w:r>
    </w:p>
    <w:p w14:paraId="7F1A769A"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-Grupos Funcionais</w:t>
      </w:r>
    </w:p>
    <w:p w14:paraId="3544E6AF"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-Organogramas</w:t>
      </w:r>
    </w:p>
    <w:p w14:paraId="2F52A16A"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-Locais de trabalho</w:t>
      </w:r>
    </w:p>
    <w:p w14:paraId="1007312F"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-Tipos de Administração</w:t>
      </w:r>
    </w:p>
    <w:p w14:paraId="7EF68B19"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-Sindicatos</w:t>
      </w:r>
    </w:p>
    <w:p w14:paraId="534332AB"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-Tipos de Cargos</w:t>
      </w:r>
    </w:p>
    <w:p w14:paraId="53FBBC3C"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-Cargos</w:t>
      </w:r>
    </w:p>
    <w:p w14:paraId="7B713C22"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-Planos e Níveis Salariais</w:t>
      </w:r>
    </w:p>
    <w:p w14:paraId="421CEB99"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-Horários</w:t>
      </w:r>
    </w:p>
    <w:p w14:paraId="6A87212C"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-Feriados</w:t>
      </w:r>
    </w:p>
    <w:p w14:paraId="5D1097F5"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-Aposentadorias e Pensões</w:t>
      </w:r>
    </w:p>
    <w:p w14:paraId="60A27F53"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-Beneficiários e Pensionistas</w:t>
      </w:r>
    </w:p>
    <w:p w14:paraId="54FB6D8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cadastrais de:</w:t>
      </w:r>
    </w:p>
    <w:p w14:paraId="4CA53D0A"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-Tipos de Movimentação de Pessoal</w:t>
      </w:r>
    </w:p>
    <w:p w14:paraId="7A238B89"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-Fontes de Divulgação</w:t>
      </w:r>
    </w:p>
    <w:p w14:paraId="40ACFDFB"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-Atos</w:t>
      </w:r>
    </w:p>
    <w:p w14:paraId="47985FB9"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-Movimentação de Pessoal</w:t>
      </w:r>
    </w:p>
    <w:p w14:paraId="3B9D185F"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-Naturezas dos Textos Jurídicos</w:t>
      </w:r>
    </w:p>
    <w:p w14:paraId="14BCB80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referente aos planos de assistência médica de:</w:t>
      </w:r>
    </w:p>
    <w:p w14:paraId="26EC8AE8"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-Operadoras de planos de saúde</w:t>
      </w:r>
    </w:p>
    <w:p w14:paraId="5B99C01E"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-Despesas com planos de saúde</w:t>
      </w:r>
    </w:p>
    <w:p w14:paraId="346C36EF"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-Despesas com planos de saúde com reflexo no cálculo</w:t>
      </w:r>
    </w:p>
    <w:p w14:paraId="36844837"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-Planos de Saúde</w:t>
      </w:r>
    </w:p>
    <w:p w14:paraId="0BD33436"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lastRenderedPageBreak/>
        <w:t>-Procedimentos Médicos</w:t>
      </w:r>
    </w:p>
    <w:p w14:paraId="4086A10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cadastrais referente Administração de Vales:</w:t>
      </w:r>
    </w:p>
    <w:p w14:paraId="07DB95B5"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-Linhas</w:t>
      </w:r>
    </w:p>
    <w:p w14:paraId="0E0AFB47"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-Faixas</w:t>
      </w:r>
    </w:p>
    <w:p w14:paraId="565680F3"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-Vales Transporte</w:t>
      </w:r>
    </w:p>
    <w:p w14:paraId="4F9DBFEB"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-Vales Mercado</w:t>
      </w:r>
    </w:p>
    <w:p w14:paraId="71D88BC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cadastrais referente Integração Contábil:</w:t>
      </w:r>
    </w:p>
    <w:p w14:paraId="1B78848E"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-Condições para Eventos</w:t>
      </w:r>
    </w:p>
    <w:p w14:paraId="7981F4E7"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-Elementos de Despesa</w:t>
      </w:r>
    </w:p>
    <w:p w14:paraId="099D4067"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-Despesas</w:t>
      </w:r>
    </w:p>
    <w:p w14:paraId="70BC53E8"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-Despesas por Organograma</w:t>
      </w:r>
    </w:p>
    <w:p w14:paraId="03EBD6BC"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-Complementos das Despesas</w:t>
      </w:r>
    </w:p>
    <w:p w14:paraId="099989B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cadastrais de:</w:t>
      </w:r>
    </w:p>
    <w:p w14:paraId="62442942"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-Eventos</w:t>
      </w:r>
    </w:p>
    <w:p w14:paraId="6BEFC0A2"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-Tipos de Bases</w:t>
      </w:r>
    </w:p>
    <w:p w14:paraId="67BE0A20"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-Tabelas</w:t>
      </w:r>
    </w:p>
    <w:p w14:paraId="00975076"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-Eventos a Calcular</w:t>
      </w:r>
    </w:p>
    <w:p w14:paraId="47F66262"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-Eventos a Calcular de Rescisão</w:t>
      </w:r>
    </w:p>
    <w:p w14:paraId="52292730"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-Médias e Vantagens</w:t>
      </w:r>
    </w:p>
    <w:p w14:paraId="0FD13CB9"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-Cancelamentos de férias</w:t>
      </w:r>
    </w:p>
    <w:p w14:paraId="69134857"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-Suspensões de Férias</w:t>
      </w:r>
    </w:p>
    <w:p w14:paraId="23CB2838"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-Configurações de Férias</w:t>
      </w:r>
    </w:p>
    <w:p w14:paraId="43D2B46D"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-Formas de Alteração Salarial</w:t>
      </w:r>
    </w:p>
    <w:p w14:paraId="05608966"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-Configuração de Eventos para Provisões</w:t>
      </w:r>
    </w:p>
    <w:p w14:paraId="6383D2B0"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-Homolognet</w:t>
      </w:r>
    </w:p>
    <w:p w14:paraId="5336927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cadastrais referente Endereços:</w:t>
      </w:r>
    </w:p>
    <w:p w14:paraId="6F9DA19D"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-Estados</w:t>
      </w:r>
    </w:p>
    <w:p w14:paraId="0D4E01B1"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-Cidades</w:t>
      </w:r>
    </w:p>
    <w:p w14:paraId="04A3AE4F"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-Distritos</w:t>
      </w:r>
    </w:p>
    <w:p w14:paraId="1662B95C"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-Bairros</w:t>
      </w:r>
    </w:p>
    <w:p w14:paraId="646DBBC9"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-Loteamentos</w:t>
      </w:r>
    </w:p>
    <w:p w14:paraId="60CA0527"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-Condomínios</w:t>
      </w:r>
    </w:p>
    <w:p w14:paraId="4134A207"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-Logradouros</w:t>
      </w:r>
    </w:p>
    <w:p w14:paraId="1B38BFDC"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-Países</w:t>
      </w:r>
    </w:p>
    <w:p w14:paraId="6B25222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de programação de férias dos funcionários, exibindo todos os períodos de aquisição de férias, períodos de gozo, dias de abono e forma de pagamento.</w:t>
      </w:r>
    </w:p>
    <w:p w14:paraId="0A9D0E9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com o nome "Cargos comissionados ou em Funções gratificadas", no qual serão emitidos todos os funcionários que estão atualmente em cargo comissionado, e possuem cargo efetivo em aberto, seja, sem data de saída em Cadastro de Histórico de Cargos.</w:t>
      </w:r>
    </w:p>
    <w:p w14:paraId="46455C3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cadastrais referente parametrizações:</w:t>
      </w:r>
    </w:p>
    <w:p w14:paraId="6DF0A8DD"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-Vínculos Empregatícios</w:t>
      </w:r>
    </w:p>
    <w:p w14:paraId="448B072B"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-Tipos de Afastamentos</w:t>
      </w:r>
    </w:p>
    <w:p w14:paraId="249ED138"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-Tipos de Salário-Família</w:t>
      </w:r>
    </w:p>
    <w:p w14:paraId="7BCD0797"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-Organograma</w:t>
      </w:r>
    </w:p>
    <w:p w14:paraId="03A9192E"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-Naturezas dos Tipo das Diárias</w:t>
      </w:r>
    </w:p>
    <w:p w14:paraId="0937ADCA"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-Tipos de Diárias</w:t>
      </w:r>
    </w:p>
    <w:p w14:paraId="3812DB13"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-Previdência Federal</w:t>
      </w:r>
    </w:p>
    <w:p w14:paraId="466B46B0"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-Outras Previdências/Assistência</w:t>
      </w:r>
    </w:p>
    <w:p w14:paraId="1C839F2A"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-Planos de Previdência</w:t>
      </w:r>
    </w:p>
    <w:p w14:paraId="007DBDD7"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-Motivos de Alterações salariais, rescisões, aposentadoria e Cargos</w:t>
      </w:r>
    </w:p>
    <w:p w14:paraId="72E8A1B1"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-Responsáveis</w:t>
      </w:r>
    </w:p>
    <w:p w14:paraId="618FF32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Emitir  relatórios  relacionados  a  parte  salarial  dos  servidores do tipo alterações salariais, Médias salariais, progressões salariais, inconsistências de cálculo.</w:t>
      </w:r>
    </w:p>
    <w:p w14:paraId="6A70A55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de todas as alterações de cargos dos funcionários dentro do período selecionado.</w:t>
      </w:r>
    </w:p>
    <w:p w14:paraId="7E83E9F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de todas as alterações salariais concedidas de maneira individual ou coletiva, dentro do período selecionado. As informações do relatório são agrupadas primeiramente pelo motivo da alteração e depois pela data da alteração salarial.</w:t>
      </w:r>
    </w:p>
    <w:p w14:paraId="25B2E5F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que apresenta a média salarial dos funcionários, o salário de cada funcionário, e a indicação em valor, de quanto o salário dele está acima ou abaixo da média. Permite ainda, agrupar os dados do relatório, definir a maneira como serão ordenados, e selecionar (filtrar) esses dados.</w:t>
      </w:r>
    </w:p>
    <w:p w14:paraId="5B2D3B1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das progressões salariais, ou seja, dos aumentos relativos aos salários dos funcionários devido à troca de cargo promoção ou qualquer outro motivo. Permite ainda, agrupar os dados do relatório, definir a maneira como serão ordenados, e selecionar (filtrar) esses dados.</w:t>
      </w:r>
    </w:p>
    <w:p w14:paraId="71403BE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com todas as inconsistências encontradas no processo de cálculo da folha.</w:t>
      </w:r>
    </w:p>
    <w:p w14:paraId="48467A8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relação dos salários de contribuição e discriminação destes. Possibilitar a emissão para previdência federal, estadual e/ ou municipal. Permitir a emissão de formulário para preenchimento, caso não haja informações de todas as competências necessárias.</w:t>
      </w:r>
    </w:p>
    <w:p w14:paraId="52D8ACF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de atestado de tempo de serviço para o servidor público apresentando os cargos e o período que exerceu a função.</w:t>
      </w:r>
    </w:p>
    <w:p w14:paraId="5D708AF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o relatório de datas de vencimentos. A data em que se extingue o prazo do exame médico periódico, do contrato de trabalho e da carteira de motorista do funcionário. Além disso, são oferecidas opções de agrupamento, ordenação e seleção das informações.</w:t>
      </w:r>
    </w:p>
    <w:p w14:paraId="418F527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Emitir uma planilha de anotações e planejamento de escala de férias dos funcionários. Nessa planilha, pode-se indicar a quantidade de férias vencidas e proporcionais de cada funcionário; facilitando dessa forma a verificação de quais funcionários precisam gozar férias com maior urgência. </w:t>
      </w:r>
    </w:p>
    <w:p w14:paraId="325C407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Emitir uma planilha para preenchimento do lançamento de variáveis na folha de pagamento na mesma constam seis campos a serem definidos, listando os funcionários desejados. </w:t>
      </w:r>
    </w:p>
    <w:p w14:paraId="1821811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Emitir um relatório demonstrativo das variáveis lançadas manualmente para qual período foi feito o lançamento. </w:t>
      </w:r>
    </w:p>
    <w:p w14:paraId="5861950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Emitir relatório com informações sobre todos os processamentos já calculados. </w:t>
      </w:r>
    </w:p>
    <w:p w14:paraId="32A0548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por competência com informações sobre os óbitos informados para os funcionários.</w:t>
      </w:r>
    </w:p>
    <w:p w14:paraId="4BD70D4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relatório de provisão de 13º salário e médias e vantagens de 13º salário; que permitam ao usuário ter uma previsão do valor e também da proporcionalidade por direito obtida pelos servidores ativos até o presente momento. Além disso, podendo selecionar modelos, assim como agrupar os dados, e também ordená- los.</w:t>
      </w:r>
    </w:p>
    <w:p w14:paraId="1425B8B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relatório de provisão de férias, médias e vantagens de férias; que permitam ao usuário ter uma previsão do valor e também da proporcionalidade por direito obtida pelos servidores ativos até o presente momento. Além disso, podendo selecionar modelos, assim como agrupar os dados, e também ordená-los.</w:t>
      </w:r>
    </w:p>
    <w:p w14:paraId="062BD60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Verificar na integração contábil o que está sendo provisionado. Relatório de visualização da provisão, quando 13° salário e Férias.</w:t>
      </w:r>
    </w:p>
    <w:p w14:paraId="5ABE1E4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de simulações de pagamentos de férias, 13º salário, médias e vantagens e cálculos de períodos de provisão.</w:t>
      </w:r>
    </w:p>
    <w:p w14:paraId="4A9BBCC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com os valores das bases de cálculo do FGTS, em competências que não possuem cálculos efetuados pelo sistema. Além disso, pode selecionar, ordenar e agrupar as informações que constarão no relatório.</w:t>
      </w:r>
    </w:p>
    <w:p w14:paraId="53A58F8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dos Lotes da individualização dos valores, selecionar as informações que constarão no relatório e ordená-las.</w:t>
      </w:r>
    </w:p>
    <w:p w14:paraId="1180369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Emitir o formulário da Derf (Documento Específico de Recolhimento do FGTS), selecionar as informações que constarão no relatório e ordená-las .</w:t>
      </w:r>
    </w:p>
    <w:p w14:paraId="7EBA0A3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comparativo de situações dos servidores entre duas competências, inclusive com anos diferentes.</w:t>
      </w:r>
    </w:p>
    <w:p w14:paraId="4226493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comparativo de valores referentes a proventos e descontos dos servidores entre duas competências, inclusive com anos diferentes.</w:t>
      </w:r>
    </w:p>
    <w:p w14:paraId="51D3215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comparativo de líquidos entre duas ou mais competências, inclusive com anos diferentes.</w:t>
      </w:r>
    </w:p>
    <w:p w14:paraId="2BB2CB1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configuração dos proventos e descontos que devem compor os valores de cada um dos campos do comprovante de rendimentos.</w:t>
      </w:r>
    </w:p>
    <w:p w14:paraId="05260BF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para fazer a conferência das informações da DIRF.</w:t>
      </w:r>
    </w:p>
    <w:p w14:paraId="1FA50D8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visualização de todos os eventos e as bases de previdência federal, de previdência estadual e municipal, além de fundos de assistência.</w:t>
      </w:r>
    </w:p>
    <w:p w14:paraId="1A05640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para fazer a conferência das informações da Rais.</w:t>
      </w:r>
    </w:p>
    <w:p w14:paraId="5BDBA59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configuração dos eventos que comporão os valores de alguns campos do arquivo da Rais.</w:t>
      </w:r>
    </w:p>
    <w:p w14:paraId="146CFA3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gerenciamento da impressão de relatórios em lote, sendo responsável por agrupar relatórios e salvar suas seleções em grupos, para posterior emissão. Estando disponíveis todos os recursos para realizar a manipulação e emissão dos lotes, como também a listagem destes.</w:t>
      </w:r>
    </w:p>
    <w:p w14:paraId="33C7A75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Emitir relatório com todas as mensagens geradas durante a execução de lotes de impressão, contendo informações essenciais como o usuário que executou o lote e os relatórios pertencentes ele. </w:t>
      </w:r>
    </w:p>
    <w:p w14:paraId="0D6C41A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gerador de relatórios que permita aos usuários criar novos relatórios ou ainda alterar os relatórios e layouts já existentes.</w:t>
      </w:r>
    </w:p>
    <w:p w14:paraId="0D2047B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gerador de arquivos que permita aos usuários criar novos layouts de arquivos ou ainda alterar layouts já existentes;</w:t>
      </w:r>
    </w:p>
    <w:p w14:paraId="2A6CF8D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Gerar informações da folha de pagamento em arquivo para crédito em conta no banco de interesse da entidade.</w:t>
      </w:r>
    </w:p>
    <w:p w14:paraId="319378D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Gerar para entidades que possuem contrato para emissão de holerite eletrônico pela Caixa Econômica Federal o arquivo para envio das informações pertinentes ao holerite do funcionário.</w:t>
      </w:r>
    </w:p>
    <w:p w14:paraId="018FD26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consulta prévia das médias e vantagens que cada servidor tem direito a receber em férias, 13º salário ou rescisão de contrato.</w:t>
      </w:r>
    </w:p>
    <w:p w14:paraId="0587B4C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visualização de empréstimos consignados. Consultar os cálculos efetuados no sistema de acordo com a competência informada e o processamento dela para cada funcionário.</w:t>
      </w:r>
    </w:p>
    <w:p w14:paraId="422E02D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consulta dos proventos e descontos percebidos pelo servidor, em um período determinado pelo usuário.</w:t>
      </w:r>
    </w:p>
    <w:p w14:paraId="7A2FD65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consultar apenas os proventos que fazem parte do comprovante de rendimentos.</w:t>
      </w:r>
    </w:p>
    <w:p w14:paraId="183DC4B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Consultar do modo centralizado todo o histórico funcional de todos os contratos do servidor, detalhando as seguintes características:</w:t>
      </w:r>
    </w:p>
    <w:p w14:paraId="14B0212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Períodos aquisitivos, períodos de gozo de férias</w:t>
      </w:r>
    </w:p>
    <w:p w14:paraId="43F4C75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Situações do funcionário, tais como: afastamentos, atestados, faltas, férias e períodos trabalhados</w:t>
      </w:r>
    </w:p>
    <w:p w14:paraId="2090E75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consulta das informações sobre os níveis salariais dos cargos a partir de uma data referência</w:t>
      </w:r>
    </w:p>
    <w:p w14:paraId="7208DDE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consulta das informações sobre as férias do funcionário e verificar a composição das bases e períodos aquisitivos.</w:t>
      </w:r>
    </w:p>
    <w:p w14:paraId="5936088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consulta sobre as situações ocorridas com o funcionário desde a sua admissão. São consideradas situações: dias de licença devido ao atestado médico, quaisquer afastamentos lançados, faltas descontadas em folha e que não foram abonadas, férias, transferências e rescisões etc.</w:t>
      </w:r>
    </w:p>
    <w:p w14:paraId="08F2685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a consulta dos cálculos de provisão para férias, 13° Salário e encargos efetuados no sistema de acordo com a competência informada e o processamento dela para cada funcionário.</w:t>
      </w:r>
    </w:p>
    <w:p w14:paraId="5699425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consulta das despesas com plano de saúde selecionado a competência e o funcionário.</w:t>
      </w:r>
    </w:p>
    <w:p w14:paraId="50921B8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consulta dos vales - transportes informando por competência os vales utilizados por um determinado funcionário dentro de um período de competências. Nela são discriminados os vales por faixa, linha e local de trabalho, indicando o valor dos vales e quanto foi descontado do funcionário por eles.</w:t>
      </w:r>
    </w:p>
    <w:p w14:paraId="1036FEC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inclusão, alteração ou exclusão de proventos ou descontos modo fixo, possibilitando as seguintes tarefas:</w:t>
      </w:r>
    </w:p>
    <w:p w14:paraId="28D9185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Alteração do período</w:t>
      </w:r>
    </w:p>
    <w:p w14:paraId="2B87D21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Adição de valor ao valor originalmente lançado</w:t>
      </w:r>
    </w:p>
    <w:p w14:paraId="1492B7C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Substituição do valor originalmente lançado por um novo valor</w:t>
      </w:r>
    </w:p>
    <w:p w14:paraId="5BA24DA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Aplicação de um percentual sobre o valor originalmente lançado</w:t>
      </w:r>
    </w:p>
    <w:p w14:paraId="7C8AB8A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Exclusão do evento nas competências que o tenham e estejam dentro do período selecionado</w:t>
      </w:r>
    </w:p>
    <w:p w14:paraId="70DA60C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reestruturação da classificação institucional de um exercício para outro através da mudança de organogramas.</w:t>
      </w:r>
    </w:p>
    <w:p w14:paraId="04BF1C5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readmissão em massa. Esta funcionalidade será possível cadastrar funcionários idênticos aos funcionários já demitidos, sem a necessidade redigitar todos os dados.</w:t>
      </w:r>
    </w:p>
    <w:p w14:paraId="32AF070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copiar funcionários demitidos para realizar a readmissão individual ou em lote</w:t>
      </w:r>
    </w:p>
    <w:p w14:paraId="7FAE689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suspender o fornecimento de vales-transporte para um ou mais funcionário, numa determinada competência por empresa, linha de ônibus, local de trabalho ou conforme faixa salarial.</w:t>
      </w:r>
    </w:p>
    <w:p w14:paraId="60EE83A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alteração de informação nos dados dos históricos de funcionário, beneficiário, autônomo ou cargos de forma coletiva otimizando o trabalho do usuário.</w:t>
      </w:r>
    </w:p>
    <w:p w14:paraId="393C823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cadastro de movimentos anteriores à implantação do sistema para que o usuário possa gerar os relatórios anuais.</w:t>
      </w:r>
    </w:p>
    <w:p w14:paraId="615B6F4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unificação de pessoas e de cadastros</w:t>
      </w:r>
    </w:p>
    <w:p w14:paraId="0BCA1DE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realizar a unificação de um ou mais registros que passam a assumir o lugar de outro dos dados das pessoas.</w:t>
      </w:r>
    </w:p>
    <w:p w14:paraId="63EA694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realizar a unificação de um ou mais registros que passam a assumir o lugar de outro, passando a constar somente um registro. A unificação cadastral se refere aos cadastros de bairros, logradouros e organogramas.</w:t>
      </w:r>
    </w:p>
    <w:p w14:paraId="32D5CFB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exclusão do número do CPF para não duplicar o número do CPF das pessoas no banco de dados.</w:t>
      </w:r>
    </w:p>
    <w:p w14:paraId="4F8F64A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integração com o sistema de contabilidade para geração automática dos empenhos e  ordens de pagamentos da folha de pagamento e respectivos encargos patronais.</w:t>
      </w:r>
    </w:p>
    <w:p w14:paraId="4B15DA3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realizar cálculos de datas e de horas.</w:t>
      </w:r>
    </w:p>
    <w:p w14:paraId="206292D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efetuar a modelagem de Períodos Aquisitivos, excluindo e corrigindo os períodos incorretos e gerando automaticamente os períodos incorretos e gerando automaticamente os períodos aquisitivos até a competência informada.</w:t>
      </w:r>
    </w:p>
    <w:p w14:paraId="00A7B71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visualizar as operações realizadas pelo administrador do sistema.</w:t>
      </w:r>
    </w:p>
    <w:p w14:paraId="3D27D2A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visualizar as operações realizadas pelo usuários no sistema referente a emissão de relatórios, trazendo informações como filtros utilizados, tempo de geração do relatório, entre outros.</w:t>
      </w:r>
    </w:p>
    <w:p w14:paraId="3BC9670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realizar a compilação das fórmulas, verificar situação, Dependências, padrões, bem como consultar incidências.</w:t>
      </w:r>
    </w:p>
    <w:p w14:paraId="388331D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verificar o grau de dependência entre as ocorrências. Onde as ocorrências são dependentes de outras, podendo auxiliar na correção de eventuais problemas com fórmulas.</w:t>
      </w:r>
    </w:p>
    <w:p w14:paraId="1C1CEAD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verificar o grau de dependência entre os eventos. Essa informação é utilizada para que o usuário saiba quais eventos são dependentes e para corrigir eventuais problemas com </w:t>
      </w:r>
      <w:r w:rsidRPr="007419CA">
        <w:rPr>
          <w:rFonts w:ascii="Arial" w:hAnsi="Arial" w:cs="Arial"/>
          <w:sz w:val="20"/>
          <w:lang w:eastAsia="zh-CN"/>
        </w:rPr>
        <w:lastRenderedPageBreak/>
        <w:t>fórmulas. Por exemplo: o evento "026 - 13º SALÁRIO ADIANTADO" possui dois eventos dependentes: "036 - FGTS DO MÊS" e "037 - FGTS 13º SALÁRIO".</w:t>
      </w:r>
    </w:p>
    <w:p w14:paraId="1C690D4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verificar se as fórmulas de cálculo da folha e de cálculo de alteração salarial estão iguais às fórmulas padrões do sistema, ou ainda, se as fórmulas contêm uma fórmula padrão correspondente. </w:t>
      </w:r>
    </w:p>
    <w:p w14:paraId="052E020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consulta das incidências das bases de cálculo, ou seja, os eventos utilizados para compor o cálculo da base que está sendo consultada, e, também, os eventos que utilizam a base consultada para comporem seus valores.</w:t>
      </w:r>
    </w:p>
    <w:p w14:paraId="510FAB3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verificar as situações das fórmulas de maneira completa, ou seja, analisar todos os eventos que compõem uma base e os que incidem em outras. </w:t>
      </w:r>
    </w:p>
    <w:p w14:paraId="6128486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verificar as situações das fórmulas das ocorrências de maneira completa, ou seja, analisar todas as ocorrências que são utilizadas por outras. </w:t>
      </w:r>
    </w:p>
    <w:p w14:paraId="616F699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utilizar vários arquivos para importar para outras empresas, bancos, instituições, Tribunais de Contas do Estado, entre outros. Além de permitir criar arquivos específicos conforme a necessidade do administrador.</w:t>
      </w:r>
    </w:p>
    <w:p w14:paraId="0A31D61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exportar e atualizar as informações para a base do sistema de acesso a informação na WEB onde irá apresentar as informações do Setor Pessoal da entidade.</w:t>
      </w:r>
    </w:p>
    <w:p w14:paraId="34EDFD5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na consulta rápida nos cadastros de forma que sejam demonstrados destacados em outra cor. Além das consultas padrões, ser possível ser criados vários modelos de consultas de acordo com a necessidade do usuário.</w:t>
      </w:r>
    </w:p>
    <w:p w14:paraId="291D41D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conceder ajuda, suporte e fazer pesquisas referente a o aplicativo e suas funcionalidades. Existe sumário e índice para facilitar a pesquisa do usuário</w:t>
      </w:r>
    </w:p>
    <w:p w14:paraId="6274586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fazer consultas rápidas dos códigos ou nomes dos registros, dispensando memorização e procura.</w:t>
      </w:r>
    </w:p>
    <w:p w14:paraId="2471670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ou abrir os cadastros” de determinados cadastros da aplicação, agilizando o processo do sistema mediante tecla de atalho.</w:t>
      </w:r>
    </w:p>
    <w:p w14:paraId="2D8B379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Emitir alguns relatórios do sistema, a partir da tela de cadastro da funcionalidade mediante tecla de atalho.</w:t>
      </w:r>
    </w:p>
    <w:p w14:paraId="50DF60F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fazer as consultas sobre as situações ocorridas com o funcionário desde sua admissão, considerando os dias de licenças, atestados, faltas, etc...</w:t>
      </w:r>
    </w:p>
    <w:p w14:paraId="24987CF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consultar os cálculos efetuados no sistema de acordo com a competência informada e o processamento para cada funcionário.</w:t>
      </w:r>
    </w:p>
    <w:p w14:paraId="08FDD16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consultar os contratos, períodos e situações que a pessoa se encontra nos registros informados.</w:t>
      </w:r>
    </w:p>
    <w:p w14:paraId="0C579B4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calcular datas possibilitando fazer conversões de datas, dias, meses e anos para lhe auxiliar a obter informações de forma rápida e prática.</w:t>
      </w:r>
    </w:p>
    <w:p w14:paraId="17EC255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calcular datas possibilitando fazer conversões de datas, dias, meses e anos para lhe auxiliar a obter informações de forma rápida e prática.</w:t>
      </w:r>
    </w:p>
    <w:p w14:paraId="5960754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definir uma assinatura digital a um documento.</w:t>
      </w:r>
    </w:p>
    <w:p w14:paraId="64812C3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realizar cálculos clicando nos botões da calculadora ou digitando os cálculos usando o teclado. Também tem a opção de escolher a opção de exibição de forma padrão ou cientifica.</w:t>
      </w:r>
    </w:p>
    <w:p w14:paraId="4A8A35F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através de atalho na tela inicial do sistema, acessar cadastros, processos e relatórios, além de incluir novos menus favoritos.</w:t>
      </w:r>
    </w:p>
    <w:p w14:paraId="3345F5F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através do atalho, buscar qualquer menu do sistema para acesso destas telas para o usuário.</w:t>
      </w:r>
    </w:p>
    <w:p w14:paraId="1DFAC4E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abrir várias telas, pré preenchida com os dados do funcionário ou a competência que fora informado na página de atalho.</w:t>
      </w:r>
    </w:p>
    <w:p w14:paraId="38608B2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por meio de um atalho acessar informações relacionados aos cadastros, processos e relatórios, de outros sistemas.</w:t>
      </w:r>
    </w:p>
    <w:p w14:paraId="6AC79B6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os tipos de planos de previdências que são utilizados pela entidade no ato de contratação dos funcionários.</w:t>
      </w:r>
    </w:p>
    <w:p w14:paraId="06A1B3C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Emitir relatório refente aos avisos prévios cadastrados e cancelados</w:t>
      </w:r>
    </w:p>
    <w:p w14:paraId="0479DE5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consultar os eventos a calcular, ou que já compuseram líquido em algum cálculo de férias/13º salário ou ainda que estão configurados como eventos de 13º salário e 13º salário adiantado e compõem líquido para os seus cálculos. Além disto, pode conferir se os mesmos estão configurados para o cálculo de provisão.</w:t>
      </w:r>
    </w:p>
    <w:p w14:paraId="5253604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 com a movimentação financeira dos funcionários, possibilitando detalhar os eventos, proventos, descontos e bases de cálculo, agrupadas para cada funcionário gerado.</w:t>
      </w:r>
    </w:p>
    <w:p w14:paraId="63A2931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as informações: da pessoal de contato com o eSocial, dados da entidade, para serem enviado para eSocial.</w:t>
      </w:r>
    </w:p>
    <w:p w14:paraId="6EF18B6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informar qual a empresa que fornece o software para a entidade. Podendo ser de diferentes Software house, sendo essas informações enviadas para o eSocial.</w:t>
      </w:r>
    </w:p>
    <w:p w14:paraId="437DFB8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dos dados estrangeiros da pessoa.</w:t>
      </w:r>
    </w:p>
    <w:p w14:paraId="5326854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selecionar tipos de validação dos dados das pessoas, que são obrigatórios para atendimento a exigência legal do eSocial.</w:t>
      </w:r>
    </w:p>
    <w:p w14:paraId="07D34FC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Gerar automaticamente uma chave única (código) para cada funcionário, possibilitando posteriormente o envio e validação para o eSocial.</w:t>
      </w:r>
    </w:p>
    <w:p w14:paraId="50A8697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consultar e informar um ou vários códigos, do fator de risco que o fucionário está exposto. Sendo gerado automaticamente o grau de exposição correspondente ao fator de risco.</w:t>
      </w:r>
    </w:p>
    <w:p w14:paraId="67E31B2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do tipo de controle de jornada de trabalho que está sendo utilizado pelo funcionário para atendimento as exigências legais do eSocial, com as seguintes opções:</w:t>
      </w:r>
    </w:p>
    <w:p w14:paraId="0E966D7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Submetidos a horário de trabalho (Cap. II da CLT);</w:t>
      </w:r>
    </w:p>
    <w:p w14:paraId="3BF2E33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Atividade externa especificada no Inciso I do Art. 62 da CLT;</w:t>
      </w:r>
    </w:p>
    <w:p w14:paraId="7004C06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Funções especificadas no Inciso II do Art. 62 da CLT.</w:t>
      </w:r>
    </w:p>
    <w:p w14:paraId="0155109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informar o motivo da contratação do funcionário quando houver a necessidade transitória de substituição de seu pessoal regular ou por acréscimo extraordinário de serviços, em atendimento do eSocial.</w:t>
      </w:r>
    </w:p>
    <w:p w14:paraId="376987E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as informações configuradas para os proventos, descontos e rubricas a serem utilizados na geração do “Arquivo Homolognet e TRCT – conforme Portaria 1621/2010”.</w:t>
      </w:r>
    </w:p>
    <w:p w14:paraId="668EB09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informar a categoria dos funcionários no vínculo empregatício conforme exigência do eSocial.</w:t>
      </w:r>
    </w:p>
    <w:p w14:paraId="0B19346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das naturezas dos tipos de diárias, conforme determinação do Tribunal de Contas do Estado.</w:t>
      </w:r>
    </w:p>
    <w:p w14:paraId="60FAFE1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cadastro de bases vindas de outras entidades, possibilitando calcular o INSS e o IRRF do funcionário, já incluindo os valores que o funcionário percebe em outras empresas.</w:t>
      </w:r>
    </w:p>
    <w:p w14:paraId="17F2D9E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registrar casos de moléstias graves por meio do CID à pessoa, com data inicial e data final quando for o caso. Estas informações servem de base para isenção do I.R.R.F por moléstia grave.</w:t>
      </w:r>
    </w:p>
    <w:p w14:paraId="5A9E3E1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Ter cadastro de servidores com todos os campos exigidos pelo Ministério do Trabalho e Emprego e possibilitar, inclusive, a dispensa do livro de registro dos servidores, conforme Portaria nº 41, de 28 de março de 2007.</w:t>
      </w:r>
    </w:p>
    <w:p w14:paraId="03C0198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cálculo diferenciado para transportadores autônomos e e tomador de obra conforme legislação e sua informação para SEFIP, inclusive com percentual diferenciado.</w:t>
      </w:r>
    </w:p>
    <w:p w14:paraId="7B9EF89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sejam cadastrados os processos judiciais e as reclamatórias trabalhistas dos funcionários para posterior geração do arquivo SEFIP com código de recolhimento 650 e informar em qual competência e valor deseja pagar as indenizações conforme decisão judicial.</w:t>
      </w:r>
    </w:p>
    <w:p w14:paraId="1CB4E3A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configuração de Atos e movimentações de pessoal, conforme a solicitação de cada tribunal de contas.</w:t>
      </w:r>
    </w:p>
    <w:p w14:paraId="628E22C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os atos e todas as movimentações de pessoal do servidor, tais como: alterações salariais, alterações de cargo, admissão, rescisão, aposentadoria, afastamentos conforme a solicitações do TCE.</w:t>
      </w:r>
    </w:p>
    <w:p w14:paraId="01D842F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o cadastro das informações "PNE" e "Consid. invalidez parcial" no "Cadastro de Tipos de Salário-Família", onde deverá ser informado as regras para portadores de necessidades especiais conforme o tipo de salário-família.</w:t>
      </w:r>
    </w:p>
    <w:p w14:paraId="608D08E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as informações configuradas para os proventos e descontos a serem utilizados na geração do “Arquivo Homolognet e TRCT – conforme Portaria 1621/2010”.</w:t>
      </w:r>
    </w:p>
    <w:p w14:paraId="1D9BF26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para os funcionário, os vários tipos de avisos prévios conforme a CLT, possibilitando informar no mesmo cadastro o seu cancelamento.</w:t>
      </w:r>
    </w:p>
    <w:p w14:paraId="02AEE11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prever mensalmente o valor referente a férias e 13º Salário, correspondente ao avo que o funcionário tem direito. </w:t>
      </w:r>
    </w:p>
    <w:p w14:paraId="09FCEA8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inicio do provisionamento de pagamentos de férias e 13º salário, mediante informação de data, escolhendo os períodos a serem provisionados e podendo provisionar os beneficiários de pensão por morte, atendendo as exigências legais do Plano de Contas Aplicada ao Setor Público - PCASP.</w:t>
      </w:r>
    </w:p>
    <w:p w14:paraId="46BDC3A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importar o arquivo do SISOBI (Sistema de Controle de Óbitos). Serve para atender ao convênio firmado entre o Ministério da Previdência Social e os governos estaduais e municipais do Identificar as pessoas falecidas para cessar o pagamento de aposentados e pensionistas.</w:t>
      </w:r>
    </w:p>
    <w:p w14:paraId="7907347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informações de alguns tipos de afastamentos para atender a exigências do eSocial.</w:t>
      </w:r>
    </w:p>
    <w:p w14:paraId="2473EE1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as Entidades uma forma de identificar possíveis divergências entre os cadastros internos das empresas, o Cadastro de Pessoas Físicas - CPF e o Cadastro Nacional de Informações Sociais - CNIS, a fim de não comprometer o cadastramento inicial ou admissões de trabalhadores no eSocial, através da extração dos dados conforme layout disponibilizado pelo eSocial.</w:t>
      </w:r>
    </w:p>
    <w:p w14:paraId="0E81481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Gerar em arquivo as informações referentes a GRRF.</w:t>
      </w:r>
    </w:p>
    <w:p w14:paraId="10B65CA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Gerar a GFIP em arquivo, permitindo inclusive a geração de arquivos retificadores (RDE, RDT, RRD).</w:t>
      </w:r>
    </w:p>
    <w:p w14:paraId="3F0CB65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Gerar em arquivo magnético a relação de todos os servidores admitidos e demitidos na competência ou dia informado (CAGED).</w:t>
      </w:r>
    </w:p>
    <w:p w14:paraId="65BC6C1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informações que comprovem o rendimento e retenção de imposto de renda retido na fonte.</w:t>
      </w:r>
    </w:p>
    <w:p w14:paraId="088AAC0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Gerar o arquivo com a relação dos funcionários para a Dirf, conforme exigências da Receita Federal.</w:t>
      </w:r>
    </w:p>
    <w:p w14:paraId="4AF773C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Gerar o arquivo com a relação dos funcionários para Rais, Além disso, pode-se selecionar outras entidades para gerar dados para o arquivo e informar o mês base para a remuneração dos funcionários.</w:t>
      </w:r>
    </w:p>
    <w:p w14:paraId="1222235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visualização de possíveis inconsistências na base de dados na entidade, que são exigidas para a validação do eSocial, selecionando competência, modelos, agrupando informações.</w:t>
      </w:r>
    </w:p>
    <w:p w14:paraId="42B380D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rateio de valores das parcelas pagas do parcelamento do FGTS para os servidores contratados à época, conforme instruções da CEF.</w:t>
      </w:r>
    </w:p>
    <w:p w14:paraId="7B62EB6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registrar os valores das remunerações que montaram as bases de cálculo do FGTS de competências anteriores, as quais não tenham sido calculadas no sistema. Essas bases serão utilizadas no processo de individualização, ou no recolhimento do FGTS em atraso, conforme instruções da CEF.</w:t>
      </w:r>
    </w:p>
    <w:p w14:paraId="1CEDE82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estornar lotes de individualizações, pondendo ser total ou parcial, conforme instruções da CEF</w:t>
      </w:r>
    </w:p>
    <w:p w14:paraId="6DF0AF5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classificação "SISPREV WEB"</w:t>
      </w:r>
    </w:p>
    <w:p w14:paraId="4583376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gerar informações de dados cadastrados no sistema para atendimento das exigências legais do Tribunal de Contas de Estado. Além de permitir a criação de arquivos específicos.</w:t>
      </w:r>
    </w:p>
    <w:p w14:paraId="55F251F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os ambientes de trabalho possibilitando o mapeamento de toda entidade com a identificação dos fatores de riscos existentes em cada ambiente de trabalho.</w:t>
      </w:r>
    </w:p>
    <w:p w14:paraId="4C40981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Gerar mensalmente a guia do INSS com o valor para o Instituto Nacional do Seguro Social. Permitir escolher o modelo e quebra para a geração da guia.</w:t>
      </w:r>
    </w:p>
    <w:p w14:paraId="6516F51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o TRCT (Termo de Rescisão de Contrato de Trabalho) conforme portaria 1621/2010 atualizada pela portaria 1057/2012 . A emissão deste termo passou a ser obrigatória à partir de 2011 para rescisões de funcionários regidos pela CLT.</w:t>
      </w:r>
    </w:p>
    <w:p w14:paraId="3CC4FAD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gerar o arquivo com informações referentes ao pagamento de FGTS em atraso, para ser validado pelo sistema REMAG (RE em meio magnético).</w:t>
      </w:r>
    </w:p>
    <w:p w14:paraId="6BD836F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da relação dos funcionários cadastrados no plano de previdência do Ipesc (Instituto de Previdência do Estado de Santa Catariana) com os valores relativos as contribuições.</w:t>
      </w:r>
    </w:p>
    <w:p w14:paraId="60C17D4B" w14:textId="77777777" w:rsidR="007419CA" w:rsidRPr="007419CA" w:rsidRDefault="007419CA" w:rsidP="007419CA">
      <w:pPr>
        <w:suppressAutoHyphens/>
        <w:ind w:left="709"/>
        <w:jc w:val="both"/>
        <w:textAlignment w:val="baseline"/>
        <w:rPr>
          <w:rFonts w:ascii="Arial" w:hAnsi="Arial" w:cs="Arial"/>
          <w:sz w:val="20"/>
          <w:lang w:eastAsia="zh-CN"/>
        </w:rPr>
      </w:pPr>
    </w:p>
    <w:p w14:paraId="79F07EE2" w14:textId="77777777" w:rsidR="007419CA" w:rsidRPr="007419CA" w:rsidRDefault="007419CA" w:rsidP="007419CA">
      <w:pPr>
        <w:suppressAutoHyphens/>
        <w:ind w:left="709"/>
        <w:jc w:val="both"/>
        <w:textAlignment w:val="baseline"/>
        <w:rPr>
          <w:rFonts w:ascii="Arial" w:hAnsi="Arial" w:cs="Arial"/>
          <w:sz w:val="20"/>
          <w:lang w:eastAsia="zh-CN"/>
        </w:rPr>
      </w:pPr>
    </w:p>
    <w:p w14:paraId="1A409FBC" w14:textId="77777777" w:rsidR="007419CA" w:rsidRPr="007419CA" w:rsidRDefault="007419CA" w:rsidP="007419CA">
      <w:pPr>
        <w:suppressAutoHyphens/>
        <w:ind w:left="709"/>
        <w:jc w:val="both"/>
        <w:textAlignment w:val="baseline"/>
        <w:rPr>
          <w:rFonts w:ascii="Arial" w:hAnsi="Arial" w:cs="Arial"/>
          <w:sz w:val="20"/>
          <w:lang w:eastAsia="zh-CN"/>
        </w:rPr>
      </w:pPr>
    </w:p>
    <w:p w14:paraId="3C3CBE0C" w14:textId="77777777" w:rsidR="007419CA" w:rsidRPr="007419CA" w:rsidRDefault="007419CA" w:rsidP="007419CA">
      <w:pPr>
        <w:suppressAutoHyphens/>
        <w:ind w:left="709"/>
        <w:jc w:val="both"/>
        <w:textAlignment w:val="baseline"/>
        <w:rPr>
          <w:rFonts w:ascii="Arial" w:hAnsi="Arial" w:cs="Arial"/>
          <w:sz w:val="20"/>
          <w:lang w:eastAsia="zh-CN"/>
        </w:rPr>
      </w:pPr>
    </w:p>
    <w:p w14:paraId="0153A888" w14:textId="77777777" w:rsidR="007419CA" w:rsidRPr="007419CA" w:rsidRDefault="007419CA" w:rsidP="007419CA">
      <w:pPr>
        <w:suppressAutoHyphens/>
        <w:ind w:left="709"/>
        <w:jc w:val="both"/>
        <w:textAlignment w:val="baseline"/>
        <w:rPr>
          <w:rFonts w:ascii="Arial" w:hAnsi="Arial" w:cs="Arial"/>
          <w:sz w:val="20"/>
          <w:lang w:eastAsia="zh-CN"/>
        </w:rPr>
      </w:pPr>
    </w:p>
    <w:p w14:paraId="0175188A" w14:textId="77777777" w:rsidR="007419CA" w:rsidRPr="007419CA" w:rsidRDefault="007419CA" w:rsidP="007419CA">
      <w:pPr>
        <w:pBdr>
          <w:top w:val="single" w:sz="4" w:space="1" w:color="000000"/>
          <w:left w:val="single" w:sz="4" w:space="4" w:color="000000"/>
          <w:bottom w:val="single" w:sz="4" w:space="1" w:color="000000"/>
          <w:right w:val="single" w:sz="4" w:space="4" w:color="000000"/>
        </w:pBdr>
        <w:suppressAutoHyphens/>
        <w:ind w:left="360"/>
        <w:jc w:val="center"/>
        <w:textAlignment w:val="baseline"/>
        <w:rPr>
          <w:rFonts w:ascii="Arial" w:hAnsi="Arial" w:cs="Arial"/>
          <w:sz w:val="20"/>
          <w:lang w:eastAsia="zh-CN"/>
        </w:rPr>
      </w:pPr>
      <w:r w:rsidRPr="007419CA">
        <w:rPr>
          <w:rFonts w:ascii="Arial" w:hAnsi="Arial" w:cs="Arial"/>
          <w:b/>
          <w:bCs/>
          <w:sz w:val="20"/>
          <w:lang w:eastAsia="zh-CN"/>
        </w:rPr>
        <w:t>6. APLICATIVO DE TRIBUTAÇÃO PÚBLICA.</w:t>
      </w:r>
    </w:p>
    <w:p w14:paraId="043B2348" w14:textId="77777777" w:rsidR="007419CA" w:rsidRPr="007419CA" w:rsidRDefault="007419CA" w:rsidP="007419CA">
      <w:pPr>
        <w:suppressAutoHyphens/>
        <w:ind w:left="360"/>
        <w:jc w:val="both"/>
        <w:textAlignment w:val="baseline"/>
        <w:rPr>
          <w:rFonts w:ascii="Arial" w:hAnsi="Arial" w:cs="Arial"/>
          <w:b/>
          <w:bCs/>
          <w:sz w:val="20"/>
          <w:lang w:eastAsia="zh-CN"/>
        </w:rPr>
      </w:pPr>
    </w:p>
    <w:p w14:paraId="6BC52228" w14:textId="77777777" w:rsidR="007419CA" w:rsidRPr="007419CA" w:rsidRDefault="007419CA" w:rsidP="007419CA">
      <w:pPr>
        <w:suppressAutoHyphens/>
        <w:ind w:left="360"/>
        <w:jc w:val="both"/>
        <w:textAlignment w:val="baseline"/>
        <w:rPr>
          <w:rFonts w:ascii="Arial" w:hAnsi="Arial" w:cs="Arial"/>
          <w:b/>
          <w:bCs/>
          <w:sz w:val="20"/>
          <w:lang w:eastAsia="zh-CN"/>
        </w:rPr>
      </w:pPr>
    </w:p>
    <w:p w14:paraId="04BC556A" w14:textId="77777777" w:rsidR="007419CA" w:rsidRPr="007419CA" w:rsidRDefault="007419CA" w:rsidP="007419CA">
      <w:pPr>
        <w:suppressAutoHyphens/>
        <w:ind w:left="360"/>
        <w:jc w:val="both"/>
        <w:textAlignment w:val="baseline"/>
        <w:rPr>
          <w:rFonts w:ascii="Arial" w:hAnsi="Arial" w:cs="Arial"/>
          <w:b/>
          <w:bCs/>
          <w:sz w:val="20"/>
          <w:lang w:eastAsia="zh-CN"/>
        </w:rPr>
      </w:pPr>
    </w:p>
    <w:p w14:paraId="482567D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 </w:t>
      </w:r>
      <w:r w:rsidRPr="007419CA">
        <w:rPr>
          <w:rFonts w:ascii="Arial" w:hAnsi="Arial" w:cs="Arial"/>
          <w:b/>
          <w:sz w:val="20"/>
          <w:lang w:eastAsia="zh-CN"/>
        </w:rPr>
        <w:t>integração de dado</w:t>
      </w:r>
      <w:r w:rsidRPr="007419CA">
        <w:rPr>
          <w:rFonts w:ascii="Arial" w:hAnsi="Arial" w:cs="Arial"/>
          <w:sz w:val="20"/>
          <w:lang w:eastAsia="zh-CN"/>
        </w:rPr>
        <w:t xml:space="preserve">s de forma automática ou ainda através de arquivos de intercâmbio de informações </w:t>
      </w:r>
      <w:r w:rsidRPr="007419CA">
        <w:rPr>
          <w:rFonts w:ascii="Arial" w:hAnsi="Arial" w:cs="Arial"/>
          <w:b/>
          <w:sz w:val="20"/>
          <w:lang w:eastAsia="zh-CN"/>
        </w:rPr>
        <w:t>com os sistemas de Escrituração Fiscal do ISS, Nota Fiscal Eletrônica, Atendimento ao Cidadão via internet, Contabilidade Pública, Compras e Licitações e Portal da Transparência.</w:t>
      </w:r>
    </w:p>
    <w:p w14:paraId="5E0DCD5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w:t>
      </w:r>
      <w:r w:rsidRPr="007419CA">
        <w:rPr>
          <w:rFonts w:ascii="Arial" w:hAnsi="Arial" w:cs="Arial"/>
          <w:b/>
          <w:sz w:val="20"/>
          <w:lang w:eastAsia="zh-CN"/>
        </w:rPr>
        <w:t>integração com o sistema de contabilidade municipal</w:t>
      </w:r>
      <w:r w:rsidRPr="007419CA">
        <w:rPr>
          <w:rFonts w:ascii="Arial" w:hAnsi="Arial" w:cs="Arial"/>
          <w:sz w:val="20"/>
          <w:lang w:eastAsia="zh-CN"/>
        </w:rPr>
        <w:t>, permitindo o lançamento automático dos pagamentos efetuados nas devidas contas contábeis.</w:t>
      </w:r>
    </w:p>
    <w:p w14:paraId="528B76D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w:t>
      </w:r>
      <w:r w:rsidRPr="007419CA">
        <w:rPr>
          <w:rFonts w:ascii="Arial" w:hAnsi="Arial" w:cs="Arial"/>
          <w:b/>
          <w:sz w:val="20"/>
          <w:lang w:eastAsia="zh-CN"/>
        </w:rPr>
        <w:t>a integração com o sistema de tesouraria</w:t>
      </w:r>
      <w:r w:rsidRPr="007419CA">
        <w:rPr>
          <w:rFonts w:ascii="Arial" w:hAnsi="Arial" w:cs="Arial"/>
          <w:sz w:val="20"/>
          <w:lang w:eastAsia="zh-CN"/>
        </w:rPr>
        <w:t>, efetuando baixa de pagamento de débitos, dívidas, dividas parceladas e parcelas do Refis, automaticamente.</w:t>
      </w:r>
    </w:p>
    <w:p w14:paraId="4B5A259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Possibilidade de conceder créditos tributários gerados pela emissão de notas fiscais eletrônicas através de sistema específico e, concedidos aos contribuintes através de </w:t>
      </w:r>
      <w:r w:rsidRPr="007419CA">
        <w:rPr>
          <w:rFonts w:ascii="Arial" w:hAnsi="Arial" w:cs="Arial"/>
          <w:b/>
          <w:sz w:val="20"/>
          <w:lang w:eastAsia="zh-CN"/>
        </w:rPr>
        <w:t>integração com o sistema de arrecadação</w:t>
      </w:r>
      <w:r w:rsidRPr="007419CA">
        <w:rPr>
          <w:rFonts w:ascii="Arial" w:hAnsi="Arial" w:cs="Arial"/>
          <w:sz w:val="20"/>
          <w:lang w:eastAsia="zh-CN"/>
        </w:rPr>
        <w:t>, no momento do lançamento dos impostos Possuir cadastros de ruas, faces do imóvel, bairros e distritos para utilização no cadastramento dos contribuintes e imóveis.</w:t>
      </w:r>
    </w:p>
    <w:p w14:paraId="5C5FE5E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b/>
          <w:sz w:val="20"/>
          <w:lang w:eastAsia="zh-CN"/>
        </w:rPr>
        <w:t>Integrar com o sistema de contabilidade da Prefeitura</w:t>
      </w:r>
      <w:r w:rsidRPr="007419CA">
        <w:rPr>
          <w:rFonts w:ascii="Arial" w:hAnsi="Arial" w:cs="Arial"/>
          <w:sz w:val="20"/>
          <w:lang w:eastAsia="zh-CN"/>
        </w:rPr>
        <w:t>, possibilitando ao usuário configurar a forma de contabilização integrando ou não as deduções vinculadas a rubricas redutoras cadastradas no sistema de arrecadação.</w:t>
      </w:r>
    </w:p>
    <w:p w14:paraId="6603613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w:t>
      </w:r>
      <w:r w:rsidRPr="007419CA">
        <w:rPr>
          <w:rFonts w:ascii="Arial" w:hAnsi="Arial" w:cs="Arial"/>
          <w:b/>
          <w:sz w:val="20"/>
          <w:lang w:eastAsia="zh-CN"/>
        </w:rPr>
        <w:t>efetuar integração via web service com empresas de geoprocessamento.</w:t>
      </w:r>
    </w:p>
    <w:p w14:paraId="2AB4C7A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a alteração do cadastro de imóveis </w:t>
      </w:r>
      <w:r w:rsidRPr="007419CA">
        <w:rPr>
          <w:rFonts w:ascii="Arial" w:hAnsi="Arial" w:cs="Arial"/>
          <w:b/>
          <w:sz w:val="20"/>
          <w:lang w:eastAsia="zh-CN"/>
        </w:rPr>
        <w:t>devido a ajustes do geoprocessamento</w:t>
      </w:r>
      <w:r w:rsidRPr="007419CA">
        <w:rPr>
          <w:rFonts w:ascii="Arial" w:hAnsi="Arial" w:cs="Arial"/>
          <w:sz w:val="20"/>
          <w:lang w:eastAsia="zh-CN"/>
        </w:rPr>
        <w:t>.</w:t>
      </w:r>
    </w:p>
    <w:p w14:paraId="745C419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cadastro de bancos e agências.</w:t>
      </w:r>
    </w:p>
    <w:p w14:paraId="124DE5C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cadastro de atividades econômicas.</w:t>
      </w:r>
    </w:p>
    <w:p w14:paraId="5173B5C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cadastro de fiscais.</w:t>
      </w:r>
    </w:p>
    <w:p w14:paraId="5F10F0D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cadastro de documentos fiscais que serão exigidos na fiscalização.</w:t>
      </w:r>
    </w:p>
    <w:p w14:paraId="27F3B99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cadastro de cartórios para possibilitar o relacionamento com o ITBI (Imposto sobre Transmissão de Bens Imóveis).</w:t>
      </w:r>
    </w:p>
    <w:p w14:paraId="4C231DF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cadastro de imobiliárias a fim de relacioná-las aos imóveis.</w:t>
      </w:r>
    </w:p>
    <w:p w14:paraId="7A412CD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haja Planta de Valores e que seja configurável conforme boletim cadastral e a localização do imóvel.</w:t>
      </w:r>
    </w:p>
    <w:p w14:paraId="3163644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Ter configuração para mensagens de carnê.</w:t>
      </w:r>
    </w:p>
    <w:p w14:paraId="4D0B5FB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cadastro de imóvel urbano e rural, configurável conforme boletim cadastral da Prefeitura, com a possibilidade de inserir campos numéricos (inteiros e decimais), datas, horas e textos a qualquer momento.</w:t>
      </w:r>
    </w:p>
    <w:p w14:paraId="4863105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cadastro de averbações/observações para:</w:t>
      </w:r>
    </w:p>
    <w:p w14:paraId="1B75FFC5"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lastRenderedPageBreak/>
        <w:t>-contribuintes;</w:t>
      </w:r>
    </w:p>
    <w:p w14:paraId="18E1E436"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-imóveis;</w:t>
      </w:r>
    </w:p>
    <w:p w14:paraId="2CFCB593"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-econômicos;</w:t>
      </w:r>
    </w:p>
    <w:p w14:paraId="75CE8697"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-dívidas;</w:t>
      </w:r>
    </w:p>
    <w:p w14:paraId="0F0E45EB"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-receitas diversas (solicitação de serviço).</w:t>
      </w:r>
    </w:p>
    <w:p w14:paraId="319D13F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cadastramento de validações de dados para deixar as informações dos cadastros abaixo consistentes, evitando (por exemplo), que um imóvel construído fique sem área de construção:</w:t>
      </w:r>
    </w:p>
    <w:p w14:paraId="72141BDC"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-Imobiliários;</w:t>
      </w:r>
    </w:p>
    <w:p w14:paraId="087DB00D"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-Mobiliários (econômico);</w:t>
      </w:r>
    </w:p>
    <w:p w14:paraId="58D79034"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-Pessoas;</w:t>
      </w:r>
    </w:p>
    <w:p w14:paraId="60C3FE8B"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-Projetos;</w:t>
      </w:r>
    </w:p>
    <w:p w14:paraId="5A090AAA"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-Receitas Diversas;</w:t>
      </w:r>
    </w:p>
    <w:p w14:paraId="27EAF260"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-Contribuição de Melhorias;</w:t>
      </w:r>
    </w:p>
    <w:p w14:paraId="7B6125D0"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-Auto de Infração;</w:t>
      </w:r>
    </w:p>
    <w:p w14:paraId="58F48DB4"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-Características de Imobiliárias;</w:t>
      </w:r>
    </w:p>
    <w:p w14:paraId="38ED1705"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-Características Mobiliárias.</w:t>
      </w:r>
    </w:p>
    <w:p w14:paraId="7A98F27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controle de obras e construção civil, informando o tipo:</w:t>
      </w:r>
    </w:p>
    <w:p w14:paraId="589B467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Ampliação Reforma; Construção; ou Demolição.E alterar o cadastro após a realização das obras supramencionadas.</w:t>
      </w:r>
    </w:p>
    <w:p w14:paraId="57EAAE0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englobamento de imóveis, ainda que de lotes diferentes, para a emissão de carnês.</w:t>
      </w:r>
    </w:p>
    <w:p w14:paraId="61230CD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consultar os valores detalhados de cada imóvel englobado.</w:t>
      </w:r>
    </w:p>
    <w:p w14:paraId="18B1A80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Ter controle sobre as notificações de lançamentos emitidas/enviadas, anuladas e devolvidas.</w:t>
      </w:r>
    </w:p>
    <w:p w14:paraId="7288907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Manter o histórico dos valores calculados de cada exercício.</w:t>
      </w:r>
    </w:p>
    <w:p w14:paraId="7C1A7F8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que o servidor municipal possa configurar e administrar novas informações sobre os imóveis, econômicos e contribuintes.</w:t>
      </w:r>
    </w:p>
    <w:p w14:paraId="1F9BC36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seja gerado arquivos para a impressão dos carnês por terceiros.</w:t>
      </w:r>
    </w:p>
    <w:p w14:paraId="35A3FA0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Cadastrar as vistorias de imóveis e econômicos (empresas).</w:t>
      </w:r>
    </w:p>
    <w:p w14:paraId="6EBC579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alterações nos programas de cálculo; e ainda permitir cálculos ou recálculos individuais, ou de um grupo de contribuintes.</w:t>
      </w:r>
    </w:p>
    <w:p w14:paraId="4A79A67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carnês dos créditos tributários e dívida ativa, bem como segunda via de carnês, imprimindo opcionalmente algumas parcelas. Possibilitando também a emissão de notificação de lançamento endereçada aos contribuintes que tiverem lançamentos.</w:t>
      </w:r>
    </w:p>
    <w:p w14:paraId="37F3A58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consulta de lançamentos (dados financeiros), através:</w:t>
      </w:r>
    </w:p>
    <w:p w14:paraId="19230444"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-nome;</w:t>
      </w:r>
    </w:p>
    <w:p w14:paraId="6F6769B6"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-parte do nome;</w:t>
      </w:r>
    </w:p>
    <w:p w14:paraId="6D4F501E"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-CNPJ/CPF.</w:t>
      </w:r>
    </w:p>
    <w:p w14:paraId="16C1896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certidão negativa, positiva ou positiva com efeito negativa.</w:t>
      </w:r>
    </w:p>
    <w:p w14:paraId="19C1340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extrato da movimentação financeira do contribuinte (tributos pagos, em aberto ou cancelados).</w:t>
      </w:r>
    </w:p>
    <w:p w14:paraId="23F58A7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Gerar arquivos para a impressão dos carnês pelos bancos: Bradesco, Banco do Brasil e/ou Caixa Econômica.</w:t>
      </w:r>
    </w:p>
    <w:p w14:paraId="1DCDF19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Controlar a emissão e pagamento do ITBI, bloqueando a transferência de imóveis quando este possui débitos em aberto ou está em dívida ativa.</w:t>
      </w:r>
    </w:p>
    <w:p w14:paraId="00B9F91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Controlar as liberações de impressão de documentos fiscais por Gráficas e por ano, podendo cobrar taxa pela liberação ou não.</w:t>
      </w:r>
    </w:p>
    <w:p w14:paraId="7995828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Manter uma tabela de dias não úteis para fins de cálculo de juro/multa.</w:t>
      </w:r>
    </w:p>
    <w:p w14:paraId="77BE58F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trabalhar com várias moedas no sistema (UFIR, Reais, UFM) com possibilidade de indexadores para intervalos de datas.</w:t>
      </w:r>
    </w:p>
    <w:p w14:paraId="5C67661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rotinas de movimentações e alterações de dívidas (anistias, prescrições, cancelamentos, estornos, etc.)</w:t>
      </w:r>
    </w:p>
    <w:p w14:paraId="05C3D43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Emitir notificação de cobrança administrativa para o contribuinte devedor, com parametrização do conteúdo da notificação.</w:t>
      </w:r>
    </w:p>
    <w:p w14:paraId="44B1691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certidão executiva e petição com textos parametrizados para cobrança judicial.</w:t>
      </w:r>
    </w:p>
    <w:p w14:paraId="6518B3A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da Certidão de Divida Ativa junto com a Petição através de uma única rotina para composição do processo de execução fiscal.</w:t>
      </w:r>
    </w:p>
    <w:p w14:paraId="7FAFE40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baixas dos débitos automaticamente através de arquivos de arrecadação fornecidos pelos Bancos.</w:t>
      </w:r>
    </w:p>
    <w:p w14:paraId="19CBD7C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Ter consulta geral unificada da situação do contribuinte (dívida ativa, débitos correntes de todas as receitas) com valores atualizados e opção para impressão de segundas vias, re-parcelamentos e pagamentos</w:t>
      </w:r>
    </w:p>
    <w:p w14:paraId="3C20E0A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Ter opção para cadastrar fórmulas de juros de financiamentos para refinanciamento de débitos correntes e dívida ativa, vencidos ou à vencer, podendo cobrar ou não taxa de expediente.</w:t>
      </w:r>
    </w:p>
    <w:p w14:paraId="545742D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rotina configurável de Parcelamento de Dívida Ativa:</w:t>
      </w:r>
    </w:p>
    <w:p w14:paraId="32ABA8E4"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-podendo parcelar várias receitas,</w:t>
      </w:r>
    </w:p>
    <w:p w14:paraId="7E7AFF8D"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-parcelar outros parcelamentos em aberto;</w:t>
      </w:r>
    </w:p>
    <w:p w14:paraId="4FAAC46D"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-dívidas executadas;</w:t>
      </w:r>
    </w:p>
    <w:p w14:paraId="653E5B58"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-conceder descontos legais através de fórmulas configuráveis;</w:t>
      </w:r>
    </w:p>
    <w:p w14:paraId="24431F54"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-determinar valor mínimo por parcela;</w:t>
      </w:r>
    </w:p>
    <w:p w14:paraId="3E15A39F"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-cobranças de taxas de parcelamento.</w:t>
      </w:r>
    </w:p>
    <w:p w14:paraId="5F32D6E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controle da apuração dos lançamentos dos contribuintes onde seja possível, por exemplo, comparar quanto foi declarado e quanto realmente foi faturado pelo contribuinte, gerando um lançamento com  a diferença apurada com os devidos acréscimos. Sendo ainda possível a geração da notificação fiscal por atividade, ano, ano e atividade e parcela, facilitando uma possível contestação por parte do contribuinte.</w:t>
      </w:r>
    </w:p>
    <w:p w14:paraId="3C6AB14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Gerar auto de infrações e notificações aos contribuintes.</w:t>
      </w:r>
    </w:p>
    <w:p w14:paraId="642009C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Controlar a geração de cálculo e emissão de notas avulsas, impressas pela secretaria da fazenda.</w:t>
      </w:r>
    </w:p>
    <w:p w14:paraId="3C24AD8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controle de denúncias fiscais.</w:t>
      </w:r>
    </w:p>
    <w:p w14:paraId="6620F1E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controle de requerimento de :</w:t>
      </w:r>
    </w:p>
    <w:p w14:paraId="18ECDBB3"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-baixa;</w:t>
      </w:r>
    </w:p>
    <w:p w14:paraId="51B51F05"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-suspensão;</w:t>
      </w:r>
    </w:p>
    <w:p w14:paraId="2C73D71D"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-cancelamento de atividades.</w:t>
      </w:r>
    </w:p>
    <w:p w14:paraId="7310344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Possibilitando a configuração de permissão da baixa ou não caso o econômico esteja em débito com a prefeitura e, também a geração da taxa de expediente ou não para execução do processo.</w:t>
      </w:r>
    </w:p>
    <w:p w14:paraId="4FB238D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configuração de modelos de carnês pelo próprio usuário.</w:t>
      </w:r>
    </w:p>
    <w:p w14:paraId="033C9BF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processos para fiscalização dos cadastros mobiliários e imobiliários, com lançamento, notificação fiscal e/ou auto de infração.</w:t>
      </w:r>
    </w:p>
    <w:p w14:paraId="4737AA6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Controlar a compensação e restituição de pagamentos efetuados indevidamente.</w:t>
      </w:r>
    </w:p>
    <w:p w14:paraId="3D91AF5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Controlar os projetos para emissão Alvará de Construção e Habite-se.</w:t>
      </w:r>
    </w:p>
    <w:p w14:paraId="1900F06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sejam parametrizados todos os tributos, quanto à sua fórmula de cálculo, multa, correção e índices, moedas, etc.</w:t>
      </w:r>
    </w:p>
    <w:p w14:paraId="5414728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cálculo de juros e multas de débitos correntes baseado em fórmulas, podendo variar de ano para ano e também de receita para receita.</w:t>
      </w:r>
    </w:p>
    <w:p w14:paraId="2F7B1C6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controle de isenção/imunidade definido nas fórmulas de cálculo, constando resumos por tipo de isenção/imunidade de cada receita.</w:t>
      </w:r>
    </w:p>
    <w:p w14:paraId="20FCA5E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rotina de inscrição em dívida com emissão do livro de dívida ativa, gerando informações sobre o ato da inscrição (livro, folha, data e número da inscrição), permitindo cálculos de atualizações e acréscimos legais e controle da execução fiscal.</w:t>
      </w:r>
    </w:p>
    <w:p w14:paraId="17767C7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rotinas de configuração através de fórmulas para :</w:t>
      </w:r>
    </w:p>
    <w:p w14:paraId="3792D03B"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-cancelar;</w:t>
      </w:r>
    </w:p>
    <w:p w14:paraId="164B34D6"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-prescrever;</w:t>
      </w:r>
    </w:p>
    <w:p w14:paraId="5E36C191"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lastRenderedPageBreak/>
        <w:t>-suspender;</w:t>
      </w:r>
    </w:p>
    <w:p w14:paraId="75ACD0FB"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-anistiar a dívida ativa automaticamente, com seus respectivos registros.</w:t>
      </w:r>
    </w:p>
    <w:p w14:paraId="01DA305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documentos inerentes à fiscalização:</w:t>
      </w:r>
    </w:p>
    <w:p w14:paraId="2A7C1BBF"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-Termo de Início da Fiscalização;</w:t>
      </w:r>
    </w:p>
    <w:p w14:paraId="76412815"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-Termo de Encerramento da Fiscalização;</w:t>
      </w:r>
    </w:p>
    <w:p w14:paraId="3CAB993A"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-Termo de Ocorrência;</w:t>
      </w:r>
    </w:p>
    <w:p w14:paraId="1E22199E"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-Termo de Apreensão de Documentos;</w:t>
      </w:r>
    </w:p>
    <w:p w14:paraId="1D3D8A2F"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-Termo de Prorrogação da Fiscalização;</w:t>
      </w:r>
    </w:p>
    <w:p w14:paraId="5CEAE100"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-Intimação;</w:t>
      </w:r>
    </w:p>
    <w:p w14:paraId="39C6921F"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-Recibo de Entrega de Documentos;</w:t>
      </w:r>
    </w:p>
    <w:p w14:paraId="11E06FEE"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-Auto de Infração;</w:t>
      </w:r>
    </w:p>
    <w:p w14:paraId="6A32A792"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-Produção Fiscal;</w:t>
      </w:r>
    </w:p>
    <w:p w14:paraId="34536907"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-Planilha de Cálculo da Apuração Fiscal.</w:t>
      </w:r>
    </w:p>
    <w:p w14:paraId="7EF0F4F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que seja feito cálculo simulado baseado no histórico de alterações, exercícios anteriores, dados cadastrais do exercício atual, considerando os parâmetros de cálculo do exercício solicitado.</w:t>
      </w:r>
    </w:p>
    <w:p w14:paraId="7CF306F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desmembramentos e remembramentos de imóveis.</w:t>
      </w:r>
    </w:p>
    <w:p w14:paraId="125E299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rotina para importar imagem da planta cartográfica do imóvel, individual e geral.</w:t>
      </w:r>
    </w:p>
    <w:p w14:paraId="416E37D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Controlar a entrega e devolução de carnês e/ou notificações.</w:t>
      </w:r>
    </w:p>
    <w:p w14:paraId="3C60C62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gerar o ITBI de mais de um imóvel do mesmo proprietário para o mesmo comprador.</w:t>
      </w:r>
    </w:p>
    <w:p w14:paraId="679E0BC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consulta de ações fiscais por fiscal.</w:t>
      </w:r>
    </w:p>
    <w:p w14:paraId="35377E3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cadastro para suspender lançamento total ou de algumas receitas do mesmo.</w:t>
      </w:r>
    </w:p>
    <w:p w14:paraId="2CF17CB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cadastro para suspender notificações e autos de infração, bem como controlar suas movimentações durante o processo.</w:t>
      </w:r>
    </w:p>
    <w:p w14:paraId="474A3A9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Poder emitir parcela unificada para pagamento, relacionando todos os débitos correntes, dívidas ativas e parcelas de dívidas em aberto.</w:t>
      </w:r>
    </w:p>
    <w:p w14:paraId="05B5AE7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Ter o controle de emissão de segunda via do carnê com acréscimo de taxa por emissão, podendo ser configurado por Receita.</w:t>
      </w:r>
    </w:p>
    <w:p w14:paraId="25F299E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parcelas, pagamento, transferência para dívida e reparcelamento através das janelas de consultas.</w:t>
      </w:r>
    </w:p>
    <w:p w14:paraId="670796E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Controlar a emissão de documentos impressos, registrando:</w:t>
      </w:r>
    </w:p>
    <w:p w14:paraId="2935D1AC"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-forma de entrega;</w:t>
      </w:r>
    </w:p>
    <w:p w14:paraId="10B98995"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-data entrega;</w:t>
      </w:r>
    </w:p>
    <w:p w14:paraId="38DFC14B"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-cancelamento.</w:t>
      </w:r>
    </w:p>
    <w:p w14:paraId="7B071B8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Dispor de rotinas que permitem o controle de acesso aos usuários de acordo com a área de atuação de cada usuário dentro do sistema.</w:t>
      </w:r>
    </w:p>
    <w:p w14:paraId="5AB72C1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cadastramento único de contribuintes, o qual poderá ser utilizado em todo o sistema, facilitando as consultas e emissão de Certidão Negativa de Débito.</w:t>
      </w:r>
    </w:p>
    <w:p w14:paraId="4023042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emitir receitas referentes a imóveis, econômicos, contribuição de melhorias ou serviços diversos.</w:t>
      </w:r>
    </w:p>
    <w:p w14:paraId="1A636D4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opção para verificar os históricos das alterações cadastrais (cadastro de contribuintes, cadastro imobiliário e cadastro mobiliário) efetuadas por determinados usuários, por data ou por processo de alteração. Tendo também a opção de emitir relatório do histórico.</w:t>
      </w:r>
    </w:p>
    <w:p w14:paraId="7363916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Poder emitir uma prévia do ITBI para apreciação do contribuinte, sem necessariamente que o ITBI seja confirmado.</w:t>
      </w:r>
    </w:p>
    <w:p w14:paraId="4DCE3C7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Poder controlar ITBIs de imóveis arrematados em leilão.</w:t>
      </w:r>
    </w:p>
    <w:p w14:paraId="7BF27A7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Ter o controle das ME, MEI e EPPs optantes pelo Simples Nacional.</w:t>
      </w:r>
    </w:p>
    <w:p w14:paraId="2051343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prorrogação ou antecipação de vencimento parcial somente de alguns lançamentos ou geral, por algum processo que venha a ocorrer com o lançamento.</w:t>
      </w:r>
    </w:p>
    <w:p w14:paraId="664E290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Gráficos para análise de lançamentos de Impostos e Taxas, Características dos Imóveis e Econômicos e Localização dos mesmos.</w:t>
      </w:r>
    </w:p>
    <w:p w14:paraId="5F88F11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Ter rotina que possibilite conceder Remissão ao contribuinte para Débitos e Dívidas.</w:t>
      </w:r>
    </w:p>
    <w:p w14:paraId="23951F3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Possibilitar o reparcelamento de débitos podendo optar pela cobrança ou não de juro de financiamento.</w:t>
      </w:r>
    </w:p>
    <w:p w14:paraId="2ADBA5D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Conter rotina configurável para refinanciamento (parcelamento) onde possam ser refinanciados todos os débitos, dívidas ativas e dívidas parceladas, vencidos ou à vencer, podendo cobrar ou não taxa de expediente.</w:t>
      </w:r>
    </w:p>
    <w:p w14:paraId="47755A8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Efetuar as baixas dos débitos através de leitora de código de barras com opção de autenticar ou não os documentos de arrecadação.</w:t>
      </w:r>
    </w:p>
    <w:p w14:paraId="7C1DF24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Gerar relatórios com a receita classificada de acordo com o plano de contas da receita, de forma que se integre ao sistema de contabilidade pública.</w:t>
      </w:r>
    </w:p>
    <w:p w14:paraId="23E5ACA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relatório que demonstre, em uma visão ampla, da arrecadação do município por bairro.</w:t>
      </w:r>
    </w:p>
    <w:p w14:paraId="3D1E129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Controlar a execução de dívidas.</w:t>
      </w:r>
    </w:p>
    <w:p w14:paraId="45BBBEA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os livros de dívida ativa e notificação para os contribuintes inscritos.</w:t>
      </w:r>
    </w:p>
    <w:p w14:paraId="4E8D4B4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relatório para a verificação da movimentação das dívidas ativas dentro de um período informado, controlando assim os saldos.</w:t>
      </w:r>
    </w:p>
    <w:p w14:paraId="1D8CE6D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agregar junto ao parcelamento de dívidas, a cobrança de outros valores pertinentes a ela, como honorários, juros de financiamento, correção pré-fixada, taxa de expediente, etc.</w:t>
      </w:r>
    </w:p>
    <w:p w14:paraId="4181757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Ter a possibilidade de ao parcelar as dívidas, incluir valores de reforços em parcelas, devido a sazonalidade de liquidez dos contribuintes.</w:t>
      </w:r>
    </w:p>
    <w:p w14:paraId="1E85280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Poder integrar com o sistema do Tribunal de Justiça do Estado em que as certidões, petições iniciais, petições intermediárias e anexos são remetidas ao fórum por meio eletrônico e com assinatura digital.</w:t>
      </w:r>
    </w:p>
    <w:p w14:paraId="755CA84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cadastramento de fiscais, documentos fiscais, relacionamento entre documentos e atividades, infrações e notificações, os quais poderão ser utilizados na programação de ações fiscais e apurações fiscais.</w:t>
      </w:r>
    </w:p>
    <w:p w14:paraId="7EB04D3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relatório que liste as inconsistências do cadastro imobiliário.</w:t>
      </w:r>
    </w:p>
    <w:p w14:paraId="4C8EEB0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relatório que liste as inconsistências do cadastro mobiliário.</w:t>
      </w:r>
    </w:p>
    <w:p w14:paraId="21DC5B3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controle da liberação do alvará provisório.</w:t>
      </w:r>
    </w:p>
    <w:p w14:paraId="1DA432B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cadastro configurável para as vistorias de imóveis e econômicos (empresas).</w:t>
      </w:r>
    </w:p>
    <w:p w14:paraId="3F3B236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consultas cadastrais através :</w:t>
      </w:r>
    </w:p>
    <w:p w14:paraId="5AC9D65F"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-do nome;</w:t>
      </w:r>
    </w:p>
    <w:p w14:paraId="0C31DDF2"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-parte do nome;</w:t>
      </w:r>
    </w:p>
    <w:p w14:paraId="701C41D0"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-CNPJ/CPF;</w:t>
      </w:r>
    </w:p>
    <w:p w14:paraId="0715AB8C"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-endereço;</w:t>
      </w:r>
    </w:p>
    <w:p w14:paraId="6562CB63"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-inscrição cadastral.</w:t>
      </w:r>
    </w:p>
    <w:p w14:paraId="1A21714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após a baixa, a emissão de relatório com o demonstrativo do movimento para conferência.</w:t>
      </w:r>
    </w:p>
    <w:p w14:paraId="1003823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cadastros mobiliário (econômico) e de atividades configuráveis, conforme boletim cadastral da Prefeitura, com a possibilidade de inserir campos numéricos (inteiros e decimais), datas, horas e textos a qualquer momento.</w:t>
      </w:r>
    </w:p>
    <w:p w14:paraId="71A8490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Ter a possibilidade de parametrizar a geração de lançamentos, com a diferença dos pagamentos a menor para Débitos, Dívida Ativa, Divida Parcelada e Refis. Permitindo, ainda, a utilização de configurações diferentes para cada receita.</w:t>
      </w:r>
    </w:p>
    <w:p w14:paraId="6005AC5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rotina de integração com o Tribunal de Justiça do Estado.</w:t>
      </w:r>
    </w:p>
    <w:p w14:paraId="54B06A2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importação de arquivos de Períodos e Eventos do Simples Nacional.</w:t>
      </w:r>
    </w:p>
    <w:p w14:paraId="0EE4518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Efetuar a distribuição automática dos processos de execução fiscal do município, exportando as informações ao sistema do Tribunal de Justiça do Estado.</w:t>
      </w:r>
    </w:p>
    <w:p w14:paraId="6817695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contabilização dos valores das deduções (descontos, anistias, cancelamentos, etc) juntamente com os valores das receitas arrecadadas.</w:t>
      </w:r>
    </w:p>
    <w:p w14:paraId="653170F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controle da data de validade das notas fiscais liberadas.</w:t>
      </w:r>
    </w:p>
    <w:p w14:paraId="34C7BAA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Efetuar consistência no cadastro de pessoas em relação as informações das pessoas jurídicas enquadradas como MEI (Microempreendedor Individual) conforme critérios estabelecidos pelo Simples Nacional.</w:t>
      </w:r>
    </w:p>
    <w:p w14:paraId="6D515DD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Possibilitar a emissão de relatório demonstrando os valores concedidos ou perdidos de descontos no momento do pagamento das parcelas.</w:t>
      </w:r>
    </w:p>
    <w:p w14:paraId="658A80A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do documento do Habite-se de forma parcial.</w:t>
      </w:r>
    </w:p>
    <w:p w14:paraId="0D77A99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vinculação de anexos as Petições Iniciais e Intermediárias emitidas e envio dos mesmos ao Tribunal de Justiça.</w:t>
      </w:r>
    </w:p>
    <w:p w14:paraId="42B1F4E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que o abatimento realizado na composição dos parcelamentos possa ser parametrizado para baixar os débitos/dívidas de forma cronológica.</w:t>
      </w:r>
    </w:p>
    <w:p w14:paraId="400CFCB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relatório com a posição da dívida ativa em determinada data, permitindo verificar a situação do cadastro da dívida ativa de forma retroativa ou futura.</w:t>
      </w:r>
    </w:p>
    <w:p w14:paraId="4D48A8B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geração de um único cadastro de ITBI para transferência de diversos imóveis com vendedores e compradores diferentes.</w:t>
      </w:r>
    </w:p>
    <w:p w14:paraId="777C537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que sejam informadas as dívidas que estão sendo enviadas para protesto, podendo ser filtradas e consultadas em relatórios específicos.</w:t>
      </w:r>
    </w:p>
    <w:p w14:paraId="779AA27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gráfico para análise da receita lançada x arrecadada x em dívida ativa x isenta e, gráfico para análise da dívida ativa anual e acumulada.</w:t>
      </w:r>
    </w:p>
    <w:p w14:paraId="0256BB7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w:t>
      </w:r>
    </w:p>
    <w:p w14:paraId="5462AC2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cadastro automático de imóveis rurais quando for cadastrado um ITBI Rural de um imóvel que não possua ainda cadastro.</w:t>
      </w:r>
    </w:p>
    <w:p w14:paraId="687351E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geração de ITBI para imóveis rurais com opção de cadastro ou não do imóvel envolvido na transação.</w:t>
      </w:r>
    </w:p>
    <w:p w14:paraId="2B19CD7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Conter uma agenda que possibilite ao usuário do sistema cadastrar seus compromissos diários.</w:t>
      </w:r>
    </w:p>
    <w:p w14:paraId="17EBC05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Conter uma agenda fiscal onde o fiscal possa cadastrar seus compromissos e visualizar compromissos relacionados a ações e plantões fiscais, permitindo através desta agenda efetuar a entrada em um plantão fiscal, consulta a ações fiscais e impressão de relatório de sua produtividade.</w:t>
      </w:r>
    </w:p>
    <w:p w14:paraId="4A3FBF3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 efetuar o cadastro de uma ação fiscal enviar um email ao contribuinte relacionado a ação comunicando e/ou notificando este contribuinte.</w:t>
      </w:r>
    </w:p>
    <w:p w14:paraId="0A96D45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no cadastro de ação fiscal um Workflow, possibilitando ao fiscal visualizar de forma gráfica o fluxo de trabalho relacionado a ação fiscal, este fluxo deve demonstrar ao fiscal qual a funcionalidade que pode ser acessada após o cadastro da ação fiscal.</w:t>
      </w:r>
    </w:p>
    <w:p w14:paraId="575C7B5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Conter um cadastro de imóveis rurais, em que seja possível inserir informações relacionadas ao Incra e planta de valores específica para este tipo de imóvel, onde as informações possam também servir de subsídio para o calculo do ITR.</w:t>
      </w:r>
    </w:p>
    <w:p w14:paraId="11F3ECB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Conter no cadastro de Imóveis uma forma de acessar as principais funcionalidades relacionadas ao imóvel, onde ao acessá-las o sistema já demonstre as informações do imóvel ou contribuinte associado ao imóvel.</w:t>
      </w:r>
    </w:p>
    <w:p w14:paraId="55CC8F2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efetuar apuração fiscal relacionadas a contas de serviço.</w:t>
      </w:r>
    </w:p>
    <w:p w14:paraId="239CBC3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gerar lançamentos provenientes de apurações fiscais por infração cometida.</w:t>
      </w:r>
    </w:p>
    <w:p w14:paraId="4EEE274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efetuar o encerramento mensal, com controle mensal do saldo da dívida ativa com controle sob alterações e movimentações após o encerramento.</w:t>
      </w:r>
    </w:p>
    <w:p w14:paraId="2166CF8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apuração fiscal de serviços tomados.</w:t>
      </w:r>
    </w:p>
    <w:p w14:paraId="0035238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apuração de projetos, tendo integração com a declaração de despesas declaradas por construtoras.</w:t>
      </w:r>
    </w:p>
    <w:p w14:paraId="119F9FB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Conter um cadastro de publicidades a fim de controle e manutenção das localizadas dentro do município, acompanhando, ainda, os lançamentos de receitas dentro da própria funcionalidade.</w:t>
      </w:r>
    </w:p>
    <w:p w14:paraId="33BF34D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geração de arquivo para pagamento na modalidade Débito em Conta das receitas imobiliárias.</w:t>
      </w:r>
    </w:p>
    <w:p w14:paraId="495B83B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realizar a baixa dos pagamentos que foram enviados para Débito em Conta, podendo ainda atualizar o cadastro dos contribuintes e imóveis, incluindo ou excluindo a opção do Débito em Conta.</w:t>
      </w:r>
    </w:p>
    <w:p w14:paraId="56D7E9F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 usuário definir a classificação contábil para as diferenças de pagamento dos créditos tributários.</w:t>
      </w:r>
    </w:p>
    <w:p w14:paraId="3437088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Possibilitar o cadastro de situações das solicitações de abertura de empresa na junta comercial.</w:t>
      </w:r>
    </w:p>
    <w:p w14:paraId="3E4E5F6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seja gerado um novo número de baixa quando dos boletos provenientes dos parcelamentos.</w:t>
      </w:r>
    </w:p>
    <w:p w14:paraId="5FAE0B9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definir, de acordo com o estado, qual a estrutura de que os documentos podem ser gerados, ou seja, em PDF ou P7S.</w:t>
      </w:r>
    </w:p>
    <w:p w14:paraId="33007E2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definir qual o formato de cancelamento do Protesto deverá ser destinado a Certidão de Dívida Ativa, de modo a haver indicação no sistema de quando não deve ser cobrada custas cartorárias do contribuinte, quando do protesto indevido, por erro.</w:t>
      </w:r>
    </w:p>
    <w:p w14:paraId="34F431C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relatórios gerenciais, estatísticos e financeiros:</w:t>
      </w:r>
    </w:p>
    <w:p w14:paraId="17274F94"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-resumos de dívidas vencidas e à vencer;</w:t>
      </w:r>
    </w:p>
    <w:p w14:paraId="5A24ACE4"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-situação do cadastro;</w:t>
      </w:r>
    </w:p>
    <w:p w14:paraId="4C0995A6"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-resumo da arrecadação por dia/mês, por tipo de dívida e por código -do TCE arrecadador;</w:t>
      </w:r>
    </w:p>
    <w:p w14:paraId="26BECD95"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-de cancelamentos;</w:t>
      </w:r>
    </w:p>
    <w:p w14:paraId="00E1A387"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-de pagamentos;</w:t>
      </w:r>
    </w:p>
    <w:p w14:paraId="6B4B0FB6"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-de estorno de pagamento;</w:t>
      </w:r>
    </w:p>
    <w:p w14:paraId="39A6B6A0"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-de situação da divida ativa;</w:t>
      </w:r>
    </w:p>
    <w:p w14:paraId="4BB8E0BB"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-de dividas ativas parceladas.</w:t>
      </w:r>
    </w:p>
    <w:p w14:paraId="0E92402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integração com sistema SIGFACIL que constitua, altere ou baixe uma empresa.</w:t>
      </w:r>
    </w:p>
    <w:p w14:paraId="1BB3BFF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envio e retorno de informações da integração com a REDESIM.</w:t>
      </w:r>
    </w:p>
    <w:p w14:paraId="59D7DEC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integração com o sistema da JUCESC (REGIN).</w:t>
      </w:r>
    </w:p>
    <w:p w14:paraId="498ABB7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Poder integrar com o sistema do Tribunal de Justiça do Estado de Santa Catarina (SAJ), em que as certidões, petições iniciais, petições intermediárias e anexos são remetidas ao fórum por meio eletrônico e com assinatura digital.</w:t>
      </w:r>
    </w:p>
    <w:p w14:paraId="6A473E30" w14:textId="77777777" w:rsidR="007419CA" w:rsidRPr="007419CA" w:rsidRDefault="007419CA" w:rsidP="007419CA">
      <w:pPr>
        <w:tabs>
          <w:tab w:val="left" w:pos="0"/>
        </w:tabs>
        <w:suppressAutoHyphens/>
        <w:contextualSpacing/>
        <w:jc w:val="center"/>
        <w:rPr>
          <w:rFonts w:ascii="Arial" w:hAnsi="Arial" w:cs="Arial"/>
          <w:b/>
          <w:sz w:val="20"/>
          <w:lang w:eastAsia="zh-CN"/>
        </w:rPr>
      </w:pPr>
    </w:p>
    <w:p w14:paraId="4A29B5D7" w14:textId="77777777" w:rsidR="007419CA" w:rsidRPr="007419CA" w:rsidRDefault="007419CA" w:rsidP="007419CA">
      <w:pPr>
        <w:tabs>
          <w:tab w:val="left" w:pos="0"/>
        </w:tabs>
        <w:suppressAutoHyphens/>
        <w:contextualSpacing/>
        <w:jc w:val="center"/>
        <w:rPr>
          <w:rFonts w:ascii="Arial" w:hAnsi="Arial" w:cs="Arial"/>
          <w:b/>
          <w:sz w:val="20"/>
          <w:lang w:eastAsia="zh-CN"/>
        </w:rPr>
      </w:pPr>
    </w:p>
    <w:p w14:paraId="3D31E35B" w14:textId="77777777" w:rsidR="007419CA" w:rsidRPr="007419CA" w:rsidRDefault="007419CA" w:rsidP="007419CA">
      <w:pPr>
        <w:tabs>
          <w:tab w:val="left" w:pos="0"/>
        </w:tabs>
        <w:suppressAutoHyphens/>
        <w:contextualSpacing/>
        <w:jc w:val="center"/>
        <w:rPr>
          <w:rFonts w:ascii="Arial" w:hAnsi="Arial" w:cs="Arial"/>
          <w:b/>
          <w:sz w:val="20"/>
          <w:lang w:eastAsia="zh-CN"/>
        </w:rPr>
      </w:pPr>
    </w:p>
    <w:p w14:paraId="3DEBE344" w14:textId="77777777" w:rsidR="007419CA" w:rsidRPr="007419CA" w:rsidRDefault="007419CA" w:rsidP="007419CA">
      <w:pPr>
        <w:pBdr>
          <w:top w:val="single" w:sz="4" w:space="1" w:color="000000"/>
          <w:left w:val="single" w:sz="4" w:space="4" w:color="000000"/>
          <w:bottom w:val="single" w:sz="4" w:space="1" w:color="000000"/>
          <w:right w:val="single" w:sz="4" w:space="4" w:color="000000"/>
        </w:pBdr>
        <w:suppressAutoHyphens/>
        <w:ind w:left="360"/>
        <w:jc w:val="center"/>
        <w:textAlignment w:val="baseline"/>
        <w:rPr>
          <w:rFonts w:ascii="Arial" w:hAnsi="Arial" w:cs="Arial"/>
          <w:sz w:val="20"/>
          <w:lang w:eastAsia="zh-CN"/>
        </w:rPr>
      </w:pPr>
      <w:r w:rsidRPr="007419CA">
        <w:rPr>
          <w:rFonts w:ascii="Arial" w:hAnsi="Arial" w:cs="Arial"/>
          <w:b/>
          <w:bCs/>
          <w:sz w:val="20"/>
          <w:lang w:eastAsia="zh-CN"/>
        </w:rPr>
        <w:t>7. APLICATIVO DE ESCRITURAÇÃO FISCAL DO ISS VIA INTERNET.</w:t>
      </w:r>
    </w:p>
    <w:p w14:paraId="1D7A6CF0" w14:textId="77777777" w:rsidR="007419CA" w:rsidRPr="007419CA" w:rsidRDefault="007419CA" w:rsidP="007419CA">
      <w:pPr>
        <w:suppressAutoHyphens/>
        <w:ind w:left="360"/>
        <w:jc w:val="both"/>
        <w:textAlignment w:val="baseline"/>
        <w:rPr>
          <w:rFonts w:ascii="Arial" w:hAnsi="Arial" w:cs="Arial"/>
          <w:b/>
          <w:bCs/>
          <w:sz w:val="20"/>
          <w:lang w:eastAsia="zh-CN"/>
        </w:rPr>
      </w:pPr>
    </w:p>
    <w:p w14:paraId="7CB206BB" w14:textId="77777777" w:rsidR="007419CA" w:rsidRPr="007419CA" w:rsidRDefault="007419CA" w:rsidP="007419CA">
      <w:pPr>
        <w:suppressAutoHyphens/>
        <w:ind w:left="360"/>
        <w:jc w:val="both"/>
        <w:textAlignment w:val="baseline"/>
        <w:rPr>
          <w:rFonts w:ascii="Arial" w:hAnsi="Arial" w:cs="Arial"/>
          <w:b/>
          <w:bCs/>
          <w:sz w:val="20"/>
          <w:lang w:eastAsia="zh-CN"/>
        </w:rPr>
      </w:pPr>
    </w:p>
    <w:p w14:paraId="54B9221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b/>
          <w:sz w:val="20"/>
          <w:lang w:eastAsia="zh-CN"/>
        </w:rPr>
        <w:t>Permitir a integração de dados</w:t>
      </w:r>
      <w:r w:rsidRPr="007419CA">
        <w:rPr>
          <w:rFonts w:ascii="Arial" w:hAnsi="Arial" w:cs="Arial"/>
          <w:sz w:val="20"/>
          <w:lang w:eastAsia="zh-CN"/>
        </w:rPr>
        <w:t xml:space="preserve"> de forma automática ou ainda através de arquivos de intercâmbio de informações </w:t>
      </w:r>
      <w:r w:rsidRPr="007419CA">
        <w:rPr>
          <w:rFonts w:ascii="Arial" w:hAnsi="Arial" w:cs="Arial"/>
          <w:b/>
          <w:sz w:val="20"/>
          <w:lang w:eastAsia="zh-CN"/>
        </w:rPr>
        <w:t>com os sistemas de Tributação, Nota FiscaL Eletrônica e Portal da Transparência.</w:t>
      </w:r>
    </w:p>
    <w:p w14:paraId="5D5D33B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Possuir </w:t>
      </w:r>
      <w:r w:rsidRPr="007419CA">
        <w:rPr>
          <w:rFonts w:ascii="Arial" w:hAnsi="Arial" w:cs="Arial"/>
          <w:b/>
          <w:sz w:val="20"/>
          <w:lang w:eastAsia="zh-CN"/>
        </w:rPr>
        <w:t>integração com sistema de arrecadação tributária</w:t>
      </w:r>
      <w:r w:rsidRPr="007419CA">
        <w:rPr>
          <w:rFonts w:ascii="Arial" w:hAnsi="Arial" w:cs="Arial"/>
          <w:sz w:val="20"/>
          <w:lang w:eastAsia="zh-CN"/>
        </w:rPr>
        <w:t>, permitindo a consulta de lançamentos, transferência para a dívida e a emissão de relatórios de lançamentos, arrecadação, etc.</w:t>
      </w:r>
    </w:p>
    <w:p w14:paraId="5B95637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 contador cadastre seus funcionários, definindo individualmente as permissões para as rotinas e relatórios do sistema, bem como as empresas que eles terão acesso.</w:t>
      </w:r>
    </w:p>
    <w:p w14:paraId="0D14EB3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 contribuinte realize a solicitação de AIDF, possibilitando que seja anexado o modelo do documento a ser impresso e após o deferimento, permitir a emissão da autorização para impressão.</w:t>
      </w:r>
    </w:p>
    <w:p w14:paraId="768FD4B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reabertura da declaração. Podendo ser automatico de acordo com a parametrização ou através da solicitação para deferimento pelo fiscal.</w:t>
      </w:r>
    </w:p>
    <w:p w14:paraId="06E19FB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parametrização das funcionalidade do programa de acordo com a legislação do municipio.</w:t>
      </w:r>
    </w:p>
    <w:p w14:paraId="18B8305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 contribuinte o registro da solicitação de reabertura de declarações de despesas.</w:t>
      </w:r>
    </w:p>
    <w:p w14:paraId="6D22D6F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que o contador solicite a transferência da responsabilidade dos serviços contábeis de um determinado contribuinte para o seu escritório de contabilidade e que somente após a devida análise e deferimento de um fiscal a transferência seja realizada.</w:t>
      </w:r>
    </w:p>
    <w:p w14:paraId="6C9E84E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que o contador solicite o desvínculo do contador de determinado contribuinte e que somente após a devida análise e deferimento de um fiscal o desvínculo seja realizado.</w:t>
      </w:r>
    </w:p>
    <w:p w14:paraId="185D2F1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Possibilitar que os contribuintes enquadrados como declarante por conta de serviço, realizem a importação do plano de contas.</w:t>
      </w:r>
    </w:p>
    <w:p w14:paraId="49E36BF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que os contribuintes que efetuam suas declarações através de contas bancárias, utilizem o Plano Contábil das Instituições do Sistema Financeiro Nacional (COSIF), podendo realizar a importação por grupos de contas separadamente.</w:t>
      </w:r>
    </w:p>
    <w:p w14:paraId="34B236A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verificação da autenticidade do recibo de AIDF, comparando os dados impressos no recibo com os dados emitidos pelo sistema.</w:t>
      </w:r>
    </w:p>
    <w:p w14:paraId="33E68C0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verificação da autenticidade do recibo de Notas Avulsas, comparando os dados impressos no recibo com os dados emitidos pelo sistema.</w:t>
      </w:r>
    </w:p>
    <w:p w14:paraId="2E97356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verificação da autenticidade do recibo de ISS, comparando os dados impressos no recibo com os dados emitidos pelo sistema.</w:t>
      </w:r>
    </w:p>
    <w:p w14:paraId="79E854C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Disponibilizar meios para que o contribuinte realize todas as declarações de serviços prestados e tomados, de ISS retido de terceiros ou retidos por terceiros, podendo ser realizada manualmente, informando os documentos fiscais individualmente ou por meio de um arquivo contendo todos os documentos a serem declarados.</w:t>
      </w:r>
    </w:p>
    <w:p w14:paraId="610873F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que declarações encerradas sejam retificadas, gerando uma nova guia de pagamento ou um saldo a ser compensado em novas declarações.</w:t>
      </w:r>
    </w:p>
    <w:p w14:paraId="1C567EC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configuração do sistema para que seja possível inserir mais de uma declaração para a mesma competência.</w:t>
      </w:r>
    </w:p>
    <w:p w14:paraId="3D49CE1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que os contribuintes façam a declaração de serviços prestados de forma simplificada. Para aqueles enquadrados como entidades especiais será possivel informar as caracteristicas que irá compor a base de cálculo.</w:t>
      </w:r>
    </w:p>
    <w:p w14:paraId="53750F1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que o fiscal crie características para cada tipo de entidade especial.</w:t>
      </w:r>
    </w:p>
    <w:p w14:paraId="4CD1D0E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Possibitar ao contribuinte registrar a declaração de faturamento mensal de vendas.</w:t>
      </w:r>
    </w:p>
    <w:p w14:paraId="28483A6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por meio de configuração do sistema, que o fiscal exija do contribuinte enquadrado como microempresa o preenchimento da declaração de faturamento de vendas.</w:t>
      </w:r>
    </w:p>
    <w:p w14:paraId="75F597B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guias para pagamento, conforme o convênio bancário utilizado pela entidade.</w:t>
      </w:r>
    </w:p>
    <w:p w14:paraId="69CA7C4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do Livro de ISS, constando as declarações normais e retificadoras.</w:t>
      </w:r>
    </w:p>
    <w:p w14:paraId="180EBB8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relatório de conferência de serviços declarados.</w:t>
      </w:r>
    </w:p>
    <w:p w14:paraId="083D476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Recibos de Declarações de ISS.</w:t>
      </w:r>
    </w:p>
    <w:p w14:paraId="31E8B24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que o contribuinte seja informado sobre suas pendências de declaração de documentos fiscais de serviços prestados e/ou tomados.</w:t>
      </w:r>
    </w:p>
    <w:p w14:paraId="470B22C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 fiscal defina as competências de determinado exercicío, informando a data inicial e a data final, bem como a data de vencimento.</w:t>
      </w:r>
    </w:p>
    <w:p w14:paraId="114325B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 fiscal gere as competências de forma automática.</w:t>
      </w:r>
    </w:p>
    <w:p w14:paraId="580A67A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 fiscal realize manutenção nos cadastros da lista de serviços (lei 116/03).</w:t>
      </w:r>
    </w:p>
    <w:p w14:paraId="2237FFF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que o fiscal realize o cadastro de mensagens a serem exibidas aos Contribuintes.</w:t>
      </w:r>
    </w:p>
    <w:p w14:paraId="5962547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 fiscal realize o cadastro de materiais diversos a serem utilizados nas declarações de serviços pelos contribuintes enquadrados como construtora.</w:t>
      </w:r>
    </w:p>
    <w:p w14:paraId="2C4FD8A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configuração do sistema para que gere automaticamente autos de infração, nos casos de declarações que sejam encerradas fora do prazo estabelecido pela entidade.</w:t>
      </w:r>
    </w:p>
    <w:p w14:paraId="0E37AD6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que o fiscal configure quais rotinas estarão disponíveis para os contribuintes.</w:t>
      </w:r>
    </w:p>
    <w:p w14:paraId="0904126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criação de regras para gerar o ISS diferenciado para Microempresas e para o ISS Fixo.</w:t>
      </w:r>
    </w:p>
    <w:p w14:paraId="7C41AB1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criação de regras para validar a solicitação de AIDF, possibilitando o bloqueio para empresas com irregularidades.</w:t>
      </w:r>
    </w:p>
    <w:p w14:paraId="7E4C7BD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definição de scripts para realização de validações no momento de proceder a liberação da AIDF.</w:t>
      </w:r>
    </w:p>
    <w:p w14:paraId="57390BF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 fiscal efetue a análise das solicitações de AIDF, podendo ou não deferir o pedido, ou ainda, realizar a liberação de uma quantidade menor de documentos.</w:t>
      </w:r>
    </w:p>
    <w:p w14:paraId="428D5A4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 fiscal realize a anulação de uma Liberação de AIDF deferida.</w:t>
      </w:r>
    </w:p>
    <w:p w14:paraId="43CE05B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que o fiscal realize a reabertura de declarações de serviço e a de despesa já encerradas.</w:t>
      </w:r>
    </w:p>
    <w:p w14:paraId="51BD9A0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 fiscal emita seu parecer referente a uma solicitação de transferência de contador.</w:t>
      </w:r>
    </w:p>
    <w:p w14:paraId="71CB4EB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saldos gerados sejam liberados para uso de forma automática, sem a intervenção do fiscal, ou manualmente, após a análise do mesmo.</w:t>
      </w:r>
    </w:p>
    <w:p w14:paraId="1F96CD1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cruzamento de documentos fiscais, confrontando os dados informados pelo prestador do serviço com os dados informados pelo tomador do serviço, evidenciando, assim, indícios de sonegação fiscal.</w:t>
      </w:r>
    </w:p>
    <w:p w14:paraId="7745ED4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relatório dos serviços tomados, das empresas de fora do município, exbindo: o município do prestador, os valores declarados e o imposto retido, possibilitando ainda, fazer a análise das informações por atividade.</w:t>
      </w:r>
    </w:p>
    <w:p w14:paraId="50AB958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relatório de consulta a situação do contribuinte, podendo ser verificado se foram realizadas as declarações de serviços prestados ou tomados e se o imposto foi pago.</w:t>
      </w:r>
    </w:p>
    <w:p w14:paraId="6195323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rotinas para consulta, lançamento, liberação, bloqueio, cancelamento e utilização de saldos.</w:t>
      </w:r>
    </w:p>
    <w:p w14:paraId="33B53D3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troca de mensagens eletrônicas entre todos os usuários do sistema.</w:t>
      </w:r>
    </w:p>
    <w:p w14:paraId="4AF9D51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que o fiscal acesse o módulo do contribuinte, para averiguações nos dados gerados sem permissão de realizar qualquer alteração.</w:t>
      </w:r>
    </w:p>
    <w:p w14:paraId="6D7003E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Exigir a todos os Prestadores de serviço a assinatura digital na declaração de serviço prestado e/ou tomado.</w:t>
      </w:r>
    </w:p>
    <w:p w14:paraId="7D53ACF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Exigir a todos os Contadores a assinatura digital ao declarar serviço prestado e/ou tomado de seus Declarantes.</w:t>
      </w:r>
    </w:p>
    <w:p w14:paraId="0E200C3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encerramento de declarações de serviço assinadas digitalmente, permitindo ainda, o download das declarações assinadas, bem como a realização de estorno da assinatura digital registrada para a declaração.</w:t>
      </w:r>
    </w:p>
    <w:p w14:paraId="7E80D37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que os contribuintes efetuem acesso seguro através de um teclado virtual.</w:t>
      </w:r>
    </w:p>
    <w:p w14:paraId="2F3DA5B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criação de grupos de usuários fiscais, bem como a definição das permissões para cada grupo.</w:t>
      </w:r>
    </w:p>
    <w:p w14:paraId="6B0B58E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dos relatórios em HTML, PDF ou ainda, em formato de planilha eletrônica, tipo Excel.</w:t>
      </w:r>
    </w:p>
    <w:p w14:paraId="2D5DDC8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assinatura das declarações utilizando o e-CPF dos responsáveis pelo contribuinte.</w:t>
      </w:r>
    </w:p>
    <w:p w14:paraId="04E1D56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visualização das notas fiscais emitidas no sistema de emissão de notas fiscais eletrônicas de serviços.</w:t>
      </w:r>
    </w:p>
    <w:p w14:paraId="66C57AC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inserção do valor de dedução nas declarações de serviços prestados e de serviços tomados, para as atividades que incidem dedução, podendo ser informado um único valor por competência. Quanto a dedução no documento fiscal deverá ser informado na inserção da declaração de serviço.</w:t>
      </w:r>
    </w:p>
    <w:p w14:paraId="41042FB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configurar e gerar Taxas Diversas, de acordo com o serviço prestado pelo contribuinte.</w:t>
      </w:r>
    </w:p>
    <w:p w14:paraId="58A81A6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realização de declaração de documento de serviço prestado/tomado para estrangeiro.</w:t>
      </w:r>
    </w:p>
    <w:p w14:paraId="440A033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que o fiscal efetue o encerramento das declarações de serviços prestados e/ou tomados de uma determinada competência, para um único contribuinte ou para todos os contribuintes, que possui/possuam declarações em aberto ou que não possui/possuam declarações.</w:t>
      </w:r>
    </w:p>
    <w:p w14:paraId="4F29287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 contribuinte insira a informação do valor arrecadado em cartão de crédito/débito.</w:t>
      </w:r>
    </w:p>
    <w:p w14:paraId="790364B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relatório que efetua o cruzamento entre declarações de serviços e valores recebidos em cartão.</w:t>
      </w:r>
    </w:p>
    <w:p w14:paraId="123C368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 fiscal realize as configurações para emissão da nota avulsa.</w:t>
      </w:r>
    </w:p>
    <w:p w14:paraId="2B055FD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configuração do sistema para gerar automaticamente ou não o auto de infração para a declaração normal ou retificadora de serviço que foi encerrada fora do prazo.</w:t>
      </w:r>
    </w:p>
    <w:p w14:paraId="0839AF4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cálculo e exibição do valor da dedução do SEST/SENAT na Nota Fiscal Avulsa, conforme valor definido em fórmula previamente configurada.</w:t>
      </w:r>
    </w:p>
    <w:p w14:paraId="280685F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a definição de scripts para o cálculo de acréscimos (juro/multa/correção) para emissão de guias de pagamento.</w:t>
      </w:r>
    </w:p>
    <w:p w14:paraId="1D4E5E0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gerenciamento de pendências de documentos fiscais.</w:t>
      </w:r>
    </w:p>
    <w:p w14:paraId="6278F6D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 Contador o encerramento da atividade econômica das empresas vinculadas a ele, e ainda a critério do município permitir a parametrização da efetivação da baixa da atividade com ou sem a verificação de pendência financeira.</w:t>
      </w:r>
    </w:p>
    <w:p w14:paraId="55A2BC4C" w14:textId="77777777" w:rsidR="007419CA" w:rsidRPr="007419CA" w:rsidRDefault="007419CA" w:rsidP="007419CA">
      <w:pPr>
        <w:suppressAutoHyphens/>
        <w:ind w:left="709" w:hanging="709"/>
        <w:jc w:val="both"/>
        <w:textAlignment w:val="baseline"/>
        <w:rPr>
          <w:rFonts w:ascii="Arial" w:hAnsi="Arial" w:cs="Arial"/>
          <w:sz w:val="20"/>
          <w:lang w:eastAsia="zh-CN"/>
        </w:rPr>
      </w:pPr>
    </w:p>
    <w:p w14:paraId="5F1E84CD" w14:textId="77777777" w:rsidR="007419CA" w:rsidRPr="007419CA" w:rsidRDefault="007419CA" w:rsidP="007419CA">
      <w:pPr>
        <w:suppressAutoHyphens/>
        <w:ind w:left="709" w:hanging="709"/>
        <w:jc w:val="both"/>
        <w:textAlignment w:val="baseline"/>
        <w:rPr>
          <w:rFonts w:ascii="Arial" w:hAnsi="Arial" w:cs="Arial"/>
          <w:sz w:val="20"/>
          <w:lang w:eastAsia="zh-CN"/>
        </w:rPr>
      </w:pPr>
    </w:p>
    <w:p w14:paraId="30D99A78" w14:textId="77777777" w:rsidR="007419CA" w:rsidRPr="007419CA" w:rsidRDefault="007419CA" w:rsidP="007419CA">
      <w:pPr>
        <w:suppressAutoHyphens/>
        <w:ind w:left="709" w:hanging="709"/>
        <w:jc w:val="both"/>
        <w:textAlignment w:val="baseline"/>
        <w:rPr>
          <w:rFonts w:ascii="Arial" w:hAnsi="Arial" w:cs="Arial"/>
          <w:sz w:val="20"/>
          <w:lang w:eastAsia="zh-CN"/>
        </w:rPr>
      </w:pPr>
    </w:p>
    <w:p w14:paraId="2707B9F3" w14:textId="77777777" w:rsidR="007419CA" w:rsidRPr="007419CA" w:rsidRDefault="007419CA" w:rsidP="007419CA">
      <w:pPr>
        <w:suppressAutoHyphens/>
        <w:ind w:left="709" w:hanging="709"/>
        <w:jc w:val="both"/>
        <w:textAlignment w:val="baseline"/>
        <w:rPr>
          <w:rFonts w:ascii="Arial" w:hAnsi="Arial" w:cs="Arial"/>
          <w:sz w:val="20"/>
          <w:lang w:eastAsia="zh-CN"/>
        </w:rPr>
      </w:pPr>
    </w:p>
    <w:p w14:paraId="6E755646" w14:textId="77777777" w:rsidR="007419CA" w:rsidRPr="007419CA" w:rsidRDefault="007419CA" w:rsidP="007419CA">
      <w:pPr>
        <w:suppressAutoHyphens/>
        <w:ind w:left="709" w:hanging="709"/>
        <w:jc w:val="both"/>
        <w:textAlignment w:val="baseline"/>
        <w:rPr>
          <w:rFonts w:ascii="Arial" w:hAnsi="Arial" w:cs="Arial"/>
          <w:sz w:val="20"/>
          <w:lang w:eastAsia="zh-CN"/>
        </w:rPr>
      </w:pPr>
    </w:p>
    <w:p w14:paraId="267BA1B5" w14:textId="77777777" w:rsidR="007419CA" w:rsidRPr="007419CA" w:rsidRDefault="007419CA" w:rsidP="007419CA">
      <w:pPr>
        <w:suppressAutoHyphens/>
        <w:ind w:left="709" w:hanging="709"/>
        <w:jc w:val="both"/>
        <w:textAlignment w:val="baseline"/>
        <w:rPr>
          <w:rFonts w:ascii="Arial" w:hAnsi="Arial" w:cs="Arial"/>
          <w:sz w:val="20"/>
          <w:lang w:eastAsia="zh-CN"/>
        </w:rPr>
      </w:pPr>
    </w:p>
    <w:p w14:paraId="6FF77458" w14:textId="77777777" w:rsidR="007419CA" w:rsidRPr="007419CA" w:rsidRDefault="007419CA" w:rsidP="007419CA">
      <w:pPr>
        <w:suppressAutoHyphens/>
        <w:ind w:left="709" w:hanging="709"/>
        <w:jc w:val="both"/>
        <w:textAlignment w:val="baseline"/>
        <w:rPr>
          <w:rFonts w:ascii="Arial" w:hAnsi="Arial" w:cs="Arial"/>
          <w:sz w:val="20"/>
          <w:lang w:eastAsia="zh-CN"/>
        </w:rPr>
      </w:pPr>
    </w:p>
    <w:p w14:paraId="03373AC6" w14:textId="77777777" w:rsidR="007419CA" w:rsidRPr="007419CA" w:rsidRDefault="007419CA" w:rsidP="007419CA">
      <w:pPr>
        <w:pBdr>
          <w:top w:val="single" w:sz="4" w:space="1" w:color="000000"/>
          <w:left w:val="single" w:sz="4" w:space="4" w:color="000000"/>
          <w:bottom w:val="single" w:sz="4" w:space="1" w:color="000000"/>
          <w:right w:val="single" w:sz="4" w:space="4" w:color="000000"/>
        </w:pBdr>
        <w:suppressAutoHyphens/>
        <w:ind w:left="360"/>
        <w:jc w:val="center"/>
        <w:textAlignment w:val="baseline"/>
        <w:rPr>
          <w:rFonts w:ascii="Arial" w:hAnsi="Arial" w:cs="Arial"/>
          <w:sz w:val="20"/>
          <w:lang w:eastAsia="zh-CN"/>
        </w:rPr>
      </w:pPr>
      <w:r w:rsidRPr="007419CA">
        <w:rPr>
          <w:rFonts w:ascii="Arial" w:hAnsi="Arial" w:cs="Arial"/>
          <w:b/>
          <w:bCs/>
          <w:sz w:val="20"/>
          <w:lang w:eastAsia="zh-CN"/>
        </w:rPr>
        <w:t>8. APLICATIVO DE ATENDIMENTO AO CIDADÃO VIA INTERNET.</w:t>
      </w:r>
    </w:p>
    <w:p w14:paraId="78D6797F" w14:textId="77777777" w:rsidR="007419CA" w:rsidRPr="007419CA" w:rsidRDefault="007419CA" w:rsidP="007419CA">
      <w:pPr>
        <w:suppressAutoHyphens/>
        <w:ind w:left="360"/>
        <w:jc w:val="both"/>
        <w:textAlignment w:val="baseline"/>
        <w:rPr>
          <w:rFonts w:ascii="Arial" w:hAnsi="Arial" w:cs="Arial"/>
          <w:b/>
          <w:bCs/>
          <w:sz w:val="20"/>
          <w:lang w:eastAsia="zh-CN"/>
        </w:rPr>
      </w:pPr>
    </w:p>
    <w:p w14:paraId="56FFE67D" w14:textId="77777777" w:rsidR="007419CA" w:rsidRPr="007419CA" w:rsidRDefault="007419CA" w:rsidP="007419CA">
      <w:pPr>
        <w:suppressAutoHyphens/>
        <w:ind w:left="360"/>
        <w:jc w:val="both"/>
        <w:textAlignment w:val="baseline"/>
        <w:rPr>
          <w:rFonts w:ascii="Arial" w:hAnsi="Arial" w:cs="Arial"/>
          <w:b/>
          <w:bCs/>
          <w:sz w:val="20"/>
          <w:lang w:eastAsia="zh-CN"/>
        </w:rPr>
      </w:pPr>
    </w:p>
    <w:p w14:paraId="323A22CD" w14:textId="77777777" w:rsidR="007419CA" w:rsidRPr="007419CA" w:rsidRDefault="007419CA" w:rsidP="007419CA">
      <w:pPr>
        <w:suppressAutoHyphens/>
        <w:ind w:left="360"/>
        <w:jc w:val="both"/>
        <w:textAlignment w:val="baseline"/>
        <w:rPr>
          <w:rFonts w:ascii="Arial" w:hAnsi="Arial" w:cs="Arial"/>
          <w:b/>
          <w:bCs/>
          <w:sz w:val="20"/>
          <w:lang w:eastAsia="zh-CN"/>
        </w:rPr>
      </w:pPr>
    </w:p>
    <w:p w14:paraId="7B55E0B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O aplicativo de Atendimento ao Cidadão via Internet deverá permitir </w:t>
      </w:r>
      <w:r w:rsidRPr="007419CA">
        <w:rPr>
          <w:rFonts w:ascii="Arial" w:hAnsi="Arial" w:cs="Arial"/>
          <w:b/>
          <w:sz w:val="20"/>
          <w:lang w:eastAsia="zh-CN"/>
        </w:rPr>
        <w:t>a integração de dados</w:t>
      </w:r>
      <w:r w:rsidRPr="007419CA">
        <w:rPr>
          <w:rFonts w:ascii="Arial" w:hAnsi="Arial" w:cs="Arial"/>
          <w:sz w:val="20"/>
          <w:lang w:eastAsia="zh-CN"/>
        </w:rPr>
        <w:t xml:space="preserve"> de forma automática ou ainda através de arquivos de intercâmbio de informações </w:t>
      </w:r>
      <w:r w:rsidRPr="007419CA">
        <w:rPr>
          <w:rFonts w:ascii="Arial" w:hAnsi="Arial" w:cs="Arial"/>
          <w:b/>
          <w:sz w:val="20"/>
          <w:lang w:eastAsia="zh-CN"/>
        </w:rPr>
        <w:t>com os sistemas de Tributação Pública e Protocolo.</w:t>
      </w:r>
    </w:p>
    <w:p w14:paraId="2899FEC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aos requerentes solicitar serviços e gerar taxas </w:t>
      </w:r>
      <w:r w:rsidRPr="007419CA">
        <w:rPr>
          <w:rFonts w:ascii="Arial" w:hAnsi="Arial" w:cs="Arial"/>
          <w:b/>
          <w:sz w:val="20"/>
          <w:lang w:eastAsia="zh-CN"/>
        </w:rPr>
        <w:t>no sistema tributário pela intenet.</w:t>
      </w:r>
    </w:p>
    <w:p w14:paraId="36D00AB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contribuinte o acompanhamento de sua situação junto à entidade, por meio de consulta e emissão, apresentando débitos e dívidas com valores atualizados em tempo real.</w:t>
      </w:r>
    </w:p>
    <w:p w14:paraId="6637A99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contribuinte o acompanhamento da situação financeira de seus imóveis e econômicos junto à entidade, por meio de consulta, apresentando débitos e dívidas com valores atualizados em tempo real.</w:t>
      </w:r>
    </w:p>
    <w:p w14:paraId="00726FB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autenticação do documento de Certidão Negativa de Débitos Municipais impresso via Internet.</w:t>
      </w:r>
    </w:p>
    <w:p w14:paraId="413448C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 contribuinte possa efetuar a alteração de suas senhas de acesso.</w:t>
      </w:r>
    </w:p>
    <w:p w14:paraId="0DD89B7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 contribuinte efetue seu cadastro por meio da internet, utilizando assinatura digital e anexo de documentos.</w:t>
      </w:r>
    </w:p>
    <w:p w14:paraId="49D1DB4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de forma configurável que os contadores, imobiliárias ou cartórios acessem as informações dos clientes que representam.</w:t>
      </w:r>
    </w:p>
    <w:p w14:paraId="12D54C7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documentos, como certidões e Alvarás pela internet de forma personalizada, utilizando como base para verificação a situação financeira do contribuinte no sistema tributário em tempo real.</w:t>
      </w:r>
    </w:p>
    <w:p w14:paraId="1BE2603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Certidão de ITBI, com a guia de pagamento do respectivo tributo em anexo.</w:t>
      </w:r>
    </w:p>
    <w:p w14:paraId="5693188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contribuinte a geração de ITBI para imóveis urbanos pela Web.</w:t>
      </w:r>
    </w:p>
    <w:p w14:paraId="642072A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contribuinte a geração de ITBI para imóveis rurais pela Web, sem necessidade de ter o imóvel rural cadastrado.</w:t>
      </w:r>
    </w:p>
    <w:p w14:paraId="4BDBE77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configurar se a geração do ITBI será automática ou apenas mediante ao deferimento da solicitação de ITBI, mediante análise do responsável.</w:t>
      </w:r>
    </w:p>
    <w:p w14:paraId="4E4C3FF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guias de pagamento de qualquer Tributo Municipal, via Internet, podendo ser emitidas por parcela com descontos ou acréscimos e ter suas informações atualizadas em tempo real.</w:t>
      </w:r>
    </w:p>
    <w:p w14:paraId="5E3E97E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geração de um código de controle para averiguar a veracidade das informações contidas no documento emitido pelo sistema.</w:t>
      </w:r>
    </w:p>
    <w:p w14:paraId="225598F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guias de pagamento, possibilitando a unificação de parcelas e receitas distintas em uma só guia.</w:t>
      </w:r>
    </w:p>
    <w:p w14:paraId="48D8EEE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configurar quais informações serão demonstradas na consulta de Informações Cadastrais.</w:t>
      </w:r>
    </w:p>
    <w:p w14:paraId="4550F05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qualquer rotina de emissão de documentos ou guias, por exemplo: Alvará de Licença/Localização ou Funcionamento, Certidão Negativa de Contribuinte, Guias Diversas.</w:t>
      </w:r>
    </w:p>
    <w:p w14:paraId="4D21728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Disponibilizar ao administrador do site, no módulo administrativo, a lista de links para acesso a funcionalidades direto do site da Prefeitura Municipal.</w:t>
      </w:r>
    </w:p>
    <w:p w14:paraId="173389F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efetuar configuração das solicitações de serviço pela web, definindo quais taxas estarão disponíveis e se será gerado protocolo a partir da solicitação do serviço.</w:t>
      </w:r>
    </w:p>
    <w:p w14:paraId="2F40E2A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configurar a forma de cadastro do contribuinte, definindo se o cadastro será automático ou por deferimento, se o cadastro será restrito por assinatura digital ou se obrigará anexos de documentos.</w:t>
      </w:r>
    </w:p>
    <w:p w14:paraId="67433E2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configurar se haverá verificação quanto as declarações de serviços prestados e tomados na emissão das certidões negativa de contribuinte e de econômico.</w:t>
      </w:r>
    </w:p>
    <w:p w14:paraId="19B3A40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personalizar o layout das certidões negativas e dos alvarás que são editáveis, definindo modelo específico para entidade.</w:t>
      </w:r>
    </w:p>
    <w:p w14:paraId="1BA855D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configurar se a lista dos imóveis englobados será exibida na certidão negativa de contribuinte e de imóvel.</w:t>
      </w:r>
    </w:p>
    <w:p w14:paraId="23F1126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Permite cadastrar convênios e emitir boletos bancários com a modalidade de Carteira com Registro.</w:t>
      </w:r>
    </w:p>
    <w:p w14:paraId="725B232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configurar quais informações do endereço do sacado serão exibidas nas guias de pagamento.</w:t>
      </w:r>
    </w:p>
    <w:p w14:paraId="2D614C9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envio da senha via email nos casos de esquecimento, após solicitação do contribuinte.</w:t>
      </w:r>
    </w:p>
    <w:p w14:paraId="08C31AA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emissão e configuração de Alvará de Bombeiro, de Vigilância Sanitária, de Meio Ambiente e de licença e localização, bem como definir se haverá verificação dos débitos para geração do documento.</w:t>
      </w:r>
    </w:p>
    <w:p w14:paraId="3FE1AF6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configurar a solicitação de coleta seletiva informando quais características o imóvel deve possuir para que seja indicado na solicitação de coleta seletiva.</w:t>
      </w:r>
    </w:p>
    <w:p w14:paraId="5012507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que o contribuinte solicite coleta seletiva para seus imóveis pela web, de forma que sejam beneficiados com redução da taxa de coleta de lixo.</w:t>
      </w:r>
    </w:p>
    <w:p w14:paraId="69A4D2F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que o contribuinte solicite a emissão de carnês via web para seus imóveis, de forma que sejam beneficiados com isenção de taxa relativa a emissão dos carnês.</w:t>
      </w:r>
    </w:p>
    <w:p w14:paraId="733E5EB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configurar a solicitação de emissão de carnês via web informando quais características o imóvel deve possuir para que seja indicado na solicitação.</w:t>
      </w:r>
    </w:p>
    <w:p w14:paraId="3AC47E8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que o contribuinte consulte os créditos tributários disponíveis e utilizados em exercícios anteriores e que o mesmo possa indicar quais os imóveis serão beneficiados com o crédito recebido por ele por ser tomador de serviços de nota eletrônica.</w:t>
      </w:r>
    </w:p>
    <w:p w14:paraId="1F36D83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configurar o período que o contribuinte poderá indicar seus imóveis para abatimento do crédito disponível no IPTU, bem como se o contribuinte poderá indicar imóveis que não é proprietário.</w:t>
      </w:r>
    </w:p>
    <w:p w14:paraId="1610666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consulta de solicitações de ITBI anteriores, com filtros de código e ano da solicitação, código do imóvel, situação da solicitação, CPF/CNPJ do comprador vendedor ou responsável, e data de solicitação.</w:t>
      </w:r>
    </w:p>
    <w:p w14:paraId="0E365E4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configuração de fórmulas para geração de acréscimos moratórios.</w:t>
      </w:r>
    </w:p>
    <w:p w14:paraId="56CACAB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configuração de fórmulas para controle de acréscimos quando antecipado pagamentos.</w:t>
      </w:r>
    </w:p>
    <w:p w14:paraId="3CCFA5E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configuração de fórmulas para correção monetária.</w:t>
      </w:r>
    </w:p>
    <w:p w14:paraId="051D279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configuração de fórmulas para controle da emissão de documentos.</w:t>
      </w:r>
    </w:p>
    <w:p w14:paraId="4A8502C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cadastro de mensagem personalizada para obtenção de senha com a finalidade de orientação ao contribuinte.</w:t>
      </w:r>
    </w:p>
    <w:p w14:paraId="6BC78EB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apresentar informações cadastrais de imóveis ou econômicos nas guias de pagamento.</w:t>
      </w:r>
    </w:p>
    <w:p w14:paraId="61BACBD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que o contribuinte visualize os dados da solicitação de ITBI de forma prévia, bem como imprima tais informações.</w:t>
      </w:r>
    </w:p>
    <w:p w14:paraId="562AA3F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a ferramenta tenha um acesso para a entidade e outra para o contribuinte.</w:t>
      </w:r>
    </w:p>
    <w:p w14:paraId="3CE1F32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certidão de econômico já baixado.</w:t>
      </w:r>
    </w:p>
    <w:p w14:paraId="433B167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 contribuinte consulte quais documentos serão necessários para fazer solicitações junto a Prefeitura.</w:t>
      </w:r>
    </w:p>
    <w:p w14:paraId="4CDA66A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Disponibilizar novidades e melhorias liberadas no sistema fornecido.</w:t>
      </w:r>
    </w:p>
    <w:p w14:paraId="71A17CD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criação e edição de logotipos de banco.</w:t>
      </w:r>
    </w:p>
    <w:p w14:paraId="5B404D2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alterar a data de vencimento de guias, possibilitando simular os acréscimos conforme data de vencimento.</w:t>
      </w:r>
    </w:p>
    <w:p w14:paraId="4CDDB35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consulta de informações cadastrais.</w:t>
      </w:r>
    </w:p>
    <w:p w14:paraId="7036752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color w:val="000000"/>
          <w:sz w:val="20"/>
          <w:shd w:val="clear" w:color="auto" w:fill="FFFFFF"/>
          <w:lang w:eastAsia="zh-CN"/>
        </w:rPr>
        <w:t>Permitir ao munícipe a realização de consulta dos imóveis vinculados ao seu cadastro nos município consultado via dispositivo móvel.</w:t>
      </w:r>
    </w:p>
    <w:p w14:paraId="743899B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color w:val="000000"/>
          <w:sz w:val="20"/>
          <w:shd w:val="clear" w:color="auto" w:fill="FFFFFF"/>
          <w:lang w:eastAsia="zh-CN"/>
        </w:rPr>
        <w:t>Permitir ao munícipe a consulta dos lançamentos de IPTU realizados em seus imóveis vinculados ao seu cadastro no município consultado, via dispositivo móvel, informando ainda o respectivo status: "quitado", "em aberto" ou "parcelado".</w:t>
      </w:r>
    </w:p>
    <w:p w14:paraId="3A6D6E1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suspensão  de uso do aplicativo via mobile para usuários indesejados pelo usuário administrador.</w:t>
      </w:r>
    </w:p>
    <w:p w14:paraId="1324A719" w14:textId="77777777" w:rsidR="007419CA" w:rsidRPr="007419CA" w:rsidRDefault="007419CA" w:rsidP="007419CA">
      <w:pPr>
        <w:suppressAutoHyphens/>
        <w:ind w:left="792"/>
        <w:jc w:val="both"/>
        <w:textAlignment w:val="baseline"/>
        <w:rPr>
          <w:rFonts w:ascii="Arial" w:hAnsi="Arial" w:cs="Arial"/>
          <w:sz w:val="20"/>
          <w:lang w:eastAsia="zh-CN"/>
        </w:rPr>
      </w:pPr>
    </w:p>
    <w:p w14:paraId="002B158B" w14:textId="77777777" w:rsidR="007419CA" w:rsidRPr="007419CA" w:rsidRDefault="007419CA" w:rsidP="007419CA">
      <w:pPr>
        <w:suppressAutoHyphens/>
        <w:ind w:left="792"/>
        <w:jc w:val="both"/>
        <w:textAlignment w:val="baseline"/>
        <w:rPr>
          <w:rFonts w:ascii="Arial" w:hAnsi="Arial" w:cs="Arial"/>
          <w:sz w:val="20"/>
          <w:lang w:eastAsia="zh-CN"/>
        </w:rPr>
      </w:pPr>
    </w:p>
    <w:p w14:paraId="0FE63676" w14:textId="77777777" w:rsidR="007419CA" w:rsidRPr="007419CA" w:rsidRDefault="007419CA" w:rsidP="007419CA">
      <w:pPr>
        <w:suppressAutoHyphens/>
        <w:ind w:left="792"/>
        <w:jc w:val="both"/>
        <w:textAlignment w:val="baseline"/>
        <w:rPr>
          <w:rFonts w:ascii="Arial" w:hAnsi="Arial" w:cs="Arial"/>
          <w:sz w:val="20"/>
          <w:lang w:eastAsia="zh-CN"/>
        </w:rPr>
      </w:pPr>
    </w:p>
    <w:p w14:paraId="0DC412DB" w14:textId="77777777" w:rsidR="007419CA" w:rsidRPr="007419CA" w:rsidRDefault="007419CA" w:rsidP="007419CA">
      <w:pPr>
        <w:pBdr>
          <w:top w:val="single" w:sz="4" w:space="1" w:color="000000"/>
          <w:left w:val="single" w:sz="4" w:space="4" w:color="000000"/>
          <w:bottom w:val="single" w:sz="4" w:space="1" w:color="000000"/>
          <w:right w:val="single" w:sz="4" w:space="4" w:color="000000"/>
        </w:pBdr>
        <w:suppressAutoHyphens/>
        <w:ind w:left="360"/>
        <w:jc w:val="center"/>
        <w:textAlignment w:val="baseline"/>
        <w:rPr>
          <w:rFonts w:ascii="Arial" w:hAnsi="Arial" w:cs="Arial"/>
          <w:sz w:val="20"/>
          <w:lang w:eastAsia="zh-CN"/>
        </w:rPr>
      </w:pPr>
      <w:r w:rsidRPr="007419CA">
        <w:rPr>
          <w:rFonts w:ascii="Arial" w:hAnsi="Arial" w:cs="Arial"/>
          <w:b/>
          <w:bCs/>
          <w:sz w:val="20"/>
          <w:lang w:eastAsia="zh-CN"/>
        </w:rPr>
        <w:t>9.  APLICATIVO DE EMISSÃO DE NOTA FISCAL ELETRÔNICA VIA INTERNET.</w:t>
      </w:r>
    </w:p>
    <w:p w14:paraId="36141011" w14:textId="77777777" w:rsidR="007419CA" w:rsidRPr="007419CA" w:rsidRDefault="007419CA" w:rsidP="007419CA">
      <w:pPr>
        <w:suppressAutoHyphens/>
        <w:ind w:left="360"/>
        <w:jc w:val="both"/>
        <w:textAlignment w:val="baseline"/>
        <w:rPr>
          <w:rFonts w:ascii="Arial" w:hAnsi="Arial" w:cs="Arial"/>
          <w:b/>
          <w:bCs/>
          <w:sz w:val="20"/>
          <w:lang w:eastAsia="zh-CN"/>
        </w:rPr>
      </w:pPr>
    </w:p>
    <w:p w14:paraId="3AB9242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w:t>
      </w:r>
      <w:r w:rsidRPr="007419CA">
        <w:rPr>
          <w:rFonts w:ascii="Arial" w:hAnsi="Arial" w:cs="Arial"/>
          <w:b/>
          <w:sz w:val="20"/>
          <w:lang w:eastAsia="zh-CN"/>
        </w:rPr>
        <w:t>a integração de dados de forma automática</w:t>
      </w:r>
      <w:r w:rsidRPr="007419CA">
        <w:rPr>
          <w:rFonts w:ascii="Arial" w:hAnsi="Arial" w:cs="Arial"/>
          <w:sz w:val="20"/>
          <w:lang w:eastAsia="zh-CN"/>
        </w:rPr>
        <w:t xml:space="preserve"> ou ainda através de arquivos de intercâmbio de informações </w:t>
      </w:r>
      <w:r w:rsidRPr="007419CA">
        <w:rPr>
          <w:rFonts w:ascii="Arial" w:hAnsi="Arial" w:cs="Arial"/>
          <w:b/>
          <w:sz w:val="20"/>
          <w:lang w:eastAsia="zh-CN"/>
        </w:rPr>
        <w:t>com os sistemas de Tributação e Escrituração Fiscal do ISS.</w:t>
      </w:r>
    </w:p>
    <w:p w14:paraId="6BAD2FF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que a nota fiscal eletrônica de serviços prestados seja integrada automaticamente </w:t>
      </w:r>
      <w:r w:rsidRPr="007419CA">
        <w:rPr>
          <w:rFonts w:ascii="Arial" w:hAnsi="Arial" w:cs="Arial"/>
          <w:b/>
          <w:sz w:val="20"/>
          <w:lang w:eastAsia="zh-CN"/>
        </w:rPr>
        <w:t>no sistema de escrituração fiscal</w:t>
      </w:r>
      <w:r w:rsidRPr="007419CA">
        <w:rPr>
          <w:rFonts w:ascii="Arial" w:hAnsi="Arial" w:cs="Arial"/>
          <w:sz w:val="20"/>
          <w:lang w:eastAsia="zh-CN"/>
        </w:rPr>
        <w:t xml:space="preserve"> após sua emissão Permitir ao contribuinte solicitar seu acesso no sistema como prestador, para emissão de nota fiscal eletrônica.</w:t>
      </w:r>
    </w:p>
    <w:p w14:paraId="6E15958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o intercâmbio automático de dados de lançamentos e pagamentos </w:t>
      </w:r>
      <w:r w:rsidRPr="007419CA">
        <w:rPr>
          <w:rFonts w:ascii="Arial" w:hAnsi="Arial" w:cs="Arial"/>
          <w:b/>
          <w:sz w:val="20"/>
          <w:lang w:eastAsia="zh-CN"/>
        </w:rPr>
        <w:t>com o sistema tributário.</w:t>
      </w:r>
    </w:p>
    <w:p w14:paraId="4D165FD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a configuração de fórmula relativa aos acréscimos para emissão de guia, a fim de que a integração de acréscimos </w:t>
      </w:r>
      <w:r w:rsidRPr="007419CA">
        <w:rPr>
          <w:rFonts w:ascii="Arial" w:hAnsi="Arial" w:cs="Arial"/>
          <w:b/>
          <w:sz w:val="20"/>
          <w:lang w:eastAsia="zh-CN"/>
        </w:rPr>
        <w:t>com o sistema utilizado para a arrecadação de tributos</w:t>
      </w:r>
      <w:r w:rsidRPr="007419CA">
        <w:rPr>
          <w:rFonts w:ascii="Arial" w:hAnsi="Arial" w:cs="Arial"/>
          <w:sz w:val="20"/>
          <w:lang w:eastAsia="zh-CN"/>
        </w:rPr>
        <w:t xml:space="preserve"> pare de ocorrer.</w:t>
      </w:r>
    </w:p>
    <w:p w14:paraId="6E67A86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fiscal controlar a sequência das notas fiscais emitidas, autorizando ou não que a mesma seja alterada.</w:t>
      </w:r>
    </w:p>
    <w:p w14:paraId="19B537F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rotina para liberação online de acesso aos contribuintes, podendo ou não estabelecer um prazo de validade para solicitação do acesso. Após o deferimento o acesso não deverá expirar até que o prestador seja desautorizado.</w:t>
      </w:r>
    </w:p>
    <w:p w14:paraId="5830B49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 dos contribuintes que aderiram ao sistema, como prestadores para emissão de nota fiscal eletrônica.</w:t>
      </w:r>
    </w:p>
    <w:p w14:paraId="5F8D68C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 de solicitações de acesso pendentes.</w:t>
      </w:r>
    </w:p>
    <w:p w14:paraId="4EF9D5F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acesso ao sistema de nota fiscal eletrônica através de usuário e/ou certificado digital (e- CPF).</w:t>
      </w:r>
    </w:p>
    <w:p w14:paraId="6193251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eletrônica de notas fiscais de serviços, contendo validade jurídica por certificação digital.</w:t>
      </w:r>
    </w:p>
    <w:p w14:paraId="65040AC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configuração, que permita parametrizar o cancelamento pelo prestador das notas fiscais eletrônicas de serviços.</w:t>
      </w:r>
    </w:p>
    <w:p w14:paraId="671E391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substituição de nota fiscal de serviço eletrônica, permitindo que a mesma nota (substituta), substitua apenas uma ou várias notas.</w:t>
      </w:r>
    </w:p>
    <w:p w14:paraId="0D80845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pelo Módulo do Fiscal e Módulo do Contribuinte, a emissão de relatório para controle das notas fiscais eletrônicas emitidas, possibilitando ainda verificar apenas as notas canceladas e/ou substituídas.</w:t>
      </w:r>
    </w:p>
    <w:p w14:paraId="1662C44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relatórios de controle das notas fiscais eletrônicas emitidas.</w:t>
      </w:r>
    </w:p>
    <w:p w14:paraId="6611494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Contribuinte a emissão de guia de recolhimento referente as notas fiscais de serviço eletrônicas.</w:t>
      </w:r>
    </w:p>
    <w:p w14:paraId="40355FC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 contribuinte escolha quais as notas de serviço eletrônica componham a guia de recolhimento.</w:t>
      </w:r>
    </w:p>
    <w:p w14:paraId="5AA7D1C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verificar quais prestadores de serviços do município estão autorizados a emitir Nota Fiscal de Serviço Eletrônica.</w:t>
      </w:r>
    </w:p>
    <w:p w14:paraId="73275E2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configuração para gerar valor de crédito para abatimento em impostos municipais (Definição de percentuais, limites de abatimento, etc).</w:t>
      </w:r>
    </w:p>
    <w:p w14:paraId="485444C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Contribuinte prestador a consulta dos valores de créditos gerados para abatimento de impostos municipais.</w:t>
      </w:r>
    </w:p>
    <w:p w14:paraId="63E05AB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 Contribuinte prestador a emissão de relatórios dos valores de créditos gerados.</w:t>
      </w:r>
    </w:p>
    <w:p w14:paraId="3104198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município a gestão de cadastro de competências, permitindo nele, indicar o período inicial e final da competência, como também sua data de vencimento.</w:t>
      </w:r>
    </w:p>
    <w:p w14:paraId="055553F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município a adequação das alíquotas dos serviços tributáveis em regime de emissão eletrônica de notas fiscais de serviço, exibindo inclusive o histórico de alterações deste valor.</w:t>
      </w:r>
    </w:p>
    <w:p w14:paraId="3582525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município a definição de alíquotas por prestador individualmente.</w:t>
      </w:r>
    </w:p>
    <w:p w14:paraId="639CBA6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fiscal a emissão de relatórios de notas fiscais de serviço eletrônicas por contribuinte.</w:t>
      </w:r>
    </w:p>
    <w:p w14:paraId="0EA6E39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relatórios de notas fiscais de serviço eletrônicas por tipo de atividade, utilizando  a lista de serviços ou CNAE.</w:t>
      </w:r>
    </w:p>
    <w:p w14:paraId="3377101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relatórios de evolução das notas fiscais de serviço eletrônicas por quantidade de notas emitidas e por valor de ISS.</w:t>
      </w:r>
    </w:p>
    <w:p w14:paraId="79B05D0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relatórios de maiores emitentes de notas fiscais de serviço eletrônica.</w:t>
      </w:r>
    </w:p>
    <w:p w14:paraId="7DEEA5B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relatórios de consultas gerais aos dados constantes dos cadastros do sistema.</w:t>
      </w:r>
    </w:p>
    <w:p w14:paraId="47596B2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recebimento de lotes de RPSs para geração de notas fiscais de serviço eletrônicas.</w:t>
      </w:r>
    </w:p>
    <w:p w14:paraId="4C6F834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na emissão manual da nota fiscal de serviços eletrônica qual o RPS que gerou a nota em campo específico.</w:t>
      </w:r>
    </w:p>
    <w:p w14:paraId="6D0B9CF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consulta da situação do Lote de RPS via WebService.</w:t>
      </w:r>
    </w:p>
    <w:p w14:paraId="7191CB0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que notas oriundas da integração por meio de webservices sejam passíveis de consulta também por WebService.</w:t>
      </w:r>
    </w:p>
    <w:p w14:paraId="0127C6C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gráficos estatísticos de acompanhamento da arrecadação por Competência.</w:t>
      </w:r>
    </w:p>
    <w:p w14:paraId="6E00BEE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 a emissão de gráficos estatísticos de emissão de notas por atividade.</w:t>
      </w:r>
    </w:p>
    <w:p w14:paraId="2DA8166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 a emissão de gráficos estatísticos de evolução das notas fiscais (Qtde.notas X meses).</w:t>
      </w:r>
    </w:p>
    <w:p w14:paraId="24716B0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 a emissão de gráficos estatísticos de crescimento das notas fiscais (Perc. De Crescim. X meses).</w:t>
      </w:r>
    </w:p>
    <w:p w14:paraId="2E23C90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que o tomador de serviço denuncie a não conversão do RPS em nota fiscal de serviço eletrônica.</w:t>
      </w:r>
    </w:p>
    <w:p w14:paraId="2DE4EBF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 fiscal a consulta dos RPSs convertidos fora do prazo.</w:t>
      </w:r>
    </w:p>
    <w:p w14:paraId="423C257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 com os RPSs convertidos fora do prazo.</w:t>
      </w:r>
    </w:p>
    <w:p w14:paraId="1876007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que o prestador de serviço liberado para emitir nota fiscal de serviços eletrônica, possa personalizar sua nota com o logotipo de sua empresa.</w:t>
      </w:r>
    </w:p>
    <w:p w14:paraId="01FC1AC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Enviar e-mail ao tomador do serviço quando a nota fiscal eletrônica de serviços prestados for emitida.</w:t>
      </w:r>
    </w:p>
    <w:p w14:paraId="3F9C772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Enviar e-mail ao fiscal quando for efetuada uma solicitação de acesso a entidade, permitindo cadastrar quais fiscais receberão este email.</w:t>
      </w:r>
    </w:p>
    <w:p w14:paraId="7093B66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consulta da autenticidade da nota fiscal de serviço eletrônica.</w:t>
      </w:r>
    </w:p>
    <w:p w14:paraId="6DC8CCA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 Contribuinte a exportação de todas as notas fiscais no formato XML.</w:t>
      </w:r>
    </w:p>
    <w:p w14:paraId="4B610B7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geração da nota fiscal de serviços eletrônica de forma online através do site da prefeitura.</w:t>
      </w:r>
    </w:p>
    <w:p w14:paraId="6501055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Autenticidade da Nota através de link no site da prefeitura.</w:t>
      </w:r>
    </w:p>
    <w:p w14:paraId="73365D7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Autenticidade da Nota através de formulário diretamente na página da prefeitura, permitindo ainda a criação de seu próprio formulário.</w:t>
      </w:r>
    </w:p>
    <w:p w14:paraId="07AC013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solicitação de acesso através de link no site da prefeitura, mediante acesso direto ao terceiro passo da solicitação.</w:t>
      </w:r>
    </w:p>
    <w:p w14:paraId="6CB8296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solicitação de acesso através de formulário diretamente na página da prefeitura, permitindo a criação de formulário próprio.</w:t>
      </w:r>
    </w:p>
    <w:p w14:paraId="7018F64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consulta de RPS (Recibo Provisório de Serviço) através de formulário, diretamente na página da prefeitura, permitindo a criação de formulário próprio.</w:t>
      </w:r>
    </w:p>
    <w:p w14:paraId="08AD2C4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consulta de prestadores cadastrados no município através de formulário diretamente na página da prefeitura, permitindo a criação de formulário próprio com a exibição de ícones.</w:t>
      </w:r>
    </w:p>
    <w:p w14:paraId="76879C7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Realizar a denuncia fiscal através de formulário diretamente na página da prefeitura, permitindo a criação de formulário próprio.</w:t>
      </w:r>
    </w:p>
    <w:p w14:paraId="4B898B4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personalização de informações, diretamente na página da prefeitura, incluindo dados tais como: contribuintes autorizados, NFS-e emitidas, total de NFS-e emitidas nos últimos meses, estimativa de ISS nos últimos meses, valores das NFS-E nos últimos meses.</w:t>
      </w:r>
    </w:p>
    <w:p w14:paraId="76B199F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Fiscal emitir uma relação de todos os bairros do município, facilitando o acerto das informações pelo setor de cadastro, corrigindo as informações duplicadas ou com erros.</w:t>
      </w:r>
    </w:p>
    <w:p w14:paraId="166D14F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 Fiscal a criação de Fórmulas (scripts) para a validação dos dados da nota, tendo ainda a possibilidade de bloquear a sua emissão exibindo uma mensagem.</w:t>
      </w:r>
    </w:p>
    <w:p w14:paraId="71C9249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do sistema verificarem todas as importantes melhorias acrescentadas em cada versão lançada.</w:t>
      </w:r>
    </w:p>
    <w:p w14:paraId="4C8E645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Exibição de dicas de uso do sistema, que são cadastradas previamente a utilização.</w:t>
      </w:r>
    </w:p>
    <w:p w14:paraId="0DAB43C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exibição do site do prestador, bem como as informações da inscrição municipal e estadual na impressão da nota fiscal de serviço.</w:t>
      </w:r>
    </w:p>
    <w:p w14:paraId="7E5406A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utilização do teclado virtual para digitação da senha de acesso, tonando o processo de login mais seguro.</w:t>
      </w:r>
    </w:p>
    <w:p w14:paraId="78901AF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envio do XML da Nota Fiscal de Serviço, anexado ao e-mail enviado ao Tomador da nota, contendo as informações da mesma. Este recurso é extendido também durante a conversão automática de RPS em notas.</w:t>
      </w:r>
    </w:p>
    <w:p w14:paraId="4B668D8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informação das condições de pagamento na nota fiscal eletrônica de serviços. Tratando- se de condições a prazo deverá ser informada a quantidade de parcelas, as datas de vencimento e o valor de cada uma.</w:t>
      </w:r>
    </w:p>
    <w:p w14:paraId="384F74B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configuração do valor mínimo para geração das guias de pagamento.</w:t>
      </w:r>
    </w:p>
    <w:p w14:paraId="5B3E5F8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 Possibilitar a emissão de nota fiscal com a situação “descontado pela prefeitura”, por parte dos tomadores de serviços, a fim de obter o funcionamento de uma nota retida.</w:t>
      </w:r>
    </w:p>
    <w:p w14:paraId="02E4D62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consulta de Lotes de RPS, de acordo com os filtros pré-determinados, que deverão ser: situação do processamento destes lotes, número do protocolo, dados do prestador e data de envio dos lotes. Esta consulta, deverá permitir ainda o detalhamento dos erros de integração, a possibilidade de efetuar o download do arquivo XML, e quando o lote estiver com a situação de "processado com sucesso" poderá visualizar o número dos RPS nele contidos (detalhamento), existindo ainda a possibilidade de efetuar o reenvio dos lotes não processados.</w:t>
      </w:r>
    </w:p>
    <w:p w14:paraId="1FF9656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Consulta e visualização na integra de Notas fiscais emitidas, inclusive pelo fiscal, do documento pdf da respectiva nota.</w:t>
      </w:r>
    </w:p>
    <w:p w14:paraId="3DB3C6D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a configuração do sistema, para que somente pessoas jurídicas possam solicitar acesso ao sistema como “prestador de serviço” para emitir notas fiscais.</w:t>
      </w:r>
    </w:p>
    <w:p w14:paraId="34E0B75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as permissões através das configurações de usuários e grupos de usuários.</w:t>
      </w:r>
    </w:p>
    <w:p w14:paraId="2BE77BF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 de acesso dos diversos usuários ao sistema, com informações do horário de acesso e saída.</w:t>
      </w:r>
    </w:p>
    <w:p w14:paraId="6A8CC03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seleção do formato de saída dos diversos relatórios do sistema, nos seguintes formatos: PDF, HTML e XLS.</w:t>
      </w:r>
    </w:p>
    <w:p w14:paraId="34B73BB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adequação do sistema aos limites da faixa de receita bruta para optantes do Simples Nacional.</w:t>
      </w:r>
    </w:p>
    <w:p w14:paraId="747A189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disponibilização de programa emissor de RPS com código fonte aberto.</w:t>
      </w:r>
    </w:p>
    <w:p w14:paraId="0B0D6B0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controle sobre as liberações dos RPS.</w:t>
      </w:r>
    </w:p>
    <w:p w14:paraId="1CCF212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autorização para impressão de RPS.</w:t>
      </w:r>
    </w:p>
    <w:p w14:paraId="51372DC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selecionar qual modelo deve ser utilizado para visualização da NFS-e.</w:t>
      </w:r>
    </w:p>
    <w:p w14:paraId="4CE3307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 gerencial, a fim de identificar a quantidade de nota emitidas por prestador ou controle de quais deles não a emitiram. O relatório deverá permitir o filtro pelo tipo de pessoa (Física e/ou jurídica), porte da empresa (MEI, ME, EPP, EMP, EGP) e optante do Simples Nacional.</w:t>
      </w:r>
    </w:p>
    <w:p w14:paraId="42C7EA0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acesso a ambiente de teste para homologação dos sistemas de terceiros (ERP), a fim de executar determinados procedimentos, testando todo o processo de integração. A liberação para uso deste ambiente não deverá depender de deferimento da fiscalização.</w:t>
      </w:r>
    </w:p>
    <w:p w14:paraId="0A6AC8D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relatório que demonstre os valores referentes aos impostos federais.</w:t>
      </w:r>
    </w:p>
    <w:p w14:paraId="3DA8C5D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 prestador do município visualizar os créditos tributários recebidos/gerados.</w:t>
      </w:r>
    </w:p>
    <w:p w14:paraId="0EB99C4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 contribuinte envie sua opinião sobre o sistema.</w:t>
      </w:r>
    </w:p>
    <w:p w14:paraId="01ABF50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criação de contra-senha (captcha), caso o contribuinte erre a senha do seu respectivo usuário 3 vezes seguidas.</w:t>
      </w:r>
    </w:p>
    <w:p w14:paraId="3CE2F23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visualizar uma prévia da nota fiscal eletrônica antes de efetivar sua emissão.</w:t>
      </w:r>
    </w:p>
    <w:p w14:paraId="6973136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exportar de dados das tabelas do sistema.</w:t>
      </w:r>
    </w:p>
    <w:p w14:paraId="7EBD3F9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verificação de autenticidade do RPS.</w:t>
      </w:r>
    </w:p>
    <w:p w14:paraId="3D3CB15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correção de algumas informações (endereço, contato, outras informações, condição de pagamento e discriminação do serviço) da nota fiscal eletrônica gerada por meio da carta de correção.</w:t>
      </w:r>
    </w:p>
    <w:p w14:paraId="5C6CF0D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comunicação entre os usuários fiscais de uma determinada entidade por meio de um gerenciador de mensagens.</w:t>
      </w:r>
    </w:p>
    <w:p w14:paraId="5A610AF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usuários fiscais criem novos campos e/ou novas telas de cadastros em funcionalidades pré determinadas.</w:t>
      </w:r>
    </w:p>
    <w:p w14:paraId="57EEF79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 contribuinte solicite o cancelamento de nota fiscal, ainda que ultrapassado os limites da configuração do sistema, tendo em vista que haverá a apreciação posteior do fiscal que deverá Deferir ou Indeferir tal solicitação, com a possibilidade de inclusão de anexos.</w:t>
      </w:r>
    </w:p>
    <w:p w14:paraId="059DC68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 fiscal emita relatório a fim de controle acerca do Total de ISS, Total de ISS contido em guia, Total de ISS não contido em guia, Total do ISS Pago e Total do ISS contido em guia em aberto.</w:t>
      </w:r>
    </w:p>
    <w:p w14:paraId="10D6255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 fiscal efetue o cancelamento de guia de pagamento gerada por qualquer contribuinte, ainda que a guia esteja vencida ou o sistema esteja parametrizado nesse sentido.</w:t>
      </w:r>
    </w:p>
    <w:p w14:paraId="0263AE4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 contribuinte efetue alterações nas informações do Telefone, Fax, Celular e E-mail sem ter que entrar em contato com o fisco municipal.</w:t>
      </w:r>
    </w:p>
    <w:p w14:paraId="4521F00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 contribuinte copie uma nota fiscal já emitida para a geração de uma nova nota.</w:t>
      </w:r>
    </w:p>
    <w:p w14:paraId="4201F74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Importação do arquivo DAF607, a fim de identificar os pagamentos dos contribuintes Optantes do Simples Nacional e gerar os créditos tributários.</w:t>
      </w:r>
    </w:p>
    <w:p w14:paraId="6078ABF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geração de auto de infração para os RPSs convertidos fora do prazo estipulado pela prefeitura.</w:t>
      </w:r>
    </w:p>
    <w:p w14:paraId="1069497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controle do usuário que deferiu ou indeferiu uma solicitação de cancelamento de notas.</w:t>
      </w:r>
    </w:p>
    <w:p w14:paraId="323533C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Disponibilizar controle acerca das rotinas que tenham pendências, em que seja possível selecioná-las a fim de seja direcionado para a tela da funcionalidade.</w:t>
      </w:r>
    </w:p>
    <w:p w14:paraId="3E110ED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após executar a rotina de substituição, as notas que foram substituídas sejam exibidas com uma tarja contendo a informação "Substituída".</w:t>
      </w:r>
    </w:p>
    <w:p w14:paraId="2F7275D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impressão de RPS's que estão pendentes de análise pela fiscalização, através de link de acesso no sistema. A lista com as autorizações para impressão de RPS's pendentes de análise deverá ser disponibilizada através de uma pop-up, que direcione o fiscal para a rotina de autorização para impressão de RPS's, podendo assim, o fiscal efetuar uma analise.</w:t>
      </w:r>
    </w:p>
    <w:p w14:paraId="551F93F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criação de filtros de exportação de XML para facilitar o download dos mesmos por parte dos prestadores, podendo optar por datas de emissão e fato gerador, notas, situação das notas e tomador.</w:t>
      </w:r>
    </w:p>
    <w:p w14:paraId="377D5DC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que o fiscal altere as notas fiscais de um contribuinte que não está mais enquadrado como Simples Nacional para Optante do Simples Nacional.</w:t>
      </w:r>
    </w:p>
    <w:p w14:paraId="5F83615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que o fiscal possa alterar as notas fiscais de um contribuinte que está enquadrado como Simples Nacional para Não Optante do Simples Nacional.</w:t>
      </w:r>
    </w:p>
    <w:p w14:paraId="4E3A8D2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Disponibilizar botão na barra de menus para que o fiscal possa definir seus menus favoritos.</w:t>
      </w:r>
    </w:p>
    <w:p w14:paraId="37466B6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Disponibilizar botão na barra de menus para que o fiscal possa pesquisa um menu existente.</w:t>
      </w:r>
    </w:p>
    <w:p w14:paraId="23945FB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 fisco municipal defina quais mensagens devem ser exibidas no quadro "Outras informações", na visualização das notas, através do cadastro de mensagens.</w:t>
      </w:r>
    </w:p>
    <w:p w14:paraId="0E29840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seja definido configurações para a emissão de guia de pagamento.</w:t>
      </w:r>
    </w:p>
    <w:p w14:paraId="69BB5E2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inserção de mais de um item cujas alíquotas são diferentes tanto pela aplicação quanto por meio do Web-Service.</w:t>
      </w:r>
    </w:p>
    <w:p w14:paraId="5418EFC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que o cartão de crédito e débito seja utilizado nas condições de pagamento.</w:t>
      </w:r>
    </w:p>
    <w:p w14:paraId="5BB3F37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Receba informações relativas as condições de pagamento.</w:t>
      </w:r>
    </w:p>
    <w:p w14:paraId="2191242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verificação de autenticidade da nota bem como alguns dos seus principais dados por meio da leitura do QR-Code.</w:t>
      </w:r>
    </w:p>
    <w:p w14:paraId="5825D8C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Disponibilizar gerenciador de mensagens eletrônicas ao contribuinte, a fim de o prestador de serviço possa entrar em contato com os fiscais do município.</w:t>
      </w:r>
    </w:p>
    <w:p w14:paraId="3EF9D22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Permtiir a emissão de resumo estatístico das notas fiscais emitidas pelo contribuinte, composto por gráficos resultando em uma visão geral e gerencial sobre a prestação de serviços de um determinado período.</w:t>
      </w:r>
    </w:p>
    <w:p w14:paraId="11004B8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mensagem do fisco municipal aos contribuinte na tela de solicitação de cancelamento de notas fiscais.</w:t>
      </w:r>
    </w:p>
    <w:p w14:paraId="535D812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reutilização de numeração de RPS caso a situação da solicitação em que ele está contido seja Indeferida.</w:t>
      </w:r>
    </w:p>
    <w:p w14:paraId="4531C27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visualização acerca da carga tributária dos serviços prestados, através da emissão de nota eletrônica.</w:t>
      </w:r>
    </w:p>
    <w:p w14:paraId="20FD1EC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geração automática de competências por parte do fiscal.</w:t>
      </w:r>
    </w:p>
    <w:p w14:paraId="299274D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 sistema gere as competências para o exercício seguinte de forma automática, caso essas não tenham sido geradas até o dia 31/12.</w:t>
      </w:r>
    </w:p>
    <w:p w14:paraId="7299069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parametrização do sistema para que os contribuintes do tipo pessoa física enquadrada como Fixo e Microempreendedor Individual - MEI não sejam obrigados a emitir notas fiscais eletrônicas de serviço com certificado digital.</w:t>
      </w:r>
    </w:p>
    <w:p w14:paraId="739EA85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parametrização do sistema para que o contribuinte seja notificado quando uma quantidade (em porcentagem) escolhida por ele, de RPS, já tenha sido convertida em nota.</w:t>
      </w:r>
    </w:p>
    <w:p w14:paraId="28AC272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 contribuinte seja informado por e-mail quando a sua autorização de impressão de RPS sofrer alguma alteração.</w:t>
      </w:r>
    </w:p>
    <w:p w14:paraId="6F6618F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 contribuinte seja informado por e-mail quando ele for desautorizado da emissão eletrônica de notas fiscais de serviços.</w:t>
      </w:r>
    </w:p>
    <w:p w14:paraId="3AD9B9B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um relatório que permita ao fiscal confrontar a discriminação da atividade informada pelo contribuinte com a descrição do item da lista de serviço.</w:t>
      </w:r>
    </w:p>
    <w:p w14:paraId="4DB67B9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um relatório que permita ao fiscal observar os pagamentos realizados.</w:t>
      </w:r>
    </w:p>
    <w:p w14:paraId="6CB149F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a emissão de um relatório que permita ao fiscal identificar os CNAEs vinculados aos itens de serviço.</w:t>
      </w:r>
    </w:p>
    <w:p w14:paraId="686E91D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que o contribuinte seja informado por e-mail quando a sua solicitação de acesso estiver  "Em Análise".</w:t>
      </w:r>
    </w:p>
    <w:p w14:paraId="74DCF51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controle acerca das notas substituídas, através de informação inserida na nova nota emitida.</w:t>
      </w:r>
    </w:p>
    <w:p w14:paraId="5BB337F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 de notas fiscais de serviços prestados em que seja possível filtrar pelo local da prestação do serviço.</w:t>
      </w:r>
    </w:p>
    <w:p w14:paraId="0577CD7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 de notas fiscais de serviços prestados em que seja possível filtrar pelo tomador de serviços.</w:t>
      </w:r>
    </w:p>
    <w:p w14:paraId="6011041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assinatura da nota fiscal de serviço eletrônica ou carta de correção automaticamente a partir do certificado A1, previamente importado para um determinado usuário. Uma vez que o certificado A1 estiver importado, o sistema deve identificá-lo e utilizá-lo independente do computador em que a nota/carta de correção está sendo emitida.</w:t>
      </w:r>
    </w:p>
    <w:p w14:paraId="07D6243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bloquear automático de emissão de notas do contribuinte caso ele não emita nenhuma nota em até XX dias (conforme configuração) após o deferimento da sua respectiva solicitação de acesso ele deve ser comunicado por e-mail que teve a emissão de notas bloqueada.</w:t>
      </w:r>
    </w:p>
    <w:p w14:paraId="3D375D1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movimentação da natureza da operação de uma determinada nota para "Exigibilidade Suspensa por processo administrativo", "Exigibilidade suspensa por procedimento administrativo", "Imune" ou "Isenção".</w:t>
      </w:r>
    </w:p>
    <w:p w14:paraId="0FFB2DC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configuração de mensagem a ser exibida no corpo do RPS autorizado.</w:t>
      </w:r>
    </w:p>
    <w:p w14:paraId="3217C66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controle de saldos.</w:t>
      </w:r>
    </w:p>
    <w:p w14:paraId="5523C74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que o contribuinte seja impedido de solicitar uma nova autorização de emissão de RPS, caso já exista para a mesma série uma solicitação que esteja como Não Analisada, Em Analise ou Pendente com o Prestador.</w:t>
      </w:r>
    </w:p>
    <w:p w14:paraId="58A0781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consulta às notas que estão assinadas digitalmente ou não.</w:t>
      </w:r>
    </w:p>
    <w:p w14:paraId="1F2BAB8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identificação na visualização da nota se ela está assinada digitalmente ou não e qual o tipo de certificado utilizado (Digital ou ICP Brasil).</w:t>
      </w:r>
    </w:p>
    <w:p w14:paraId="6961059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realizar o estorno do cancelamento de notas.</w:t>
      </w:r>
    </w:p>
    <w:p w14:paraId="4A20ECC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inserção de vários tomadores com o mesmo CNPJ, distintos apenas pela Inscrição Estadual.</w:t>
      </w:r>
    </w:p>
    <w:p w14:paraId="6C28E74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alteração dos modelos de notas fiscais, conforme necessidades da prefeitura através de gerador de relatórios.</w:t>
      </w:r>
    </w:p>
    <w:p w14:paraId="783DB68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exibição da data e hora em que a nota fiscal eletrônica foi visualizada pelo tomador.</w:t>
      </w:r>
    </w:p>
    <w:p w14:paraId="72915A1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inserção de diversos métodos de pagamento na emissão da nota.</w:t>
      </w:r>
    </w:p>
    <w:p w14:paraId="4D3A5C4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exibição de relatórios gráficos referente às "Notas fiscais emitidas por período", "Notas fiscais emitidas por prestador" e "Notas fiscais emitidas por tomador". O primeiro deverá ser informado a quantidade e os dois últimos a quantidade e o percentual de evolução.</w:t>
      </w:r>
    </w:p>
    <w:p w14:paraId="52F3F37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fiscal realizar a manutenção de notas fiscais emitidas, alterando as seguintes informações: deduções fiscais, alteração do regime tributário (optante e não optante do simples) e natureza de operação.</w:t>
      </w:r>
    </w:p>
    <w:p w14:paraId="73D072A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criação de relatório de resumos de notas, apresentando de forma resumida informações sobre a quantidade de notas emitidas bem como seus respectivos valores dentro de um período informado pelo usuário</w:t>
      </w:r>
    </w:p>
    <w:p w14:paraId="1ECC2B2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alteração do modelo de documento de solicitação de acesso, conforme necessidades da prefeitura através de gerador de relatórios.</w:t>
      </w:r>
    </w:p>
    <w:p w14:paraId="199FEB4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boletos bancários com a modalidade de Carteira com Registro para o Banco do Brasil.</w:t>
      </w:r>
    </w:p>
    <w:p w14:paraId="2710FB0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nota fiscal eletrônica no formato simplificada.</w:t>
      </w:r>
    </w:p>
    <w:p w14:paraId="517AE9E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Contribuinte tomador a consulta dos valores de créditos gerados para abatimento de impostos municipais.</w:t>
      </w:r>
    </w:p>
    <w:p w14:paraId="736CED4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que o prestador possa por meio de configuração, autorizar outras pessoas a serem responsáveis por emitir e assinar digitalmente notas eletrônicas.</w:t>
      </w:r>
    </w:p>
    <w:p w14:paraId="34D7C83C" w14:textId="77777777" w:rsidR="007419CA" w:rsidRPr="007419CA" w:rsidRDefault="007419CA" w:rsidP="007419CA">
      <w:pPr>
        <w:suppressAutoHyphens/>
        <w:ind w:left="792"/>
        <w:jc w:val="both"/>
        <w:textAlignment w:val="baseline"/>
        <w:rPr>
          <w:rFonts w:ascii="Arial" w:hAnsi="Arial" w:cs="Arial"/>
          <w:sz w:val="20"/>
          <w:lang w:eastAsia="zh-CN"/>
        </w:rPr>
      </w:pPr>
    </w:p>
    <w:p w14:paraId="552980FC" w14:textId="77777777" w:rsidR="007419CA" w:rsidRPr="007419CA" w:rsidRDefault="007419CA" w:rsidP="007419CA">
      <w:pPr>
        <w:suppressAutoHyphens/>
        <w:ind w:left="792"/>
        <w:jc w:val="both"/>
        <w:textAlignment w:val="baseline"/>
        <w:rPr>
          <w:rFonts w:ascii="Arial" w:hAnsi="Arial" w:cs="Arial"/>
          <w:sz w:val="20"/>
          <w:lang w:eastAsia="zh-CN"/>
        </w:rPr>
      </w:pPr>
    </w:p>
    <w:p w14:paraId="34461F8F" w14:textId="77777777" w:rsidR="007419CA" w:rsidRPr="007419CA" w:rsidRDefault="007419CA" w:rsidP="007419CA">
      <w:pPr>
        <w:pBdr>
          <w:top w:val="single" w:sz="4" w:space="1" w:color="000000"/>
          <w:left w:val="single" w:sz="4" w:space="4" w:color="000000"/>
          <w:bottom w:val="single" w:sz="4" w:space="1" w:color="000000"/>
          <w:right w:val="single" w:sz="4" w:space="4" w:color="000000"/>
        </w:pBdr>
        <w:suppressAutoHyphens/>
        <w:ind w:left="360"/>
        <w:jc w:val="center"/>
        <w:textAlignment w:val="baseline"/>
        <w:rPr>
          <w:rFonts w:ascii="Arial" w:hAnsi="Arial" w:cs="Arial"/>
          <w:sz w:val="20"/>
          <w:lang w:eastAsia="zh-CN"/>
        </w:rPr>
      </w:pPr>
      <w:r w:rsidRPr="007419CA">
        <w:rPr>
          <w:rFonts w:ascii="Arial" w:hAnsi="Arial" w:cs="Arial"/>
          <w:b/>
          <w:bCs/>
          <w:sz w:val="20"/>
          <w:lang w:eastAsia="zh-CN"/>
        </w:rPr>
        <w:t>10.  APLICATIVO DE TESOURARIA.</w:t>
      </w:r>
    </w:p>
    <w:p w14:paraId="01358CE4" w14:textId="77777777" w:rsidR="007419CA" w:rsidRPr="007419CA" w:rsidRDefault="007419CA" w:rsidP="007419CA">
      <w:pPr>
        <w:suppressAutoHyphens/>
        <w:ind w:left="360"/>
        <w:jc w:val="both"/>
        <w:textAlignment w:val="baseline"/>
        <w:rPr>
          <w:rFonts w:ascii="Arial" w:hAnsi="Arial" w:cs="Arial"/>
          <w:b/>
          <w:bCs/>
          <w:sz w:val="20"/>
          <w:lang w:eastAsia="zh-CN"/>
        </w:rPr>
      </w:pPr>
    </w:p>
    <w:p w14:paraId="7E6AB56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de mais de uma entidade na mesma base de dados, com processamento de informações distinto e que possibilite a emissão de relatórios diários e mensais por ente ou de forma consolidada.</w:t>
      </w:r>
    </w:p>
    <w:p w14:paraId="5EBF3C6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efetuar a arrecadação orçamentária:</w:t>
      </w:r>
    </w:p>
    <w:p w14:paraId="697D92D6"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 Com baixa automática dos débitos correspondentes </w:t>
      </w:r>
      <w:r w:rsidRPr="007419CA">
        <w:rPr>
          <w:rFonts w:ascii="Arial" w:hAnsi="Arial" w:cs="Arial"/>
          <w:b/>
          <w:sz w:val="20"/>
          <w:lang w:eastAsia="zh-CN"/>
        </w:rPr>
        <w:t>em sistema de tributação, agindo de forma integrada;</w:t>
      </w:r>
    </w:p>
    <w:p w14:paraId="1176FDE7"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Utilizando a leitura de código de barras;</w:t>
      </w:r>
    </w:p>
    <w:p w14:paraId="1CF73873"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Desdobrando automaticamente o valor total arrecadado em valores de acordo com percentuais, previamente configurados para as receitas;</w:t>
      </w:r>
    </w:p>
    <w:p w14:paraId="533D49BA"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Possibilitando realizar a impressão do cheque no momento do recebimento.</w:t>
      </w:r>
    </w:p>
    <w:p w14:paraId="7142360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w:t>
      </w:r>
      <w:r w:rsidRPr="007419CA">
        <w:rPr>
          <w:rFonts w:ascii="Arial" w:hAnsi="Arial" w:cs="Arial"/>
          <w:b/>
          <w:sz w:val="20"/>
          <w:lang w:eastAsia="zh-CN"/>
        </w:rPr>
        <w:t>integração com sistema tributário</w:t>
      </w:r>
      <w:r w:rsidRPr="007419CA">
        <w:rPr>
          <w:rFonts w:ascii="Arial" w:hAnsi="Arial" w:cs="Arial"/>
          <w:sz w:val="20"/>
          <w:lang w:eastAsia="zh-CN"/>
        </w:rPr>
        <w:t xml:space="preserve"> para consultar a situação do credor no momento do pagamento.</w:t>
      </w:r>
    </w:p>
    <w:p w14:paraId="141F224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banco de dados multi-exercício e multi-entidades (não necessitando integração via exportação/importação de arquivos).</w:t>
      </w:r>
    </w:p>
    <w:p w14:paraId="0973BEB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Checagem por parâmetros, que possibilita ou não determinadas informações nos cadastros e outras configurações no sistema.</w:t>
      </w:r>
    </w:p>
    <w:p w14:paraId="386824A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configuração e utilização de diversos pontos de caixa com arrecadação e pagamentos totalmente integrados e com geração automática de lançamentos em sistema da contabilidade.</w:t>
      </w:r>
    </w:p>
    <w:p w14:paraId="0E541BE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configuração dos usuários com permissão para acesso e movimentação de caixas diários.</w:t>
      </w:r>
    </w:p>
    <w:p w14:paraId="4BBE331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definir quais usuários poderão substituir um determinado usuário nas movimentações diárias.</w:t>
      </w:r>
    </w:p>
    <w:p w14:paraId="5ABB0DF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criar configurações dos documentos de receita, possibilitando definir que os mesmos possam ser recebidos apenas em determinado ponto, pré-definido.</w:t>
      </w:r>
    </w:p>
    <w:p w14:paraId="5512917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configuração de assinaturas por relatório, informando o nome do cargo e da pessoa que o ocupa.</w:t>
      </w:r>
    </w:p>
    <w:p w14:paraId="4462936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configurar permissões de acesso, às entidades, por usuário.</w:t>
      </w:r>
    </w:p>
    <w:p w14:paraId="14BE0A8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configurar permissões de acesso, às funcionalidades, por usuário.</w:t>
      </w:r>
    </w:p>
    <w:p w14:paraId="59A769C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configurar permissões de consulta, inclusão, alteração e exclusão por usuário e cadastros.</w:t>
      </w:r>
    </w:p>
    <w:p w14:paraId="069318F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configuração de permissões para que os pagamentos de empenhos possam ser registrados por usuários que estiverem vinculados a determinados órgãos do orçamento da despesa.</w:t>
      </w:r>
    </w:p>
    <w:p w14:paraId="5430C13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criar grupos de usuários, sendo possível definir permissões de consulta, inclusão, alteração, exclusão e registro de pagamentos de empenhos por organograma ao grupo, e aplicá-lo aos usuários vinculados ao mesmo.</w:t>
      </w:r>
    </w:p>
    <w:p w14:paraId="6D71823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devoluções e transferências) com sistema contábil, gerando automaticamente a contabilização desses movimentos.</w:t>
      </w:r>
    </w:p>
    <w:p w14:paraId="369D885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baixa automática dos pagamentos de documentos na emissão de cheques e ordens bancárias.</w:t>
      </w:r>
    </w:p>
    <w:p w14:paraId="548558E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e gestão de saldo das contas bancárias e de caixa.</w:t>
      </w:r>
    </w:p>
    <w:p w14:paraId="1AAFD50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vínculo das contas bancárias e de caixa com fontes de recursos, sendo possível realizar a gestão dos saldos das contas por fonte.</w:t>
      </w:r>
    </w:p>
    <w:p w14:paraId="668C623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o cadastro de pessoa física e jurídica contendo informações das contas bancárias da pessoa. Ao cadastrar um credor o sistema deve criar e vincular as contas contábeis de classificação patrimonial para o mesmo.</w:t>
      </w:r>
    </w:p>
    <w:p w14:paraId="32A05DF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importar e /ou atualizar os dados dos credores pessoa jurídica do site da Receita Federal do Brasil.</w:t>
      </w:r>
    </w:p>
    <w:p w14:paraId="4D4207A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cadastramento e controle de contratos de compras e serviços e seus aditivos, devendo ser criadas e vinculadas, automaticamente, as contas contábeis necessárias para o registro de sua execução.</w:t>
      </w:r>
    </w:p>
    <w:p w14:paraId="792D591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configuração para inserção automática dos movimentos de controles nos contratos de compras e serviços, efetuando os lançamentos contábeis no compensado a cada movimentação dos mesmos.</w:t>
      </w:r>
    </w:p>
    <w:p w14:paraId="5BC031C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cadastramento e controle de contratos de dívidas, devendo ser criadas e vinculadas, automaticamente, as contas contábeis necessárias para o registro de sua execução.</w:t>
      </w:r>
    </w:p>
    <w:p w14:paraId="7743934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configuração para inserção automática dos movimentos de controles nos contratos de dívida, efetuando os lançamentos contábeis no compensado a cada movimentação dos mesmos.</w:t>
      </w:r>
    </w:p>
    <w:p w14:paraId="767737F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e controle dos cauções recebidos pelo ente.</w:t>
      </w:r>
    </w:p>
    <w:p w14:paraId="56AB82C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da fase de em liquidação de empenhos, com geração automática dos lançamentos contábeis.</w:t>
      </w:r>
    </w:p>
    <w:p w14:paraId="0CC604F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Deve ser possível cadastrar em liquidações para valores totais ou parciais de empenhos e subempenhos.</w:t>
      </w:r>
    </w:p>
    <w:p w14:paraId="23B908F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da fase de liquidação de empenhos, com geração automática dos lançamentos contábeis.</w:t>
      </w:r>
    </w:p>
    <w:p w14:paraId="0C99BD0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Deve ser possível liquidar valores totais ou parciais de empenhos e empenhos em liquidação. Deve permitir, também, liquidar subempenhos.</w:t>
      </w:r>
    </w:p>
    <w:p w14:paraId="00F5927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da fase de pagamento do empenho.</w:t>
      </w:r>
    </w:p>
    <w:p w14:paraId="68004EF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Deve ser possível pagar valores totais ou parciais de empenhos liquidados.</w:t>
      </w:r>
    </w:p>
    <w:p w14:paraId="6EE2705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pagamento de empenho, restos a pagar e despesas extras, sendo que a cada nota de pagamento deve permitir informar mais de uma conta pagadora, inclusive de bancos diferentes.</w:t>
      </w:r>
    </w:p>
    <w:p w14:paraId="7FFC7C4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registrar as etapas de em liquidação e liquidação, parcial ou total, para os restos a pagar não processados.</w:t>
      </w:r>
    </w:p>
    <w:p w14:paraId="1439163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registrar os pagamentos totais ou parciais das despesas de restos a pagar.</w:t>
      </w:r>
    </w:p>
    <w:p w14:paraId="6D156AF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cancelamento parcial/total de restos a pagar não processados e processados, inscritos no exercício atual, ou exercícios anteriores. Permitir, também, o cancelamento de restos a pagar não processados liquidados no exercício.</w:t>
      </w:r>
    </w:p>
    <w:p w14:paraId="69B611D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descontos extraorçamentários e orçamentários no pagamento, restos à pagar e despesas extraorçamentárias, efetuando automaticamente os lançamentos nas contas de naturezas de informação patrimonial, orçamentária e de controle.</w:t>
      </w:r>
    </w:p>
    <w:p w14:paraId="08D6A23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descontos extras e orçamentários na liquidação de empenho e liquidação de restos à pagar não processados, efetuando automaticamente os lançamentos nas contas de naturezas de informação patrimonial, orçamentária e controle.</w:t>
      </w:r>
    </w:p>
    <w:p w14:paraId="2D192A2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gerar cadastro para pagamento de despesas extraorçamentárias, automaticamente, quando forem inseridos descontos extraorçamentários na liquidação ou pagamento do empenho.</w:t>
      </w:r>
    </w:p>
    <w:p w14:paraId="39724F9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anulação, total e parcial, de em liquidação, liquidação (também liquidação e em liquidação com desconto), ordens de pagamento, em liquidação de empenhos anteriores (restos), liquidação de empenhos anteriores (restos), restos à pagar e nota de despesa extra orçamentária, possibilitando auditoria destas operações.</w:t>
      </w:r>
    </w:p>
    <w:p w14:paraId="71651E2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efetuar descontos e baixas nas anulações de despesas extra orçamentárias, anulações de ordens de pagamento e anulações de restos a pagar.</w:t>
      </w:r>
    </w:p>
    <w:p w14:paraId="4F42185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efetuar descontos nas anulações de liquidações de empenhos e liquidações de empenhos anteriores (restos).</w:t>
      </w:r>
    </w:p>
    <w:p w14:paraId="35AC32D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Possibilitar a prestação de contas de empenhos, ou ordens de pagamento, de documentos pagos no exercício ou que passaram para o exercício seguinte.</w:t>
      </w:r>
    </w:p>
    <w:p w14:paraId="2A276AA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Efetuar automaticamente lançamentos de incorporação e desincorporação patrimonial, quando respectivamente da liquidação e prestação de contas do empenho de adiantamentos concedidos.</w:t>
      </w:r>
    </w:p>
    <w:p w14:paraId="4532540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informar Documento Fiscal na liquidação, ordem de pagamento, resto a pagar, despesas extras, prestação de contas, cancelamento de restos, anulação de despesas extras e liquidação de empenho anterior.</w:t>
      </w:r>
    </w:p>
    <w:p w14:paraId="36CDF9C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cadastro para registros das arrecadações do ente, permitindo informar arrecadações de inúmeros documentos e rubricas em uma mesma conta bancária/caixa.</w:t>
      </w:r>
    </w:p>
    <w:p w14:paraId="16F3A5A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em um cadastro de arrecadação vincular mais de uma forma de recebimento (dinheiro, cheque e crédito em conta) e mais de uma conta bancária e/ou caixa.</w:t>
      </w:r>
    </w:p>
    <w:p w14:paraId="1C26BC2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cadastramento de receitas lançadas.</w:t>
      </w:r>
    </w:p>
    <w:p w14:paraId="150CFEC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informar na arrecadação uma mesma receita, tanto como lançada quanto normal.</w:t>
      </w:r>
    </w:p>
    <w:p w14:paraId="2E96231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efetuar arrecadação orçamentária desdobrando automaticamente o valor total arrecadado em valores de acordo com percentuais previamente configurados para as receitas.</w:t>
      </w:r>
    </w:p>
    <w:p w14:paraId="50CD995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estorno de recebimentos de tributos municipais.</w:t>
      </w:r>
    </w:p>
    <w:p w14:paraId="7A80E3A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lançamento e anulação (total e parcial) de em liquidações. liquidações, ordens de pagamento, restos a pagar, notas de despesa extra-orçamentárias, integrando tais informações com sistema de contabilidade e possibilitando auditoria destas operações.</w:t>
      </w:r>
    </w:p>
    <w:p w14:paraId="3DAAE60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Efetuar automaticamente lançamentos contábeis nas contas de compensado quando da liquidação ou pagamento de empenho, e prestação de contas dos empenhos de adiantamentos, ou auxílios e subvenções.</w:t>
      </w:r>
    </w:p>
    <w:p w14:paraId="604731F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prestação de contas de empenhos ou ordens de pagamento que passaram para o exercício seguinte.</w:t>
      </w:r>
    </w:p>
    <w:p w14:paraId="2655D7D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registrar a conciliação bancária, sendo possível inserir os dados das movimentações do banco manualmente ou importando o arquivo gerado pelo banco em leiaute FEBRABAN com as movimentações da conta, e assim, realizar as comparações necessárias do saldo contábil dos lançamentos de pagamentos e de recebimentos do período selecionado com o saldo do extrato bancário, além de emitir o demonstrativo de conciliação do saldo bancário.</w:t>
      </w:r>
    </w:p>
    <w:p w14:paraId="4646CCB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registro da abertura e fechamento de caixa, com opção de efetuar o registro dos lançamentos em datas anteriores ao do caixa atual, com o devido registro na fita de caixa.</w:t>
      </w:r>
    </w:p>
    <w:p w14:paraId="25277DD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pagamento de diversos documentos simultaneamente;</w:t>
      </w:r>
    </w:p>
    <w:p w14:paraId="77145FC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criação de documento de liquidação e pagamento em único movimento;</w:t>
      </w:r>
    </w:p>
    <w:p w14:paraId="63AB1C9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realização de vários pagamentos, podendo optar por única ou diversas formas de efetuá-lo.</w:t>
      </w:r>
    </w:p>
    <w:p w14:paraId="3675FCF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controlar a data de compensação dos cheques emitidos, possibilitando que na conciliação bancária seja possível inserir os cheques não compensados.</w:t>
      </w:r>
    </w:p>
    <w:p w14:paraId="67767D9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Possibilidade de envio de SMS e/ou e-mail para os credores referentes aos documentos pagos por meio da tela de pagamentos.</w:t>
      </w:r>
    </w:p>
    <w:p w14:paraId="47BC552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os lançamentos de débito/crédito e de transferências bancárias. Deve obrigar a informação do recurso e possibilitar inserir lançamentos concomitantes por fonte de recurso.</w:t>
      </w:r>
    </w:p>
    <w:p w14:paraId="1F1CAB5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controlar os talonários de cheques em poder da Tesouraria e não permitir que pagamento (com cheque) seja efetuado sem o respectivo registro.</w:t>
      </w:r>
    </w:p>
    <w:p w14:paraId="29E5019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Controlar a movimentação de pagamentos (nas dotações orçamentárias, extra orçamentárias e restos à pagar):</w:t>
      </w:r>
    </w:p>
    <w:p w14:paraId="517ADC6A"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Registrando todos os pagamentos efetuados contra caixa ou bancos;</w:t>
      </w:r>
    </w:p>
    <w:p w14:paraId="7166B130"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Gerando recibos permitindo estornos;</w:t>
      </w:r>
    </w:p>
    <w:p w14:paraId="0BA860BF"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Efetuando os lançamentos automaticamente nas respectivas contas contábeis, permitindo consultas;</w:t>
      </w:r>
    </w:p>
    <w:p w14:paraId="55943EDA"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Emitindo relatórios (auxiliares) em diversas classificações.</w:t>
      </w:r>
    </w:p>
    <w:p w14:paraId="333C054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Possibilitar imprimir dados da conta, agência e banco do credor no verso do cheque ao realizar um pagamento.</w:t>
      </w:r>
    </w:p>
    <w:p w14:paraId="20A2D3E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registrar automaticamente os lançamentos dos pagamentos em sistema de contabilidade.</w:t>
      </w:r>
    </w:p>
    <w:p w14:paraId="21A8025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sobre os pagamentos efetuados por Banco/Cheque.</w:t>
      </w:r>
    </w:p>
    <w:p w14:paraId="456F5B2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borderôs (ordens bancárias) para agrupamento de pagamentos a diversos fornecedores de uma mesma instituição bancária, efetuando o mesmo tratamento caso o pagamento seja realizado individualmente.</w:t>
      </w:r>
    </w:p>
    <w:p w14:paraId="5C0928A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referente às ordens bancárias e permitir consultas em diversas classificações.</w:t>
      </w:r>
    </w:p>
    <w:p w14:paraId="6668A88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gerar os arquivos relativos às ordens bancárias para pagamento dos fornecedores com crédito em conta bancária. Os arquivos deverão ser configuráveis e já possuir modelos das principais instituições bancárias.</w:t>
      </w:r>
    </w:p>
    <w:p w14:paraId="5816A03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relatórios diários para acompanhamento e controle dos pagamentos e recebimentos realizados.</w:t>
      </w:r>
    </w:p>
    <w:p w14:paraId="770DD91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boletim de caixa demonstrando a movimentação diária e respectivos saldos.</w:t>
      </w:r>
    </w:p>
    <w:p w14:paraId="694D2EA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demonstração diária de receitas arrecadadas (orçamentárias e extra orçamentárias).</w:t>
      </w:r>
    </w:p>
    <w:p w14:paraId="51038F9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demonstração diária de despesas realizadas (orçamentárias e extra orçamentárias).</w:t>
      </w:r>
    </w:p>
    <w:p w14:paraId="10A956C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demonstração de saldos bancários, possuindo boletim diário de bancos, livro do movimento do caixa, boletim diário da tesouraria e demonstrativos financeiros de caixa.</w:t>
      </w:r>
    </w:p>
    <w:p w14:paraId="4B73A50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relatórios de:</w:t>
      </w:r>
    </w:p>
    <w:p w14:paraId="2E8DE97C"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Razão analítico;</w:t>
      </w:r>
    </w:p>
    <w:p w14:paraId="154316E3"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Pagamentos por ordem cronológica;</w:t>
      </w:r>
    </w:p>
    <w:p w14:paraId="49D1B7F7"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Pagamentos efetuados;</w:t>
      </w:r>
    </w:p>
    <w:p w14:paraId="0D8B4CBC"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Contas a pagar por credor;</w:t>
      </w:r>
    </w:p>
    <w:p w14:paraId="340B7F25"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Pagamentos e recebimentos estornados;</w:t>
      </w:r>
    </w:p>
    <w:p w14:paraId="381986C8"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Relação de cheques emitidos;</w:t>
      </w:r>
    </w:p>
    <w:p w14:paraId="4654866A"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Emissão de notas de pagamentos;</w:t>
      </w:r>
    </w:p>
    <w:p w14:paraId="33B56F98"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Declaração de regularidade de saldo de caixa</w:t>
      </w:r>
    </w:p>
    <w:p w14:paraId="5286E0F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um gerador de relatórios que possibilite ao próprio usuário a criação de relatórios específicos necessários ao controle de informações de seu interesse, inclusive com possibilidade de geração de arquivos.</w:t>
      </w:r>
    </w:p>
    <w:p w14:paraId="1B70B61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sejam emitidas notas de:</w:t>
      </w:r>
    </w:p>
    <w:p w14:paraId="4E06C588"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Recebimento;</w:t>
      </w:r>
    </w:p>
    <w:p w14:paraId="74D4D42F"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Liquidação;</w:t>
      </w:r>
    </w:p>
    <w:p w14:paraId="23DD10DA"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Ordem de pagamento;</w:t>
      </w:r>
    </w:p>
    <w:p w14:paraId="72DC45BF"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Restos a pagar;</w:t>
      </w:r>
    </w:p>
    <w:p w14:paraId="076CA654"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Despesa extra; e</w:t>
      </w:r>
    </w:p>
    <w:p w14:paraId="6E359464"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Respectivas anulações.</w:t>
      </w:r>
    </w:p>
    <w:p w14:paraId="188AC32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fita para autenticação mecânica de todos os movimentos efetuados no caixa, em cada ponto de caixa, possibilitando inclusive sua reimpressão. O conteúdo a ser impresso deverá ser configurável e já possibilitar a utilização dos principais modelos de autenticadoras existentes no mercado, tais como:</w:t>
      </w:r>
    </w:p>
    <w:p w14:paraId="1E6D8EB4"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Bematech MP-20 S</w:t>
      </w:r>
    </w:p>
    <w:p w14:paraId="6C085991"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Mecaf Compact IM113I</w:t>
      </w:r>
    </w:p>
    <w:p w14:paraId="17610923"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Minimpressora Padrão (configurável pelo usuário)</w:t>
      </w:r>
    </w:p>
    <w:p w14:paraId="00A84821"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SCHALTER – Xprinter (Serial)</w:t>
      </w:r>
    </w:p>
    <w:p w14:paraId="52E3C73F"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Sigtron Print Plus – DS348 (Serial)</w:t>
      </w:r>
    </w:p>
    <w:p w14:paraId="075F8AA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Criar ou editar modelos de impressão de cheques, podendo selecioná-los no momento da emissão ou indicar um modelo já existente configurado por banco.</w:t>
      </w:r>
    </w:p>
    <w:p w14:paraId="775670D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a impressão ou reimpressão de cheques, optando por entre os principais modelos de impressoras de cheque existentes no mercado, tais como:</w:t>
      </w:r>
    </w:p>
    <w:p w14:paraId="4A34024F"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Bematech (DP20PLUS);</w:t>
      </w:r>
    </w:p>
    <w:p w14:paraId="484963A5"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Check Pronto ACC 300;</w:t>
      </w:r>
    </w:p>
    <w:p w14:paraId="42808DB4"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PertoCheck 502 SM;</w:t>
      </w:r>
    </w:p>
    <w:p w14:paraId="58C90748"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Pratik Check SS100;</w:t>
      </w:r>
    </w:p>
    <w:p w14:paraId="33294DA4"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Shalter IMPRECHEQUE;</w:t>
      </w:r>
    </w:p>
    <w:p w14:paraId="5294696A"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Sigtron Check Plus – CS100</w:t>
      </w:r>
    </w:p>
    <w:p w14:paraId="229CE35F"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TSP Sleep 80C – 3567</w:t>
      </w:r>
    </w:p>
    <w:p w14:paraId="77CB8182" w14:textId="77777777" w:rsidR="007419CA" w:rsidRPr="007419CA" w:rsidRDefault="007419CA" w:rsidP="007419CA">
      <w:pPr>
        <w:suppressAutoHyphens/>
        <w:ind w:left="709"/>
        <w:jc w:val="both"/>
        <w:textAlignment w:val="baseline"/>
        <w:rPr>
          <w:rFonts w:ascii="Arial" w:hAnsi="Arial" w:cs="Arial"/>
          <w:sz w:val="20"/>
          <w:lang w:eastAsia="zh-CN"/>
        </w:rPr>
      </w:pPr>
    </w:p>
    <w:p w14:paraId="55345BCD" w14:textId="77777777" w:rsidR="007419CA" w:rsidRPr="007419CA" w:rsidRDefault="007419CA" w:rsidP="007419CA">
      <w:pPr>
        <w:suppressAutoHyphens/>
        <w:ind w:left="792"/>
        <w:jc w:val="both"/>
        <w:textAlignment w:val="baseline"/>
        <w:rPr>
          <w:rFonts w:ascii="Arial" w:hAnsi="Arial" w:cs="Arial"/>
          <w:sz w:val="20"/>
          <w:lang w:eastAsia="zh-CN"/>
        </w:rPr>
      </w:pPr>
    </w:p>
    <w:p w14:paraId="54B29FD0" w14:textId="77777777" w:rsidR="007419CA" w:rsidRPr="007419CA" w:rsidRDefault="007419CA" w:rsidP="007419CA">
      <w:pPr>
        <w:suppressAutoHyphens/>
        <w:ind w:left="792"/>
        <w:jc w:val="both"/>
        <w:textAlignment w:val="baseline"/>
        <w:rPr>
          <w:rFonts w:ascii="Arial" w:hAnsi="Arial" w:cs="Arial"/>
          <w:sz w:val="20"/>
          <w:lang w:eastAsia="zh-CN"/>
        </w:rPr>
      </w:pPr>
    </w:p>
    <w:p w14:paraId="63A9CE52" w14:textId="77777777" w:rsidR="007419CA" w:rsidRPr="007419CA" w:rsidRDefault="007419CA" w:rsidP="007419CA">
      <w:pPr>
        <w:pBdr>
          <w:top w:val="single" w:sz="4" w:space="1" w:color="000000"/>
          <w:left w:val="single" w:sz="4" w:space="4" w:color="000000"/>
          <w:bottom w:val="single" w:sz="4" w:space="1" w:color="000000"/>
          <w:right w:val="single" w:sz="4" w:space="4" w:color="000000"/>
        </w:pBdr>
        <w:suppressAutoHyphens/>
        <w:ind w:left="360"/>
        <w:jc w:val="center"/>
        <w:textAlignment w:val="baseline"/>
        <w:rPr>
          <w:rFonts w:ascii="Arial" w:hAnsi="Arial" w:cs="Arial"/>
          <w:sz w:val="20"/>
          <w:lang w:eastAsia="zh-CN"/>
        </w:rPr>
      </w:pPr>
      <w:r w:rsidRPr="007419CA">
        <w:rPr>
          <w:rFonts w:ascii="Arial" w:hAnsi="Arial" w:cs="Arial"/>
          <w:b/>
          <w:bCs/>
          <w:sz w:val="20"/>
          <w:lang w:eastAsia="zh-CN"/>
        </w:rPr>
        <w:t>11. APLICATIVO DE PONTO ELETRÔNICO.</w:t>
      </w:r>
    </w:p>
    <w:p w14:paraId="045CFEE1" w14:textId="77777777" w:rsidR="007419CA" w:rsidRPr="007419CA" w:rsidRDefault="007419CA" w:rsidP="007419CA">
      <w:pPr>
        <w:suppressAutoHyphens/>
        <w:ind w:left="360"/>
        <w:jc w:val="both"/>
        <w:textAlignment w:val="baseline"/>
        <w:rPr>
          <w:rFonts w:ascii="Arial" w:hAnsi="Arial" w:cs="Arial"/>
          <w:b/>
          <w:bCs/>
          <w:sz w:val="20"/>
          <w:lang w:eastAsia="zh-CN"/>
        </w:rPr>
      </w:pPr>
    </w:p>
    <w:p w14:paraId="7EAA9E1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Deverá permitir </w:t>
      </w:r>
      <w:r w:rsidRPr="007419CA">
        <w:rPr>
          <w:rFonts w:ascii="Arial" w:hAnsi="Arial" w:cs="Arial"/>
          <w:b/>
          <w:sz w:val="20"/>
          <w:lang w:eastAsia="zh-CN"/>
        </w:rPr>
        <w:t>a integração de dados</w:t>
      </w:r>
      <w:r w:rsidRPr="007419CA">
        <w:rPr>
          <w:rFonts w:ascii="Arial" w:hAnsi="Arial" w:cs="Arial"/>
          <w:sz w:val="20"/>
          <w:lang w:eastAsia="zh-CN"/>
        </w:rPr>
        <w:t xml:space="preserve"> de forma automática ou ainda através de arquivos de intercâmbio de informações </w:t>
      </w:r>
      <w:r w:rsidRPr="007419CA">
        <w:rPr>
          <w:rFonts w:ascii="Arial" w:hAnsi="Arial" w:cs="Arial"/>
          <w:b/>
          <w:sz w:val="20"/>
          <w:lang w:eastAsia="zh-CN"/>
        </w:rPr>
        <w:t>com os sistemas de Folha de Pagamento, Relógio Ponto via Internet, Recursos Humanos e Portal da Transparência</w:t>
      </w:r>
      <w:r w:rsidRPr="007419CA">
        <w:rPr>
          <w:rFonts w:ascii="Arial" w:hAnsi="Arial" w:cs="Arial"/>
          <w:sz w:val="20"/>
          <w:lang w:eastAsia="zh-CN"/>
        </w:rPr>
        <w:t>.</w:t>
      </w:r>
    </w:p>
    <w:p w14:paraId="72805DA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o lançamento de faltas justificas e injustificadas, possibilitando o desconto automático </w:t>
      </w:r>
      <w:r w:rsidRPr="007419CA">
        <w:rPr>
          <w:rFonts w:ascii="Arial" w:hAnsi="Arial" w:cs="Arial"/>
          <w:b/>
          <w:sz w:val="20"/>
          <w:lang w:eastAsia="zh-CN"/>
        </w:rPr>
        <w:t>em folha de pagamento</w:t>
      </w:r>
      <w:r w:rsidRPr="007419CA">
        <w:rPr>
          <w:rFonts w:ascii="Arial" w:hAnsi="Arial" w:cs="Arial"/>
          <w:sz w:val="20"/>
          <w:lang w:eastAsia="zh-CN"/>
        </w:rPr>
        <w:t xml:space="preserve"> ou de abono das faltas Permitir ao administrador cadastrar os dados da entidades como: cnpj, endereço, tipo de administração, código para o TCE, informações complementares, dados do fornecedor de software house e  parâmetros da previdência.</w:t>
      </w:r>
    </w:p>
    <w:p w14:paraId="4194D20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o acesso as telas de cadastros, processos </w:t>
      </w:r>
      <w:r w:rsidRPr="007419CA">
        <w:rPr>
          <w:rFonts w:ascii="Arial" w:hAnsi="Arial" w:cs="Arial"/>
          <w:b/>
          <w:sz w:val="20"/>
          <w:lang w:eastAsia="zh-CN"/>
        </w:rPr>
        <w:t>e relatórios de RH</w:t>
      </w:r>
      <w:r w:rsidRPr="007419CA">
        <w:rPr>
          <w:rFonts w:ascii="Arial" w:hAnsi="Arial" w:cs="Arial"/>
          <w:sz w:val="20"/>
          <w:lang w:eastAsia="zh-CN"/>
        </w:rPr>
        <w:t xml:space="preserve"> e Ponto por meio do atalho, sem necessidade de seleção  do módulo destas funcionalidades.</w:t>
      </w:r>
    </w:p>
    <w:p w14:paraId="0549A5E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ao administrador, realizar o gerenciamento dos usuários, grupos de usuários incluindo e excluindo usuários e grupos de usuários, alterar suas senhas e definir permissões de acesso dos mesmos. </w:t>
      </w:r>
    </w:p>
    <w:p w14:paraId="756EE04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 inclusão de um usuário a um grupo.  </w:t>
      </w:r>
    </w:p>
    <w:p w14:paraId="399E7DE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de usuários ou um grupo de usuários para os quais serão concedidas permissões para acessar o sistema e desativar usuários.</w:t>
      </w:r>
    </w:p>
    <w:p w14:paraId="104FC6E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administrador configurar permissões de acesso a menus, a inserção, alteração e exclusão diferenciada para grupos de usuários ou usuário individual.</w:t>
      </w:r>
    </w:p>
    <w:p w14:paraId="5F8D6AA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 acesso de usuários possam ser limitados às informações de funcionários de determinados grupos funcionais, organogramas e/ou vínculos empregatícios.</w:t>
      </w:r>
    </w:p>
    <w:p w14:paraId="4F42268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o controle por nível de manutenção das ocorrências e permissões de acessos por Módulos, Menus e entidades, </w:t>
      </w:r>
    </w:p>
    <w:p w14:paraId="37CC949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alteração da senha atual de usuário para maior segurança ou preferência.</w:t>
      </w:r>
    </w:p>
    <w:p w14:paraId="3E6CF0E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alteração ou atualização dos dados cadastrais do usuário  como: Nome, Cargo, Secretaria, Setor, Ramal, Matrícula, Telefone, Celular e E-mail.</w:t>
      </w:r>
    </w:p>
    <w:p w14:paraId="74634A9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 flexibilização das configurações do sistema de acordo com a necessidade e método utilizado pelo órgão público.  </w:t>
      </w:r>
    </w:p>
    <w:p w14:paraId="2030D62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configuração inicial e final do período noturno.</w:t>
      </w:r>
    </w:p>
    <w:p w14:paraId="0C9352A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as definições dos períodos de intrajornadas e interjornadas.</w:t>
      </w:r>
    </w:p>
    <w:p w14:paraId="0AD7BAE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configuração dos intervalos entre as marcações de ponto.</w:t>
      </w:r>
    </w:p>
    <w:p w14:paraId="1128D8C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controle de adição de variáveis a serem geradas na folha.</w:t>
      </w:r>
    </w:p>
    <w:p w14:paraId="6711F78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configuração dos motivos padrões para alterações das marcações.</w:t>
      </w:r>
    </w:p>
    <w:p w14:paraId="3750F13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controle dos servidores ou visitantes através de um crachá provisório.</w:t>
      </w:r>
    </w:p>
    <w:p w14:paraId="3741E32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parametrização para realização ou não do cálculo de rescisão para funcionários com período de ponto aberto.</w:t>
      </w:r>
    </w:p>
    <w:p w14:paraId="75B34C4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parametrização para realização ou não do cálculo de rescisão para funcionários com marcações abertas.</w:t>
      </w:r>
    </w:p>
    <w:p w14:paraId="7A81C06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a parametrização para realização ou não da geração de marcação automática de horas extras e feriados devidamente cadastrados.</w:t>
      </w:r>
    </w:p>
    <w:p w14:paraId="5EBEA78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parametrização para realização ou não da geração de marcação automática de horas extras em ponto facultativo  devidamente cadastrado.</w:t>
      </w:r>
    </w:p>
    <w:p w14:paraId="532EA35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parametrização para realização ou não da definição de qual o tipo de marcação será gerada em pontos facultativos.</w:t>
      </w:r>
    </w:p>
    <w:p w14:paraId="3F3E0A2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parametrização para realização ou não da geração de marcações automáticas para o dia sem marcações alocadas.</w:t>
      </w:r>
    </w:p>
    <w:p w14:paraId="4A17DB5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cadastro do cartão ponto de funcionários, as turmas e os relógios onde eles podem efetuar marcações.</w:t>
      </w:r>
    </w:p>
    <w:p w14:paraId="1047B29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 configuração e classificação de vários tipos de horários: </w:t>
      </w:r>
    </w:p>
    <w:p w14:paraId="299C087A"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Fixo;</w:t>
      </w:r>
    </w:p>
    <w:p w14:paraId="61FE092F"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Móvel;</w:t>
      </w:r>
    </w:p>
    <w:p w14:paraId="69B33A3F"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Livre;</w:t>
      </w:r>
    </w:p>
    <w:p w14:paraId="1BCE6B7D"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Normal;</w:t>
      </w:r>
    </w:p>
    <w:p w14:paraId="58FE63C4"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Compensado;</w:t>
      </w:r>
    </w:p>
    <w:p w14:paraId="32462960"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Folga.</w:t>
      </w:r>
    </w:p>
    <w:p w14:paraId="48AE132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configuração de horários de ponto com turno de 24 x 72 horas para cargos com esta característica.</w:t>
      </w:r>
    </w:p>
    <w:p w14:paraId="5922943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de horários de turnos existentes na entidade para o controle do ponto eletrônico, informando se gera ou não marcação automática.</w:t>
      </w:r>
    </w:p>
    <w:p w14:paraId="1E9DE1C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controle de períodos de trabalho com tipo semanal ou turno contínuo, possibilitando a prorrogação do período noturno.</w:t>
      </w:r>
    </w:p>
    <w:p w14:paraId="29EB14D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controle, revezamento e busca automática de turmas de trabalho.</w:t>
      </w:r>
    </w:p>
    <w:p w14:paraId="3A8B408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a leitura de qualquer relógio ponto do mercado, inclusive via TCP/IP, por meio de arquivo TXT. </w:t>
      </w:r>
    </w:p>
    <w:p w14:paraId="0B36DB9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por meio do cadastro de relógio se o mesmo se enquadra à característica de um REP (Registrador Eletrônico de Ponto). </w:t>
      </w:r>
    </w:p>
    <w:p w14:paraId="5292652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configuração das funções disponibilizadas no Relógio:</w:t>
      </w:r>
    </w:p>
    <w:p w14:paraId="553F5F56"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Ponto;</w:t>
      </w:r>
    </w:p>
    <w:p w14:paraId="7B393BBB"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Refeição;</w:t>
      </w:r>
    </w:p>
    <w:p w14:paraId="5DB57ECD"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Particular;</w:t>
      </w:r>
    </w:p>
    <w:p w14:paraId="16CE60B5"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Serviço;</w:t>
      </w:r>
    </w:p>
    <w:p w14:paraId="0660B841"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Médico;</w:t>
      </w:r>
    </w:p>
    <w:p w14:paraId="47894771"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Lanche</w:t>
      </w:r>
    </w:p>
    <w:p w14:paraId="78868BDF"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Ignorar;</w:t>
      </w:r>
    </w:p>
    <w:p w14:paraId="5CB0D156"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Outros.</w:t>
      </w:r>
    </w:p>
    <w:p w14:paraId="065BBCA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de ausências por motivo de evento extraordinário, possibilitando informar quando o evento irá conceder direito a folga e a quantidade por dia de comparecimento no evento, assim como o período de concessão.</w:t>
      </w:r>
    </w:p>
    <w:p w14:paraId="0861993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configuração de feriados fixos, móveis e pontos facultativos.</w:t>
      </w:r>
    </w:p>
    <w:p w14:paraId="23402D4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parametrização de faltas que deverão impactar em Férias, 13° Salário e desconsiderar nas prorrogações das rotinas de avaliações.</w:t>
      </w:r>
    </w:p>
    <w:p w14:paraId="7014A84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o controle de compensação de horas, permitindo o controle de:</w:t>
      </w:r>
    </w:p>
    <w:p w14:paraId="6389405A"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Dias de gozo de férias que o funcionário trabalhou;</w:t>
      </w:r>
    </w:p>
    <w:p w14:paraId="2376A752"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 Gozo de dias de férias que o funcionário tem a ver; </w:t>
      </w:r>
    </w:p>
    <w:p w14:paraId="19FDBA7A"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Dias de gozo de férias e licença-prêmio que o funcionário trabalhou;</w:t>
      </w:r>
    </w:p>
    <w:p w14:paraId="35E78AF3"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Gozo de dias de férias e licença-prêmio que o funcionário tem a ver;</w:t>
      </w:r>
    </w:p>
    <w:p w14:paraId="0ECA61B3"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Dias facultativos que o funcionário trabalhou;</w:t>
      </w:r>
    </w:p>
    <w:p w14:paraId="0512C634"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Gozo de dias facultativos que o funcionário tem a ver;</w:t>
      </w:r>
    </w:p>
    <w:p w14:paraId="3C4A78E1"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Folgas para compensar em férias;</w:t>
      </w:r>
    </w:p>
    <w:p w14:paraId="100C2E3A"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Compensação de folgas no período de gozo de férias;</w:t>
      </w:r>
    </w:p>
    <w:p w14:paraId="3E561C6B"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lastRenderedPageBreak/>
        <w:t>- Abono pecuniário de férias do funcionário;</w:t>
      </w:r>
    </w:p>
    <w:p w14:paraId="088D1B4D"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Horas extras a ver do funcionário;</w:t>
      </w:r>
    </w:p>
    <w:p w14:paraId="285D1810"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Compensação de horas extras do funcionário;</w:t>
      </w:r>
    </w:p>
    <w:p w14:paraId="1670F568"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Pagamento de horas extras do funcionário;</w:t>
      </w:r>
    </w:p>
    <w:p w14:paraId="06835739"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Abono pecuniário de licença-prêmio do funcionário.</w:t>
      </w:r>
    </w:p>
    <w:p w14:paraId="77B5E14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realização de compensações das horas por meio de ocorrências de horas faltas e horas extras geradas pelo ponto eletrônico de forma automática, fazendo as devidas compensações.</w:t>
      </w:r>
    </w:p>
    <w:p w14:paraId="179023C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configuração de qualquer tipo de ocorrência entre as padrões já disponibilizadas na instalação, além de permitir a criação de novas funcionalidades.</w:t>
      </w:r>
    </w:p>
    <w:p w14:paraId="0FB9721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disposição de fórmula de cálculo individual para as ocorrências do ponto, permitindo ajustar a forma de trabalho da entidade.</w:t>
      </w:r>
    </w:p>
    <w:p w14:paraId="585BC72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integração entre sistemas de ocorrências do ponto quando previamente configurada.</w:t>
      </w:r>
    </w:p>
    <w:p w14:paraId="53F436B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definição de quais ocorrências serão processadas no momento em que ocorrer a apuração das marcações.</w:t>
      </w:r>
    </w:p>
    <w:p w14:paraId="5AE363D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definição de quais as ocorrências serão geradas para a folha de pagamento.</w:t>
      </w:r>
    </w:p>
    <w:p w14:paraId="60792D4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controle de saldos das horas dos servidores.</w:t>
      </w:r>
    </w:p>
    <w:p w14:paraId="23C9F8C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sejam informadas as ocorrências que serão utilizadas para a compensação de horas, bem como determinar o evento para cada ocorrência.</w:t>
      </w:r>
    </w:p>
    <w:p w14:paraId="1659757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criação de seleções, mantendo-as registradas para utilização futura em processos e relatórios rotineiros.</w:t>
      </w:r>
    </w:p>
    <w:p w14:paraId="00FBE5D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configuração das refeições autorizadas de horários, valores e eventos vinculados ao refeitório e relógio pré determinado registrando as marcações.</w:t>
      </w:r>
    </w:p>
    <w:p w14:paraId="5AAC545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cadastro de motivos específicos para alterações de marcações.</w:t>
      </w:r>
    </w:p>
    <w:p w14:paraId="202DAB5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configuração de diferentes motivos de faltas que poderão ocorrer com o funcionário.</w:t>
      </w:r>
    </w:p>
    <w:p w14:paraId="1313CE7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a criação de novos tipos de ausências conforme classificação específica. </w:t>
      </w:r>
    </w:p>
    <w:p w14:paraId="79E4E0E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realização de cadastro de períodos de apuração, com rotinas que utilizam a ação de fechamento do período de apuração para processar ocorrências de ponto.</w:t>
      </w:r>
    </w:p>
    <w:p w14:paraId="5C95F6A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geração automática das folhas de pagamentos, suas variáveis (horas extras, adicional noturno) e todos os lançamentos de crédito e débito no controle de saldo de horas extras do Recursos Humanos.</w:t>
      </w:r>
    </w:p>
    <w:p w14:paraId="00246FF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fechamento e reabertura do período de apuração de forma geral e individual, caso seja para o cálculo de rescisão.</w:t>
      </w:r>
    </w:p>
    <w:p w14:paraId="10E7FD8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liberação do período de apuração permitindo a consulta do espelho de ponto do funcionário de determinado período.</w:t>
      </w:r>
    </w:p>
    <w:p w14:paraId="2EF69AC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importação das marcações de funcionários pelo número do PIS.</w:t>
      </w:r>
    </w:p>
    <w:p w14:paraId="459CD85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importação das marcações provenientes do relógio, via arquivo texto ou conexão direta (TCP/IP).</w:t>
      </w:r>
    </w:p>
    <w:p w14:paraId="2D24139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apuração das marcações simultaneamente ao processo de importação.</w:t>
      </w:r>
    </w:p>
    <w:p w14:paraId="5C10521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inserção ou exclusão de ocorrências de ponto vinculadas ao funcionário em determinada data.</w:t>
      </w:r>
    </w:p>
    <w:p w14:paraId="792AD63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 realização da manutenção do cartão ponto, sem possibilitar a exclusão da marcação original. </w:t>
      </w:r>
    </w:p>
    <w:p w14:paraId="7B69A25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Dispor de recursos de seleção: data inicial e final, funcionário, data de admissão, organograma, vínculo empregatício, turma, ocorrência, bem como, avançar e retroagir, funcionando conforme a seleção.</w:t>
      </w:r>
    </w:p>
    <w:p w14:paraId="1E8709F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Demonstrar de uma só vez e sempre que selecionado as marcações apuradas e suas respectivas ocorrências, escolhendo o melhor modelo de apresentação, ou seja, lista ou calendário.</w:t>
      </w:r>
    </w:p>
    <w:p w14:paraId="3D96923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as ações de avançar e retroagir com funcionamento subordinado à seleção</w:t>
      </w:r>
    </w:p>
    <w:p w14:paraId="54740C0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reapuração do cartão ponto no período selecionado.</w:t>
      </w:r>
    </w:p>
    <w:p w14:paraId="02FDCC9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Facilitar ao usuário o acesso à informações do servidor, que podem ser necessárias durante a manutenção do ponto.</w:t>
      </w:r>
    </w:p>
    <w:p w14:paraId="5D9EC69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acesso aos dia para inserir a marcação faltante ou desconsiderar uma marcação.</w:t>
      </w:r>
    </w:p>
    <w:p w14:paraId="2F34C9B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fechamento do dia, impossibilitando que a rotina de apuração gere valores para esta data.</w:t>
      </w:r>
    </w:p>
    <w:p w14:paraId="172AAFC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alocação das marcações por aproximação, sempre respeitando o par correspondente.</w:t>
      </w:r>
    </w:p>
    <w:p w14:paraId="5BA5E6F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configuração da seleções para a apuração do ponto: data inicial e final do período, funcionário, data admissão, grupo funcional, organograma, vínculo empregatício, previdência, cargo, turma, etc.</w:t>
      </w:r>
    </w:p>
    <w:p w14:paraId="0699853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execução das rotinas de cálculo no sistema, afim de atribuir valor às ocorrências de ponto, tais como: horas normais, horas noturnas, horas extra, horas falta e outras.</w:t>
      </w:r>
    </w:p>
    <w:p w14:paraId="4A995F4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 realização de consultas, alterações ou exclusões individuais e coletivas das ocorrências de faltas através da seleção configurada. </w:t>
      </w:r>
    </w:p>
    <w:p w14:paraId="78E8489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registro das ausências do funcionário e possibilitar automaticamente o abono das faltas quando ocorrer as apurações das marcações.</w:t>
      </w:r>
    </w:p>
    <w:p w14:paraId="0236562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a programação de ausências individuais e coletiva.</w:t>
      </w:r>
    </w:p>
    <w:p w14:paraId="7993C2B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abono das faltas de maneira prévia e automático.</w:t>
      </w:r>
    </w:p>
    <w:p w14:paraId="34A31C8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 alteração de forma coletiva a turma, ou seja, o conjunto de horários dos funcionários de um local de trabalho e o período pré estabelecido pelo gestor. </w:t>
      </w:r>
    </w:p>
    <w:p w14:paraId="7089B98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seja informado a ausência por motivo de evento extraordinário para cada funcionário, bem como os dias ausentes.</w:t>
      </w:r>
    </w:p>
    <w:p w14:paraId="6EA0995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seja informado a ausência por motivo de evento extraordinário para vários funcionários ao mesmo tempo, bem como os dias ausentes.</w:t>
      </w:r>
    </w:p>
    <w:p w14:paraId="222751C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relação de marcações efetuadas pelos funcionários dentro de um período, escolhendo o modelo, a ordem e a seleção das informações.</w:t>
      </w:r>
    </w:p>
    <w:p w14:paraId="597941E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e configuração de relatórios com o percentual de absenteísmo, escolhendo o modelo, a ordem  e a seleção das informações.</w:t>
      </w:r>
    </w:p>
    <w:p w14:paraId="1BE1B8A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e configuração de relatórios com as marcações importadas, ativas, anuladas e não enquadradas, escolhendo o modelo, a ordem  e a seleção das informações.</w:t>
      </w:r>
    </w:p>
    <w:p w14:paraId="3D76671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e configuração de relatórios com a manutenção de ponto, informando quais as ocorrências se deseja gerar, escolhendo o modelo, a ordem  e a seleção das informações.</w:t>
      </w:r>
    </w:p>
    <w:p w14:paraId="025DB79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relatórios gerenciais para controle das horas apuradas, por servidor e por ocorrência, agrupando os valores, suprindo as faltas não descontadas em folha e escolhendo o modelo, a ordem  e a seleção das informações.</w:t>
      </w:r>
    </w:p>
    <w:p w14:paraId="60582A3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a emissão de extrato das compensações de horas que serão gerados ao encerrar o período de apuração, escolhendo o modelo, a ordem  e a seleção das informações.  </w:t>
      </w:r>
    </w:p>
    <w:p w14:paraId="31575E9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relatórios com os valores referentes as refeições dos funcionários que podem ser descontados na folha, escolhendo modelo, a ordem  e a seleção das informações.</w:t>
      </w:r>
    </w:p>
    <w:p w14:paraId="7FD4879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relatórios com a frequência dos eventos extraordinários que os funcionários participaram, contendo saldo de dias, bem como, o período de folga concedido aos mesmos, escolhendo o modelo, a ordem  e a seleção das informações.</w:t>
      </w:r>
    </w:p>
    <w:p w14:paraId="1762A9A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relatórios dos funcionários que efetuaram ou não a marcação de ponto, escolhendo o modelo, a ordem  e a seleção das informações.</w:t>
      </w:r>
    </w:p>
    <w:p w14:paraId="3F13915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relatórios com as faltas dos funcionários, configurando sua seleção por período, motivo, tipo de desconto, abonos.</w:t>
      </w:r>
    </w:p>
    <w:p w14:paraId="6CBB5B0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relatórios dos funcionários que foram cedidos ou recebidos por outra entidade por meio de transferências com ou sem ônus.</w:t>
      </w:r>
    </w:p>
    <w:p w14:paraId="6A9FB34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relatórios de compensação de horas.</w:t>
      </w:r>
    </w:p>
    <w:p w14:paraId="0BAE346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relatórios das ausências de um ou mais funcionários, selecionando o período, tipo de ausência e quais registros serão emitidos, e escolher o modelo de relatório.</w:t>
      </w:r>
    </w:p>
    <w:p w14:paraId="351D9D2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Possibilitar a emissão de relatórios das ocorrências registradas no cadastro de ocorrências, escolhendo o modelo, a ordem  e a seleção das informações.</w:t>
      </w:r>
    </w:p>
    <w:p w14:paraId="4C21AD9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relatórios de ocorrências a calcular registradas no cadastro de ocorrências a calcular, escolhendo o modelo, a ordem  e a seleção das informações.</w:t>
      </w:r>
    </w:p>
    <w:p w14:paraId="430C5E7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a emissão de relatórios da frequência de cada funcionário durante um período de meses de um ano qualquer, selecionando e ordenando as informações e agrupando os dados. </w:t>
      </w:r>
    </w:p>
    <w:p w14:paraId="4C906C9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a emissão de relatórios por meio de combinações entre outros relatários como férias, alterações de cargo e salariais, afastamentos, entre outros, selecionando as informações que constarão em uma única ficha consolidada. </w:t>
      </w:r>
    </w:p>
    <w:p w14:paraId="5BA3D97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geração de gráfico de ocorrências por distribuição seja para um período, por cargo, local de trabalho, vínculo, secretaria ou centro de custo.</w:t>
      </w:r>
    </w:p>
    <w:p w14:paraId="37DB866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geração de gráfico das ocorrências lançadas em determinado período.</w:t>
      </w:r>
    </w:p>
    <w:p w14:paraId="7BC0BA4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geração de gráfico demonstrativo do comportamento do controle de saldo de horas extras, quando comparado a outros meses.</w:t>
      </w:r>
    </w:p>
    <w:p w14:paraId="2BB7C00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 emissão de relatórios dos horários do ponto registrados no sistema, selecionado o período, ordenando as informações e agrupando os dados. </w:t>
      </w:r>
    </w:p>
    <w:p w14:paraId="434E1B2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relatórios dos períodos de trabalho registrado no sistema, escolhendo o modelo dos relatórios selecionando e ordenando as informações deles.</w:t>
      </w:r>
    </w:p>
    <w:p w14:paraId="2674FF9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relatórios das turmas registrados no sistema, selecionando o modelo dos relatórios e ordenando as informações deles.</w:t>
      </w:r>
    </w:p>
    <w:p w14:paraId="717D00F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relatórios dos relógios registrados no sistema, escolhendo o modelo dos relatórios selecionando e ordenando as informações deles.</w:t>
      </w:r>
    </w:p>
    <w:p w14:paraId="639AF2C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 emissão de relatórios das funções dos relógios de ponto registrados no sistema. </w:t>
      </w:r>
    </w:p>
    <w:p w14:paraId="4A60774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relatórios dos eventos extraordinários, constando o período, se o mesmo concede ou não folga e o período de concessão, escolhendo o modelo dos relatórios selecionando e ordenando as informações deles.</w:t>
      </w:r>
    </w:p>
    <w:p w14:paraId="71CC1D4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da relação dos feriados cadastrados no sistema.</w:t>
      </w:r>
    </w:p>
    <w:p w14:paraId="3E8D1C9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geração de relatórios, permitindo aos usuários criarem novos ou alterarem os mesmos, bem como, os layouts já existentes.</w:t>
      </w:r>
    </w:p>
    <w:p w14:paraId="468FA6C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o gerenciamento da impressão de relatórios em lote, agrupando os relatórios e salvando as seleções em grupos para posteriores emissões. </w:t>
      </w:r>
    </w:p>
    <w:p w14:paraId="0FFED24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relatórios com todas as mensagens geradas durante a execução de lotes de impressão, contendo informações como o usuário que executou o lote e os relatórios pertencentes ele, e identificando as advertências geradas durante a execução dos relatórios do lote de impressão.</w:t>
      </w:r>
    </w:p>
    <w:p w14:paraId="3DD6A6E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 consulta de dados das marcações, dos horários efetuados diariamente pelos funcionários e as apurações realizadas. </w:t>
      </w:r>
    </w:p>
    <w:p w14:paraId="6ECE622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consulta dos lançamentos de compensação de horas que serão gerados no encerramento do período de apuração, sendo listados os lançamentos já realizados na compensação de horas caso o período já tenha sido encerrado.</w:t>
      </w:r>
    </w:p>
    <w:p w14:paraId="7E97873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consulta dos lançamentos de variáveis de refeições que serão gerados ao encerrar o período de apuração, sendo listados os lançamentos já realizados nas variáveis de refeições caso o período já tenha sido encerrado.</w:t>
      </w:r>
    </w:p>
    <w:p w14:paraId="162C4E1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consulta das marcações originalmente realizadas pelos funcionários dentro de datas especificas.</w:t>
      </w:r>
    </w:p>
    <w:p w14:paraId="3CBC5F8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realização da unificação de um ou mais registros que passam a assumir o lugar de outro dos dados das pessoas.</w:t>
      </w:r>
    </w:p>
    <w:p w14:paraId="21A8DCF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 realização da unificação dos cadastros de bairros, logradouros e organogramas de um ou mais registros, assumindo o lugar de outro e constando somente um. </w:t>
      </w:r>
    </w:p>
    <w:p w14:paraId="6630AD7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exclusão do número do CPF para não haver duplicidade no banco de dados.</w:t>
      </w:r>
    </w:p>
    <w:p w14:paraId="747AA21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exclusão das marcações, marcações não enquadradas, datas de apuração, apurações e ocorrências que foram lançadas dentro do período de apuração em aberto.</w:t>
      </w:r>
    </w:p>
    <w:p w14:paraId="1FAA191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 xml:space="preserve">Permitir a exportação dos funcionários cadastrados para o relógio de registro do ponto eletrônico, conforme seleção de modelo. </w:t>
      </w:r>
    </w:p>
    <w:p w14:paraId="5B923AA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exportação das informações de data e hora para o relógio ponto por meio de comunicação direta, conforme seleção de modelo.</w:t>
      </w:r>
    </w:p>
    <w:p w14:paraId="13E0558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programação do horário de verão.</w:t>
      </w:r>
    </w:p>
    <w:p w14:paraId="203E25D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 realização de compilação das fórmulas verificando situação, dependências e padrões das ocorrências. </w:t>
      </w:r>
    </w:p>
    <w:p w14:paraId="0B3E5E0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concessão de ajuda, suporte e pesquisas referentes ao aplicativo e suas funcionalidades.</w:t>
      </w:r>
    </w:p>
    <w:p w14:paraId="72A92F5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realização de consultas rápidas dos códigos ou nomes dos registros, dispensando memorização e procura.</w:t>
      </w:r>
    </w:p>
    <w:p w14:paraId="5F8A1AC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 realização de cadastro e sua visualização agilizando o processo do sistema. </w:t>
      </w:r>
    </w:p>
    <w:p w14:paraId="5032665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relatórios do sistema a partir da tela de cadastro da funcionalidade mediante tecla de atalho.</w:t>
      </w:r>
    </w:p>
    <w:p w14:paraId="388DD35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realização de consultas de todas as situações ocorridas com o funcionário, desde sua admissão.</w:t>
      </w:r>
    </w:p>
    <w:p w14:paraId="33F20E2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consulta dos cálculos efetuados no sistema de acordo com a competência informada e o processamento para cada funcionário.</w:t>
      </w:r>
    </w:p>
    <w:p w14:paraId="681665B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consulta de contratos, períodos e situações que a pessoa se encontra nos registros informados.</w:t>
      </w:r>
    </w:p>
    <w:p w14:paraId="3E49962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cálculo e a realização de conversões de datas, dias, meses e anos para obtenção das informações de forma rápida e prática.</w:t>
      </w:r>
    </w:p>
    <w:p w14:paraId="2812C44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o cálculo da quantidade de horas e minutos que há entre duas horas diferentes. Exemplo: quantas horas e minutos existem entre 09:51 e 16:30. </w:t>
      </w:r>
    </w:p>
    <w:p w14:paraId="73012E7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realização de cálculos utilizando a calculadora ou o teclado, bem como, a exibição de forma padrão ou cientifica.</w:t>
      </w:r>
    </w:p>
    <w:p w14:paraId="0F604E1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visualização das operações realizadas pelo administrador do sistema.</w:t>
      </w:r>
    </w:p>
    <w:p w14:paraId="7C9FBCE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visualização das operações realizadas pelo usuários no sistema referente a emissão de relatórios, demonstrando informações como filtros utilizados, tempo de geração do relatório, entre outros.</w:t>
      </w:r>
    </w:p>
    <w:p w14:paraId="171F359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geração de arquivos que permitam aos usuários criarem novos layouts de arquivos ou ainda alterar os existentes.</w:t>
      </w:r>
    </w:p>
    <w:p w14:paraId="235716D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definição de uma assinatura digital a um documento.</w:t>
      </w:r>
    </w:p>
    <w:p w14:paraId="5F1489D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por meio do atalho na tela inicial do sistema o acesso a cadastros, processos e relatórios, além da inclusão de novos menus favoritos para facilitar a usabilidade do sistema.</w:t>
      </w:r>
    </w:p>
    <w:p w14:paraId="31F9562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por meio de atalho a busca de qualquer menu do sistema para acesso.</w:t>
      </w:r>
    </w:p>
    <w:p w14:paraId="456BB7F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abertura de várias telas pré preenchida com os dados do funcionário ou a competência informada na página de atalho.</w:t>
      </w:r>
    </w:p>
    <w:p w14:paraId="507E553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importação das marcações provenientes de relógio web, via conexão direta, conforme layout específico.</w:t>
      </w:r>
    </w:p>
    <w:p w14:paraId="199876A0" w14:textId="77777777" w:rsidR="007419CA" w:rsidRPr="007419CA" w:rsidRDefault="007419CA" w:rsidP="007419CA">
      <w:pPr>
        <w:suppressAutoHyphens/>
        <w:ind w:left="792"/>
        <w:jc w:val="both"/>
        <w:textAlignment w:val="baseline"/>
        <w:rPr>
          <w:rFonts w:ascii="Arial" w:hAnsi="Arial" w:cs="Arial"/>
          <w:sz w:val="20"/>
          <w:lang w:eastAsia="zh-CN"/>
        </w:rPr>
      </w:pPr>
    </w:p>
    <w:p w14:paraId="090BA8D4" w14:textId="77777777" w:rsidR="007419CA" w:rsidRPr="007419CA" w:rsidRDefault="007419CA" w:rsidP="007419CA">
      <w:pPr>
        <w:suppressAutoHyphens/>
        <w:ind w:left="792"/>
        <w:jc w:val="both"/>
        <w:textAlignment w:val="baseline"/>
        <w:rPr>
          <w:rFonts w:ascii="Arial" w:hAnsi="Arial" w:cs="Arial"/>
          <w:sz w:val="20"/>
          <w:lang w:eastAsia="zh-CN"/>
        </w:rPr>
      </w:pPr>
    </w:p>
    <w:p w14:paraId="1F58722F" w14:textId="77777777" w:rsidR="007419CA" w:rsidRPr="007419CA" w:rsidRDefault="007419CA" w:rsidP="007419CA">
      <w:pPr>
        <w:suppressAutoHyphens/>
        <w:ind w:left="792"/>
        <w:jc w:val="both"/>
        <w:textAlignment w:val="baseline"/>
        <w:rPr>
          <w:rFonts w:ascii="Arial" w:hAnsi="Arial" w:cs="Arial"/>
          <w:sz w:val="20"/>
          <w:lang w:eastAsia="zh-CN"/>
        </w:rPr>
      </w:pPr>
    </w:p>
    <w:p w14:paraId="1F212C26" w14:textId="77777777" w:rsidR="007419CA" w:rsidRPr="007419CA" w:rsidRDefault="007419CA" w:rsidP="007419CA">
      <w:pPr>
        <w:suppressAutoHyphens/>
        <w:ind w:left="792"/>
        <w:jc w:val="both"/>
        <w:textAlignment w:val="baseline"/>
        <w:rPr>
          <w:rFonts w:ascii="Arial" w:hAnsi="Arial" w:cs="Arial"/>
          <w:sz w:val="20"/>
          <w:lang w:eastAsia="zh-CN"/>
        </w:rPr>
      </w:pPr>
    </w:p>
    <w:p w14:paraId="56A774B0" w14:textId="77777777" w:rsidR="007419CA" w:rsidRPr="007419CA" w:rsidRDefault="007419CA" w:rsidP="007419CA">
      <w:pPr>
        <w:suppressAutoHyphens/>
        <w:ind w:left="792"/>
        <w:jc w:val="both"/>
        <w:textAlignment w:val="baseline"/>
        <w:rPr>
          <w:rFonts w:ascii="Arial" w:eastAsia="Arial" w:hAnsi="Arial" w:cs="Arial"/>
          <w:b/>
          <w:bCs/>
          <w:sz w:val="20"/>
          <w:lang w:eastAsia="zh-CN"/>
        </w:rPr>
      </w:pPr>
    </w:p>
    <w:p w14:paraId="71345754" w14:textId="77777777" w:rsidR="007419CA" w:rsidRPr="007419CA" w:rsidRDefault="007419CA" w:rsidP="007419CA">
      <w:pPr>
        <w:suppressAutoHyphens/>
        <w:ind w:left="360"/>
        <w:jc w:val="both"/>
        <w:textAlignment w:val="baseline"/>
        <w:rPr>
          <w:rFonts w:ascii="Arial" w:eastAsia="Arial" w:hAnsi="Arial" w:cs="Arial"/>
          <w:b/>
          <w:bCs/>
          <w:sz w:val="20"/>
          <w:lang w:eastAsia="zh-CN"/>
        </w:rPr>
      </w:pPr>
    </w:p>
    <w:p w14:paraId="00073817" w14:textId="77777777" w:rsidR="007419CA" w:rsidRPr="007419CA" w:rsidRDefault="007419CA" w:rsidP="007419CA">
      <w:pPr>
        <w:suppressAutoHyphens/>
        <w:ind w:left="792"/>
        <w:jc w:val="both"/>
        <w:textAlignment w:val="baseline"/>
        <w:rPr>
          <w:rFonts w:ascii="Arial" w:eastAsia="Arial" w:hAnsi="Arial" w:cs="Arial"/>
          <w:b/>
          <w:bCs/>
          <w:sz w:val="20"/>
          <w:lang w:eastAsia="zh-CN"/>
        </w:rPr>
      </w:pPr>
    </w:p>
    <w:p w14:paraId="2FFF8686" w14:textId="77777777" w:rsidR="007419CA" w:rsidRPr="007419CA" w:rsidRDefault="007419CA" w:rsidP="007419CA">
      <w:pPr>
        <w:suppressAutoHyphens/>
        <w:ind w:left="792"/>
        <w:jc w:val="both"/>
        <w:textAlignment w:val="baseline"/>
        <w:rPr>
          <w:rFonts w:ascii="Arial" w:eastAsia="Arial" w:hAnsi="Arial" w:cs="Arial"/>
          <w:b/>
          <w:bCs/>
          <w:sz w:val="20"/>
          <w:lang w:eastAsia="zh-CN"/>
        </w:rPr>
      </w:pPr>
    </w:p>
    <w:p w14:paraId="78D8970C" w14:textId="77777777" w:rsidR="007419CA" w:rsidRPr="007419CA" w:rsidRDefault="007419CA" w:rsidP="007419CA">
      <w:pPr>
        <w:pBdr>
          <w:top w:val="single" w:sz="4" w:space="1" w:color="000000"/>
          <w:left w:val="single" w:sz="4" w:space="4" w:color="000000"/>
          <w:bottom w:val="single" w:sz="4" w:space="1" w:color="000000"/>
          <w:right w:val="single" w:sz="4" w:space="4" w:color="000000"/>
        </w:pBdr>
        <w:suppressAutoHyphens/>
        <w:ind w:left="360"/>
        <w:jc w:val="center"/>
        <w:textAlignment w:val="baseline"/>
        <w:rPr>
          <w:rFonts w:ascii="Arial" w:hAnsi="Arial" w:cs="Arial"/>
          <w:sz w:val="20"/>
          <w:lang w:eastAsia="zh-CN"/>
        </w:rPr>
      </w:pPr>
      <w:r w:rsidRPr="007419CA">
        <w:rPr>
          <w:rFonts w:ascii="Arial" w:hAnsi="Arial" w:cs="Arial"/>
          <w:b/>
          <w:bCs/>
          <w:sz w:val="20"/>
          <w:lang w:eastAsia="zh-CN"/>
        </w:rPr>
        <w:t>12. APLICATIVO DE RECURSOS HUMANOS.</w:t>
      </w:r>
    </w:p>
    <w:p w14:paraId="2827A311" w14:textId="77777777" w:rsidR="007419CA" w:rsidRPr="007419CA" w:rsidRDefault="007419CA" w:rsidP="007419CA">
      <w:pPr>
        <w:suppressAutoHyphens/>
        <w:ind w:left="360"/>
        <w:jc w:val="both"/>
        <w:textAlignment w:val="baseline"/>
        <w:rPr>
          <w:rFonts w:ascii="Arial" w:hAnsi="Arial" w:cs="Arial"/>
          <w:b/>
          <w:bCs/>
          <w:sz w:val="20"/>
          <w:lang w:eastAsia="zh-CN"/>
        </w:rPr>
      </w:pPr>
    </w:p>
    <w:p w14:paraId="13A798D2" w14:textId="77777777" w:rsidR="007419CA" w:rsidRPr="007419CA" w:rsidRDefault="007419CA" w:rsidP="007419CA">
      <w:pPr>
        <w:suppressAutoHyphens/>
        <w:ind w:left="360"/>
        <w:jc w:val="both"/>
        <w:textAlignment w:val="baseline"/>
        <w:rPr>
          <w:rFonts w:ascii="Arial" w:hAnsi="Arial" w:cs="Arial"/>
          <w:b/>
          <w:bCs/>
          <w:sz w:val="20"/>
          <w:lang w:eastAsia="zh-CN"/>
        </w:rPr>
      </w:pPr>
    </w:p>
    <w:p w14:paraId="1F9E7B5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 xml:space="preserve">Permitir </w:t>
      </w:r>
      <w:r w:rsidRPr="007419CA">
        <w:rPr>
          <w:rFonts w:ascii="Arial" w:hAnsi="Arial" w:cs="Arial"/>
          <w:b/>
          <w:sz w:val="20"/>
          <w:lang w:eastAsia="zh-CN"/>
        </w:rPr>
        <w:t>a integração de dados</w:t>
      </w:r>
      <w:r w:rsidRPr="007419CA">
        <w:rPr>
          <w:rFonts w:ascii="Arial" w:hAnsi="Arial" w:cs="Arial"/>
          <w:sz w:val="20"/>
          <w:lang w:eastAsia="zh-CN"/>
        </w:rPr>
        <w:t xml:space="preserve"> de forma automática ou ainda através de arquivos de intercâmbio de informações com os sistemas de Folha de Pagamento e Portal da Transparência.</w:t>
      </w:r>
    </w:p>
    <w:p w14:paraId="1DEF9F2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o cadastro de classificação institucional de órgão, unidade e centro de custos </w:t>
      </w:r>
      <w:r w:rsidRPr="007419CA">
        <w:rPr>
          <w:rFonts w:ascii="Arial" w:hAnsi="Arial" w:cs="Arial"/>
          <w:b/>
          <w:sz w:val="20"/>
          <w:lang w:eastAsia="zh-CN"/>
        </w:rPr>
        <w:t>integrado com a folha de pagamento.</w:t>
      </w:r>
    </w:p>
    <w:p w14:paraId="0CB8E15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a obtenção das informações do tipo de movimentação de pessoal </w:t>
      </w:r>
      <w:r w:rsidRPr="007419CA">
        <w:rPr>
          <w:rFonts w:ascii="Arial" w:hAnsi="Arial" w:cs="Arial"/>
          <w:b/>
          <w:sz w:val="20"/>
          <w:lang w:eastAsia="zh-CN"/>
        </w:rPr>
        <w:t>integrado com a folha de pagamento.</w:t>
      </w:r>
    </w:p>
    <w:p w14:paraId="2BA8FE4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o lançamento de faltas justificas e injustificadas, com possibilidade </w:t>
      </w:r>
      <w:r w:rsidRPr="007419CA">
        <w:rPr>
          <w:rFonts w:ascii="Arial" w:hAnsi="Arial" w:cs="Arial"/>
          <w:b/>
          <w:sz w:val="20"/>
          <w:lang w:eastAsia="zh-CN"/>
        </w:rPr>
        <w:t xml:space="preserve">de desconto automático em folha de pagamento </w:t>
      </w:r>
      <w:r w:rsidRPr="007419CA">
        <w:rPr>
          <w:rFonts w:ascii="Arial" w:hAnsi="Arial" w:cs="Arial"/>
          <w:sz w:val="20"/>
          <w:lang w:eastAsia="zh-CN"/>
        </w:rPr>
        <w:t>ou de abono das faltas.</w:t>
      </w:r>
    </w:p>
    <w:p w14:paraId="0D309EF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o controle de empréstimos concedidos a servidores com </w:t>
      </w:r>
      <w:r w:rsidRPr="007419CA">
        <w:rPr>
          <w:rFonts w:ascii="Arial" w:hAnsi="Arial" w:cs="Arial"/>
          <w:b/>
          <w:sz w:val="20"/>
          <w:lang w:eastAsia="zh-CN"/>
        </w:rPr>
        <w:t>desconto automático das parcelas</w:t>
      </w:r>
      <w:r w:rsidRPr="007419CA">
        <w:rPr>
          <w:rFonts w:ascii="Arial" w:hAnsi="Arial" w:cs="Arial"/>
          <w:sz w:val="20"/>
          <w:lang w:eastAsia="zh-CN"/>
        </w:rPr>
        <w:t xml:space="preserve"> </w:t>
      </w:r>
      <w:r w:rsidRPr="007419CA">
        <w:rPr>
          <w:rFonts w:ascii="Arial" w:hAnsi="Arial" w:cs="Arial"/>
          <w:b/>
          <w:sz w:val="20"/>
          <w:lang w:eastAsia="zh-CN"/>
        </w:rPr>
        <w:t>na folha mensal</w:t>
      </w:r>
      <w:r w:rsidRPr="007419CA">
        <w:rPr>
          <w:rFonts w:ascii="Arial" w:hAnsi="Arial" w:cs="Arial"/>
          <w:sz w:val="20"/>
          <w:lang w:eastAsia="zh-CN"/>
        </w:rPr>
        <w:t xml:space="preserve"> ou na rescisão.</w:t>
      </w:r>
    </w:p>
    <w:p w14:paraId="1D4E94F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 administrador configurar as permissões de acesso à menus, inserção, alteração e exclusão diferenciada para grupos de usuários ou usuário individual.</w:t>
      </w:r>
    </w:p>
    <w:p w14:paraId="6AB6770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limitação do acesso de usuários às informações de funcionários de determinados grupos funcionais, organogramas e/ou vínculos empregatícios.</w:t>
      </w:r>
    </w:p>
    <w:p w14:paraId="75019F4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 flexibilização das configurações do sistema de acordo com a necessidade e método utilizado pelo órgão público.  </w:t>
      </w:r>
    </w:p>
    <w:p w14:paraId="5A47A50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realização de cadastro de pessoas com foto.</w:t>
      </w:r>
    </w:p>
    <w:p w14:paraId="0992054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a validação do dígito verificador de inscrições do PIS/PASEP e CPF no cadastro de pessoas.</w:t>
      </w:r>
    </w:p>
    <w:p w14:paraId="41E186E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lançamento de históricos do tempo de serviço anterior, permitindo averbar esses períodos anteriores como:</w:t>
      </w:r>
    </w:p>
    <w:p w14:paraId="04012D67"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Tempo para a aquisição de licença-prêmio</w:t>
      </w:r>
    </w:p>
    <w:p w14:paraId="3C3787F5"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Tempo para a aquisição de adicional</w:t>
      </w:r>
    </w:p>
    <w:p w14:paraId="39679D0B"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Tempo válido para a contagem de tempo de serviço</w:t>
      </w:r>
    </w:p>
    <w:p w14:paraId="57007D1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o controle de bolsas de estudos.                     </w:t>
      </w:r>
    </w:p>
    <w:p w14:paraId="48CAFFB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acompanhamento da bolsa de estudo em cada fase, detalhando a aprovação ou não do bolsista.</w:t>
      </w:r>
    </w:p>
    <w:p w14:paraId="2EC10A1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registro de salários de contribuição das experiências anteriores a admissão nesta entidade, informando a competência, valor da contribuição e o tipo de previdência.</w:t>
      </w:r>
    </w:p>
    <w:p w14:paraId="3EABE7F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das emissões de certidão de tempo de serviço.</w:t>
      </w:r>
    </w:p>
    <w:p w14:paraId="63EE0A7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controle dos dependentes, com datas de vencimento do salário-família, da relação de dependência para o IRRF.</w:t>
      </w:r>
    </w:p>
    <w:p w14:paraId="3E14C2D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cadastro dos funcionários.</w:t>
      </w:r>
    </w:p>
    <w:p w14:paraId="3D826CE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Controlar a lotação e localização física dos servidores. </w:t>
      </w:r>
    </w:p>
    <w:p w14:paraId="4F98640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automaticamente a movimentação de pessoal referente a admissão do funcionário, através da informação do ato.</w:t>
      </w:r>
    </w:p>
    <w:p w14:paraId="244274C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automaticamente a movimentação de pessoal referente a prorrogação de contrato de servidores com contratos de prazo determinado por meio da informação do ato.</w:t>
      </w:r>
    </w:p>
    <w:p w14:paraId="2485CE8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inserção de dados adicionais, possibilitando ao cliente cadastrar maiores informações ao funcionário.</w:t>
      </w:r>
    </w:p>
    <w:p w14:paraId="3C50F6A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controle dos períodos aquisitivos de férias.</w:t>
      </w:r>
    </w:p>
    <w:p w14:paraId="0912FD7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controle dos períodos aquisitivos de férias em relação a quantidade de dias disponíveis para o gozo informando a data prevista de início.</w:t>
      </w:r>
    </w:p>
    <w:p w14:paraId="3892C32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que seja informado os dados referentes a períodos aquisitivos anteriores a data de admissão do funcionário.</w:t>
      </w:r>
    </w:p>
    <w:p w14:paraId="715591D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programação do gozo e pagamento das férias antecipadamente.</w:t>
      </w:r>
    </w:p>
    <w:p w14:paraId="7AC9142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controle de informações referentes aos estagiários vinculados a entidade, bem como sua escolaridade e outros aspectos para acompanhamento do andamento do estágio.</w:t>
      </w:r>
    </w:p>
    <w:p w14:paraId="0F16688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automaticamente a movimentação de pessoal referente ao estágio por meio da informação do ato.</w:t>
      </w:r>
    </w:p>
    <w:p w14:paraId="69B570A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atos de elogio, advertência e punição.</w:t>
      </w:r>
    </w:p>
    <w:p w14:paraId="70AF1CB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Possibilitar a geração automática de afastamento.</w:t>
      </w:r>
    </w:p>
    <w:p w14:paraId="08EE84B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que seja informado o responsável pelo ato.</w:t>
      </w:r>
    </w:p>
    <w:p w14:paraId="4165EBF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cadastro de processos administrativos para identificar motivos que levem a exoneração ou demissão de um funcionário concursado, podendo informar a banca avaliadora e a conclusão do processo.</w:t>
      </w:r>
    </w:p>
    <w:p w14:paraId="7E1974B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configuração da máscara a ser utilizada na classificação institucional de órgão, unidade e centro de custos, conforme a necessidade do usuário.</w:t>
      </w:r>
    </w:p>
    <w:p w14:paraId="31A037A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inserção de dados adicionais possibilitando ao cliente informar novos campos para a classificação institucional, conforme a sua necessidade.</w:t>
      </w:r>
    </w:p>
    <w:p w14:paraId="6A82BB2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de cargos integrado com a folha de pagamento.</w:t>
      </w:r>
    </w:p>
    <w:p w14:paraId="3453CD8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criação dos quadros de cargos  conforme a legislação ou estatuto da entidade, possibilitando agrupar os cargos que pertencem ao mesmo quadro de cargos conforme configurado no cadastro de cargos.</w:t>
      </w:r>
    </w:p>
    <w:p w14:paraId="0E0134A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diversas configurações de férias e licença-prêmio por cargo.</w:t>
      </w:r>
    </w:p>
    <w:p w14:paraId="5F4E88E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configuração ao direito do 13º salário aos funcionários alocados no cargos.</w:t>
      </w:r>
    </w:p>
    <w:p w14:paraId="62E68DE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informar o nível de escolaridade mínimo exigido para o cargo, informando ao usuário se for cadastrado algum servidor que não tenha o nível mínimo exigido.</w:t>
      </w:r>
    </w:p>
    <w:p w14:paraId="41DFF45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controle de níveis salariais do cargo.</w:t>
      </w:r>
    </w:p>
    <w:p w14:paraId="47AEC59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inserção de dados adicionais, possibilitando ao cliente informar novos campos para o cargo, conforme a sua necessidade.</w:t>
      </w:r>
    </w:p>
    <w:p w14:paraId="16DF0CF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controle de vagas do cargo por secretaria.</w:t>
      </w:r>
    </w:p>
    <w:p w14:paraId="06015B2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informar os cursos exigidos para ocupar o cargo, assim como suas atribuições, as áreas de atuação e os planos previdenciários do cargo. </w:t>
      </w:r>
    </w:p>
    <w:p w14:paraId="7D122DC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as movimentações de pessoal do servidor, tais como: alterações salariais, alterações de cargo, admissão, rescisão, aposentadoria, afastamentos.</w:t>
      </w:r>
    </w:p>
    <w:p w14:paraId="3D72D98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de atos que foram criados, colocando a data de criação, a data do vigor e as ementas que constituem o ato.</w:t>
      </w:r>
    </w:p>
    <w:p w14:paraId="7A0FC65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as informações dos processos de aposentadorias e pensões integrado com a folha de pagamento.</w:t>
      </w:r>
    </w:p>
    <w:p w14:paraId="4A39D21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os históricos dos processos de requerimentos de aposentadorias e pensões.</w:t>
      </w:r>
    </w:p>
    <w:p w14:paraId="273CF92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automaticamente a movimentação de pessoal referente ao requerimento de aposentadorias e pensões.</w:t>
      </w:r>
    </w:p>
    <w:p w14:paraId="692EDCE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cadastro de pensionistas integrado com a folha de pagamento.</w:t>
      </w:r>
    </w:p>
    <w:p w14:paraId="45DD694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controle de pensionistas permitindo indicar se a pensão é por morte ou judicial.</w:t>
      </w:r>
    </w:p>
    <w:p w14:paraId="5A1D919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inserção de representante legal do beneficiário menor ou incapaz.</w:t>
      </w:r>
    </w:p>
    <w:p w14:paraId="3B66B61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automaticamente a movimentação de pessoal referente concessão de benefícios de pensão.</w:t>
      </w:r>
    </w:p>
    <w:p w14:paraId="6E64ED6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de concursos públicos e processos seletivos para provimento de vagas de cargos públicos por meio de editais e critérios de aplicação de provas na área de conhecimento.</w:t>
      </w:r>
    </w:p>
    <w:p w14:paraId="30F40F6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separação dos candidatos por região, área, avaliações, candidatos, perfil do cargo concorrido a vaga.</w:t>
      </w:r>
    </w:p>
    <w:p w14:paraId="1DFF1EC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da forma como serão informados os resultados finais (aprovação e classificação) das avaliações do concurso público.</w:t>
      </w:r>
    </w:p>
    <w:p w14:paraId="5F4BD17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de comissões avaliadora dos concursos e seus membros que irão participar sendo presidente, secretário ou membro.</w:t>
      </w:r>
    </w:p>
    <w:p w14:paraId="7AB0A08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o cadastro de pessoas que irão se candidatar a vaga do cargo publicada no edital do concurso informado, efetuando a avaliação dos candidatos do concurso ou processo seletivo. </w:t>
      </w:r>
    </w:p>
    <w:p w14:paraId="650AEEA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indicação automática do sistema pela aprovação/reprovação e a classificação dos candidatos.</w:t>
      </w:r>
    </w:p>
    <w:p w14:paraId="6F732D1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dos locais que irão ser efetuadas as avaliações sobre os candidatos inscritos no concurso, bloco, sala e nº de ocupantes.</w:t>
      </w:r>
    </w:p>
    <w:p w14:paraId="3096188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das funções dos fiscais nas provas aplicadas nos concursos públicos.</w:t>
      </w:r>
    </w:p>
    <w:p w14:paraId="093719F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o cadastro de atestados com informação do CID (Classificação Internacional de Doenças).</w:t>
      </w:r>
    </w:p>
    <w:p w14:paraId="21EB809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controle dos atestados através de laudos médicos.</w:t>
      </w:r>
    </w:p>
    <w:p w14:paraId="62B1816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controle por meio do laudo médico se o servidor já se encontra em readaptação pelo mesmo CID (Classificação Internacional de Doenças) do atestado.</w:t>
      </w:r>
    </w:p>
    <w:p w14:paraId="4EBEA7C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no deferimento do laudo médico a geração automática de afastamentos.</w:t>
      </w:r>
    </w:p>
    <w:p w14:paraId="0338840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seleção de relatórios por tipo de atestado, possibilitando sua impressão agrupados ao momento do Cadastro de Laudos Médicos.</w:t>
      </w:r>
    </w:p>
    <w:p w14:paraId="2A2E7DA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agendamento e posterior registro de consultas e exames ocupacionais.</w:t>
      </w:r>
    </w:p>
    <w:p w14:paraId="5497397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de responsáveis pelos PPP – Perfil Profissiográfico Previdenciário</w:t>
      </w:r>
    </w:p>
    <w:p w14:paraId="4884C49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Oferecer a opção para agendamento de consultas e exames médicos.</w:t>
      </w:r>
    </w:p>
    <w:p w14:paraId="287631A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cadastro de acidentes de trabalho com registro dos dados do acidente, utilização ou não de equipamento de segurança, entrevista com o funcionário e testemunhas do acidente.</w:t>
      </w:r>
    </w:p>
    <w:p w14:paraId="595B2C2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cadastramento da ficha de avaliação médica "Anamnese", para fazer a entrevista de saúde do candidato a vaga da função na entidade.</w:t>
      </w:r>
    </w:p>
    <w:p w14:paraId="19BAC51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de médicos que faram parte da junta médica podendo ser composta por um ou vários médicos.</w:t>
      </w:r>
    </w:p>
    <w:p w14:paraId="2D28D2A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ou vinculação pessoa jurídica como instituição médica.</w:t>
      </w:r>
    </w:p>
    <w:p w14:paraId="1226712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de acompanhamento das informações da avaliação da situação de saúde do funcionário, podendo ser submetido a exames, devido ao seu trabalho ou qualquer outro fator que o leve a ser examinado. Essas informações servem para gerar o PPP (Perfil Profissiográfico Previdenciário)</w:t>
      </w:r>
    </w:p>
    <w:p w14:paraId="67D034F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dos fatores de risco a que se expõe um funcionário, servindo para a geração do PPP (Perfil Profissiográfico Previdenciário).</w:t>
      </w:r>
    </w:p>
    <w:p w14:paraId="398BF5D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registro das informações referentes às exposições a fatores de risco, que possam causar danos a saúde ou integridade dos funcionários, servindo para a geração do PPP (Perfil Profissiográfico Previdenciário).</w:t>
      </w:r>
    </w:p>
    <w:p w14:paraId="49630F5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o cadastro dos requisitos do Ministério do Trabalho para EPI ( Equipamento de Proteção Individual). Essas informações servem para gerar o PPP (Perfil Profissiográfico Previdenciário). </w:t>
      </w:r>
    </w:p>
    <w:p w14:paraId="7850A5C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de período em que o funcionário desempenhou a função, ou seja, sua atividade profissional.</w:t>
      </w:r>
    </w:p>
    <w:p w14:paraId="48F53C2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de aquisição pela entidade de Equipamentos de Proteção Individual - EPI e Equipamento de Proteção Coletiva - EPC.</w:t>
      </w:r>
    </w:p>
    <w:p w14:paraId="0310A0A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controle do nível de escolaridade do servidor.</w:t>
      </w:r>
    </w:p>
    <w:p w14:paraId="2FF0A26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controle de cursos e treinamentos do servidor.</w:t>
      </w:r>
    </w:p>
    <w:p w14:paraId="3D94156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registro de solicitações realizadas pelo funcionário, estando a cargo do administrador aceitar ou recusar a solicitação.</w:t>
      </w:r>
    </w:p>
    <w:p w14:paraId="7506E1A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planejamento e execução de cursos de aperfeiçoamento com as seguintes características:</w:t>
      </w:r>
    </w:p>
    <w:p w14:paraId="240C4C9E"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Definir cronograma, carga horária e data da emissão de certificado</w:t>
      </w:r>
    </w:p>
    <w:p w14:paraId="06E407AB"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 Possibilitar a informação do ministrante </w:t>
      </w:r>
    </w:p>
    <w:p w14:paraId="7506DC6C"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Permitir identificar se o curso foi por iniciativa da empresa ou por solicitação dos próprios servidores.</w:t>
      </w:r>
    </w:p>
    <w:p w14:paraId="2343090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dos cursos que serão prestados pela entidade para treinamentos ou aperfeiçoamento dos colaboradores.</w:t>
      </w:r>
    </w:p>
    <w:p w14:paraId="5DBD493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de formações ou seja o conhecimento profissional das pessoas físicas.</w:t>
      </w:r>
    </w:p>
    <w:p w14:paraId="41AFE69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o cadastro de avaliações de tipo estágio probatório, avaliação de desempenho e outras avaliações para os funcionários segundo a classificação que a entidade julgar necessário aplicar. </w:t>
      </w:r>
    </w:p>
    <w:p w14:paraId="142D9CC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 xml:space="preserve">Possibilitar o controle das informações referente estágio probatório, avaliando o servidor perante o atingimento da média/somatório definido ou necessidade de geração de processos administrativos. </w:t>
      </w:r>
    </w:p>
    <w:p w14:paraId="34E5209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na forma de avaliação do servidor que encontra-se de acordo com o estatuto do órgão definindo um tipo de avaliação padrão e vinculando automaticamente ao servidor na sua admissão por concurso.</w:t>
      </w:r>
    </w:p>
    <w:p w14:paraId="551F281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definição de afastamentos para cada tipo de avaliação que poderão causar atrasos no período de avaliação do funcionário.</w:t>
      </w:r>
    </w:p>
    <w:p w14:paraId="2751531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definição para cada tipo de avaliação, afastamentos que não serão permitidos durante o período de avaliação.</w:t>
      </w:r>
    </w:p>
    <w:p w14:paraId="75ED92A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definição para cada tipo de avaliação quantidade de dias de afastamento necessários para gerar processo administrativo.</w:t>
      </w:r>
    </w:p>
    <w:p w14:paraId="3620608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definição para cada tipo de avaliação os motivos de faltas e a quantidade que poderá causar atraso no período de avaliação do funcionário, assim como quantos dias atrasará para a quantidade definida.</w:t>
      </w:r>
    </w:p>
    <w:p w14:paraId="1323A35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 definição de fatores ou quesitos para cada tipo de avaliação, como por exemplo de experiência, pontualidade, assiduidade, disciplina, proatividade, produtividade, responsabilidade e definir as faixas dos conceitos considerados. </w:t>
      </w:r>
    </w:p>
    <w:p w14:paraId="593EE07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das comissões avaliadoras e os membros que irão participar dentro do período vigente informado.</w:t>
      </w:r>
    </w:p>
    <w:p w14:paraId="5C36A34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cadastro das avaliações que o funcionário teve participação nos ciclos de avaliação, bem como, o parecer do RH e feedback do funcionário.</w:t>
      </w:r>
    </w:p>
    <w:p w14:paraId="3722B76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das pessoas que serão apresentadas na publicação dos resultados na divulgação das avaliações.</w:t>
      </w:r>
    </w:p>
    <w:p w14:paraId="49E2D7B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parametrização se as faltas deverão impactar em Férias, 13° Salário e desconsiderar nas prorrogações nas rotinas de avaliações.</w:t>
      </w:r>
    </w:p>
    <w:p w14:paraId="1E7B480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a configuração da inserção automática destes empréstimos através da leitura do arquivo enviado pelos bancos. </w:t>
      </w:r>
    </w:p>
    <w:p w14:paraId="7A86EA4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Controlar as funções dos servidores com possibilidade de geração automática da gratificação por exercício da função.</w:t>
      </w:r>
    </w:p>
    <w:p w14:paraId="24D6159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automaticamente a movimentação de pessoal referente as funções gratificadas exercidas pelo servidor, através da informação do ato.</w:t>
      </w:r>
    </w:p>
    <w:p w14:paraId="4407D28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cadastro dos períodos para aquisição de licença-prêmio, assim como os respectivos períodos de gozo da licença-prêmio.</w:t>
      </w:r>
    </w:p>
    <w:p w14:paraId="7B2411C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uso de tempo de serviço anterior averbado na contagem do período de aquisição da licença-prêmio.</w:t>
      </w:r>
    </w:p>
    <w:p w14:paraId="31CAFAD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automaticamente a movimentação de pessoal referente ao gozo de licença-prêmio do servidor, através da informação do ato.</w:t>
      </w:r>
    </w:p>
    <w:p w14:paraId="530644E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prorrogação do período da licença-prêmio, inclusive colocar períodos de carência, conforme os afastamentos apresentados na configuração de licença-prêmio.</w:t>
      </w:r>
    </w:p>
    <w:p w14:paraId="328E253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cadastro dos períodos para aquisição de adicional.</w:t>
      </w:r>
    </w:p>
    <w:p w14:paraId="12376E6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configuração do uso de tempos anteriores averbados, para cada período de adicional do funcionário.</w:t>
      </w:r>
    </w:p>
    <w:p w14:paraId="739325B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Registrar automaticamente a movimentação de pessoal referente a concessão de adicional ao servidor, através da informação do ato.</w:t>
      </w:r>
    </w:p>
    <w:p w14:paraId="6F1A64B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controle de compensação horas, permitindo o controle de:</w:t>
      </w:r>
    </w:p>
    <w:p w14:paraId="6297E50D"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Dias de gozo de férias que o funcionário trabalhou</w:t>
      </w:r>
    </w:p>
    <w:p w14:paraId="783B12B0"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 Gozo de dias de férias que o funcionário tem a ver </w:t>
      </w:r>
    </w:p>
    <w:p w14:paraId="0D48EA85"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Dias de gozo de férias e licença-prêmio que o funcionário trabalhou</w:t>
      </w:r>
    </w:p>
    <w:p w14:paraId="4159981B"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Gozo de dias de férias e licença-prêmio que o funcionário tem a ver</w:t>
      </w:r>
    </w:p>
    <w:p w14:paraId="252D0898"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Dias facultativos que o funcionário trabalhou</w:t>
      </w:r>
    </w:p>
    <w:p w14:paraId="4BAF7F51"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Gozo de dias facultativos que o funcionário tem a ver</w:t>
      </w:r>
    </w:p>
    <w:p w14:paraId="26B426EF"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lastRenderedPageBreak/>
        <w:t>- Folgas para compensar em férias</w:t>
      </w:r>
    </w:p>
    <w:p w14:paraId="684676DD"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Compensação de folgas no período de gozo de férias</w:t>
      </w:r>
    </w:p>
    <w:p w14:paraId="724AE688"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Abono pecuniário de férias do funcionário</w:t>
      </w:r>
    </w:p>
    <w:p w14:paraId="3E7ADEFA"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Horas extras a ver do funcionário</w:t>
      </w:r>
    </w:p>
    <w:p w14:paraId="0AC8E222"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Compensação de horas extras do funcionário</w:t>
      </w:r>
    </w:p>
    <w:p w14:paraId="5797E680"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Pagamento de horas extras do funcionário</w:t>
      </w:r>
    </w:p>
    <w:p w14:paraId="7972A685"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Abono pecuniário de licenças-prêmio do funcionário.</w:t>
      </w:r>
    </w:p>
    <w:p w14:paraId="3E6B3D5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controle das emissões de autorizações de diárias.</w:t>
      </w:r>
    </w:p>
    <w:p w14:paraId="331D2AB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identificação o tipo da transferência entre cedência ou recebimento do servidor.</w:t>
      </w:r>
    </w:p>
    <w:p w14:paraId="00FC8ED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geração das informações de transferência para o Tribunal de Conta.</w:t>
      </w:r>
    </w:p>
    <w:p w14:paraId="7400983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registro automático da movimentação de pessoal referente as transferências do servidor, discriminando-as em cessões ou recebimentos de servidores.</w:t>
      </w:r>
    </w:p>
    <w:p w14:paraId="55DC1BB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configuração de quais afastamentos ou avaliações podem levar a geração do processos administrativos.</w:t>
      </w:r>
    </w:p>
    <w:p w14:paraId="7821426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manter gravado a seleção e filtros de relatórios rotineiros.</w:t>
      </w:r>
    </w:p>
    <w:p w14:paraId="2EFC74D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as configurações de diferentes formas de contagem de períodos de licença-prêmio por cargo.</w:t>
      </w:r>
    </w:p>
    <w:p w14:paraId="261AD0F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configuração do período para a aquisição da licença-prêmio em anos ou em dias.</w:t>
      </w:r>
    </w:p>
    <w:p w14:paraId="6DCE84E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configuração do período de gozo da licença ao ser lançado como um afastamento e qual o tipo do afastamento.</w:t>
      </w:r>
    </w:p>
    <w:p w14:paraId="26CDFD4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configuração de quais afastamentos e qual a quantidade de dias afastados fazem com que o período de aquisição de licença-prêmio do funcionário seja cancelado ou postergado.</w:t>
      </w:r>
    </w:p>
    <w:p w14:paraId="477A081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configuração de quais motivos e quantidades de faltas fazem com que o período de aquisição de licença-prêmio do funcionário seja cancelado ou postergado.</w:t>
      </w:r>
    </w:p>
    <w:p w14:paraId="2F9489B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as configurações de diferentes formas de contagem de períodos para a aquisição de adicionais.</w:t>
      </w:r>
    </w:p>
    <w:p w14:paraId="7074BA0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utilização dos tempos de experiências anteriores para mais de uma matrícula atual do servidor.</w:t>
      </w:r>
    </w:p>
    <w:p w14:paraId="49126CD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utilização dos tempos ainda não averbados de contratos anteriores para mais de uma matrícula atual do servidor.</w:t>
      </w:r>
    </w:p>
    <w:p w14:paraId="62E7936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configuração de quais afastamentos e qual a quantidade de dias afastados fazem com que o período de aquisição de adicional do funcionário seja cancelado ou postergado.</w:t>
      </w:r>
    </w:p>
    <w:p w14:paraId="690FDCC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configuração de quais motivos de faltas e qual a quantidade de faltas fazem com que o período de aquisição de adicional do funcionário seja cancelado ou postergado.</w:t>
      </w:r>
    </w:p>
    <w:p w14:paraId="20963EE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Possibilidade de possuir cinco tipos diferentes de aposentadoria: Tempo de Serviço, Idade, Invalidez, Compulsória, Especial (Professor) .</w:t>
      </w:r>
    </w:p>
    <w:p w14:paraId="3EF8C22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parametrização dos tempos mínimos necessários para o cálculo da aposentadoria para cada tipo de aposentadoria.</w:t>
      </w:r>
    </w:p>
    <w:p w14:paraId="683CDA2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o registro do valor do piso e do teto salarial para o pagamento de aposentadorias indicados para um período. </w:t>
      </w:r>
    </w:p>
    <w:p w14:paraId="018B27A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Proporcionar o controle automático dos períodos de aquisição de adicionais conforme as configurações.</w:t>
      </w:r>
    </w:p>
    <w:p w14:paraId="527BE3D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Proporcionar o controle dos períodos de aquisição de licenças-prêmio conforme as configurações da licença-prêmio.</w:t>
      </w:r>
    </w:p>
    <w:p w14:paraId="75E08A3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Oportunizar o controle dos afastamentos do funcionário, integrado com a folha de pagamento do mesmo.</w:t>
      </w:r>
    </w:p>
    <w:p w14:paraId="422366D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Propiciar o registro automático da movimentação de pessoal referente aos afastamentos do funcionário, por meio da informação do ato.</w:t>
      </w:r>
    </w:p>
    <w:p w14:paraId="632D913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o encerramento do concurso para não ocorrer alterações das informações e candidatos que participaram a fim de serem admitidos como funcionários. </w:t>
      </w:r>
    </w:p>
    <w:p w14:paraId="6629950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controle do nível de escolaridade do servidor.</w:t>
      </w:r>
    </w:p>
    <w:p w14:paraId="6447B69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 xml:space="preserve">Viabilizar a efetuação do encerramento dos cursos oferecidos pela entidade aos funcionários </w:t>
      </w:r>
    </w:p>
    <w:p w14:paraId="2E339DE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os registros dos tempos referentes a contratos rescindidos anteriormente, experiências anteriores e averbações que devem ser contados para adicionais, licenças-prêmio ou tempo de serviço.</w:t>
      </w:r>
    </w:p>
    <w:p w14:paraId="0D3DC73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registro dos históricos salariais do servidor.</w:t>
      </w:r>
    </w:p>
    <w:p w14:paraId="160F6A9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registro automático da movimentação de pessoal referente as alterações salariais do servidor por meio da informação do ato.</w:t>
      </w:r>
    </w:p>
    <w:p w14:paraId="6878B06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registro do histórico de alterações de cargo do servidor.</w:t>
      </w:r>
    </w:p>
    <w:p w14:paraId="7914CDF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geração das despesas referentes aos planos de saúde no período informado cadastrando nas despesas do funcionário.</w:t>
      </w:r>
    </w:p>
    <w:p w14:paraId="2E2F49F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Propiciar a importação dos planos de saúde com todas as informações de contrato, abrangência, valor atual do plano da operadora para o cadastro de despesa de plano de saúde do funcionário. </w:t>
      </w:r>
    </w:p>
    <w:p w14:paraId="67344CB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Propiciar a geração das avaliações para os funcionários que estiverem com a configuração estabelecida. .</w:t>
      </w:r>
    </w:p>
    <w:p w14:paraId="5C70AC4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Propiciar a geração das avaliações de estágio probatório, avaliação 360º, avaliação de desempenho, avaliações extraordinárias e outras avaliações para os funcionários conforme a necessidade da entidade.   </w:t>
      </w:r>
    </w:p>
    <w:p w14:paraId="698CF8E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Possibilirar aos processos executados serem realizados automaticamente pela rotina de agendamento da execução da rotina.</w:t>
      </w:r>
    </w:p>
    <w:p w14:paraId="6036889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dos relatórios referentes aos dados cadastrais de planos de saúde.</w:t>
      </w:r>
    </w:p>
    <w:p w14:paraId="272309A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relatórios cadastrais por pessoa, dependentes, experiências anteriores, averbações e bolsas de estudo.</w:t>
      </w:r>
    </w:p>
    <w:p w14:paraId="0636551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relatórios referente a pessoa, compreendendo as informações de dependentes, experiências anteriores, averbações para aposentadoria, licença-prêmio, adicionais de tempo de serviço e bolsa de estudo.</w:t>
      </w:r>
    </w:p>
    <w:p w14:paraId="6D6B0BC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 emissão de relatórios cadastrais dos funcionários: </w:t>
      </w:r>
    </w:p>
    <w:p w14:paraId="3EAFA284"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Funcionários</w:t>
      </w:r>
    </w:p>
    <w:p w14:paraId="72FA77E5"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Ficha Cadastral</w:t>
      </w:r>
    </w:p>
    <w:p w14:paraId="0DD67325"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Aniversariantes</w:t>
      </w:r>
    </w:p>
    <w:p w14:paraId="770C1C18"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Substituídos</w:t>
      </w:r>
    </w:p>
    <w:p w14:paraId="269EB3C4"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Períodos Aquisitivos</w:t>
      </w:r>
    </w:p>
    <w:p w14:paraId="3163212C"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Programação de Férias</w:t>
      </w:r>
    </w:p>
    <w:p w14:paraId="42FC6CF3"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Descontos em Férias</w:t>
      </w:r>
    </w:p>
    <w:p w14:paraId="68EC898E"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Dados Adicionais</w:t>
      </w:r>
    </w:p>
    <w:p w14:paraId="55660046"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Dependentes</w:t>
      </w:r>
    </w:p>
    <w:p w14:paraId="452568A7"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Locais de trabalho</w:t>
      </w:r>
    </w:p>
    <w:p w14:paraId="472CA5BC"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Estagiários</w:t>
      </w:r>
    </w:p>
    <w:p w14:paraId="16DEF9B0"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Ocorrências dos funcionários</w:t>
      </w:r>
    </w:p>
    <w:p w14:paraId="031D86FE"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Afastamentos</w:t>
      </w:r>
    </w:p>
    <w:p w14:paraId="1ED07EA4"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Cargos Comissionados ou em funções Gratificadas.</w:t>
      </w:r>
    </w:p>
    <w:p w14:paraId="3F970E2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diversos modelos de relatórios com informações específicas dos servidores.</w:t>
      </w:r>
    </w:p>
    <w:p w14:paraId="2107D8D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 da programação de férias dos funcionários, exibindo todos os períodos de aquisição de férias, períodos de gozo, dias de abono e forma de pagamento.</w:t>
      </w:r>
    </w:p>
    <w:p w14:paraId="4515CF8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relatórios cadastrais das estrutura da entidade e distribuição de cargos:</w:t>
      </w:r>
    </w:p>
    <w:p w14:paraId="70C71C59"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Grupos Funcionais</w:t>
      </w:r>
    </w:p>
    <w:p w14:paraId="219765EA"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Organogramas</w:t>
      </w:r>
    </w:p>
    <w:p w14:paraId="482D84EB"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Locais de Trabalho</w:t>
      </w:r>
    </w:p>
    <w:p w14:paraId="15510D15"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Tipos de Administração</w:t>
      </w:r>
    </w:p>
    <w:p w14:paraId="616F8CB5"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Sindicatos</w:t>
      </w:r>
    </w:p>
    <w:p w14:paraId="0F75F0CC"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lastRenderedPageBreak/>
        <w:t>- Tipos de Cargos</w:t>
      </w:r>
    </w:p>
    <w:p w14:paraId="3AA36AF2"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Cargos</w:t>
      </w:r>
    </w:p>
    <w:p w14:paraId="2A4A9F88"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Planos e níveis Salariais</w:t>
      </w:r>
    </w:p>
    <w:p w14:paraId="0BD6E12D"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Horários</w:t>
      </w:r>
    </w:p>
    <w:p w14:paraId="4D893ABD"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Feriados</w:t>
      </w:r>
    </w:p>
    <w:p w14:paraId="249F31C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relatórios cadastrais referente movimentação de pessoal:</w:t>
      </w:r>
    </w:p>
    <w:p w14:paraId="0A44DC29"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Tipos de Movimentação de Pessoal</w:t>
      </w:r>
    </w:p>
    <w:p w14:paraId="0EBECDF7"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Tipos de atos</w:t>
      </w:r>
    </w:p>
    <w:p w14:paraId="48F031A1"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Fontes de Divulgação</w:t>
      </w:r>
    </w:p>
    <w:p w14:paraId="41ACD078"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Atos</w:t>
      </w:r>
    </w:p>
    <w:p w14:paraId="1DC6636A"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Movimentação de Pessoal</w:t>
      </w:r>
    </w:p>
    <w:p w14:paraId="5EE0887C"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Naturezas dos Textos Jurídicos</w:t>
      </w:r>
    </w:p>
    <w:p w14:paraId="66E0F8F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relatórios cadastrais referente pensões:</w:t>
      </w:r>
    </w:p>
    <w:p w14:paraId="5FBC794B"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Aposentadorias e Pensões</w:t>
      </w:r>
    </w:p>
    <w:p w14:paraId="5C86105B"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Beneficiários</w:t>
      </w:r>
    </w:p>
    <w:p w14:paraId="1E2E524B"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Pensionistas</w:t>
      </w:r>
    </w:p>
    <w:p w14:paraId="7217DBEA"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Dados Adicionais</w:t>
      </w:r>
    </w:p>
    <w:p w14:paraId="185C839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relatórios cadastrais referente aos concursos públicos, processos seletivos e as informações pertinentes a este recurso:</w:t>
      </w:r>
    </w:p>
    <w:p w14:paraId="3030FAC5"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Locais de avaliação</w:t>
      </w:r>
    </w:p>
    <w:p w14:paraId="621112E8"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Avaliações</w:t>
      </w:r>
    </w:p>
    <w:p w14:paraId="440F4917"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Funções dos fiscais</w:t>
      </w:r>
    </w:p>
    <w:p w14:paraId="1973C608"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Comissões dos concursos</w:t>
      </w:r>
    </w:p>
    <w:p w14:paraId="0980F01C"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Concursos Públicos e Processos Seletivos</w:t>
      </w:r>
    </w:p>
    <w:p w14:paraId="3288156D"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Candidatos</w:t>
      </w:r>
    </w:p>
    <w:p w14:paraId="29AAB35E"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Gabaritos</w:t>
      </w:r>
    </w:p>
    <w:p w14:paraId="14AFDC8A"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 Dados Adicionais </w:t>
      </w:r>
    </w:p>
    <w:p w14:paraId="39AC673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relatórios cadastrais referente Medicina e Segurança do Trabalho:</w:t>
      </w:r>
    </w:p>
    <w:p w14:paraId="26013F1E"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Acidentes de trabalho</w:t>
      </w:r>
    </w:p>
    <w:p w14:paraId="18DF1EF8"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Tipos de atestados</w:t>
      </w:r>
    </w:p>
    <w:p w14:paraId="42B3C4FE"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Atestados</w:t>
      </w:r>
    </w:p>
    <w:p w14:paraId="05992742"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CAT E CAS</w:t>
      </w:r>
    </w:p>
    <w:p w14:paraId="5F83C06D"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Juntas Médicas</w:t>
      </w:r>
    </w:p>
    <w:p w14:paraId="5C7A114E"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Laudos Médicos</w:t>
      </w:r>
    </w:p>
    <w:p w14:paraId="51F6B2E7"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Instituições Médicas</w:t>
      </w:r>
    </w:p>
    <w:p w14:paraId="003A3265"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Tipos de Consultas/Exames Médicos</w:t>
      </w:r>
    </w:p>
    <w:p w14:paraId="53AC0470"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Agendamentos de Consultas e Exames</w:t>
      </w:r>
    </w:p>
    <w:p w14:paraId="09331BED"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Monitoração Biológica</w:t>
      </w:r>
    </w:p>
    <w:p w14:paraId="08C30FCB"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Registros Ambientais - Fatores de Risco</w:t>
      </w:r>
    </w:p>
    <w:p w14:paraId="3E41972B"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P.P.P – Perfil Profissiográfico Previdenciário</w:t>
      </w:r>
    </w:p>
    <w:p w14:paraId="75511DD7"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CIPA</w:t>
      </w:r>
    </w:p>
    <w:p w14:paraId="43F2BD69"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Anamnese</w:t>
      </w:r>
    </w:p>
    <w:p w14:paraId="52594C2C"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Controle de Entrega de E.P.I.</w:t>
      </w:r>
    </w:p>
    <w:p w14:paraId="46CC0475"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Controle de Equipamentos</w:t>
      </w:r>
    </w:p>
    <w:p w14:paraId="1BD3D97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da ficha de avaliação médica "Anamnese", preenchendo a entrevista de saúde do candidato a vaga da função na entidade</w:t>
      </w:r>
    </w:p>
    <w:p w14:paraId="294B7A3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 emissão de relatórios cadastrais referente aos cursos e formações: </w:t>
      </w:r>
    </w:p>
    <w:p w14:paraId="4F9C2F60"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Cursos</w:t>
      </w:r>
    </w:p>
    <w:p w14:paraId="35D253D6"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Formações</w:t>
      </w:r>
    </w:p>
    <w:p w14:paraId="60E70A0A"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Pessoas – Cursos e Formações</w:t>
      </w:r>
    </w:p>
    <w:p w14:paraId="1A78FE8C"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 Funcionários - Solicitações de Cursos </w:t>
      </w:r>
    </w:p>
    <w:p w14:paraId="2EC9FD54"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Funcionários - Planejamento de Cursos</w:t>
      </w:r>
    </w:p>
    <w:p w14:paraId="1608496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a emissão de relatórios cadastrais referente as avaliações:</w:t>
      </w:r>
    </w:p>
    <w:p w14:paraId="56F48547"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Conceitos</w:t>
      </w:r>
    </w:p>
    <w:p w14:paraId="7DA9C99C"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Fatores</w:t>
      </w:r>
    </w:p>
    <w:p w14:paraId="75A8572F"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Tipos de Avaliações</w:t>
      </w:r>
    </w:p>
    <w:p w14:paraId="5625AD78"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Comissões de Avaliação</w:t>
      </w:r>
    </w:p>
    <w:p w14:paraId="7E7CB71F"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Tipo de Comissões de Avaliações</w:t>
      </w:r>
    </w:p>
    <w:p w14:paraId="118A1AFF"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Áreas de Atuação</w:t>
      </w:r>
    </w:p>
    <w:p w14:paraId="7A3A707D"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Publicações das pessoas</w:t>
      </w:r>
    </w:p>
    <w:p w14:paraId="2EFA7308"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Tipos de Publicações</w:t>
      </w:r>
    </w:p>
    <w:p w14:paraId="591BCB0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 emissão de relatórios cadastrais referente Controles de: </w:t>
      </w:r>
    </w:p>
    <w:p w14:paraId="1A49A710"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Faltas</w:t>
      </w:r>
    </w:p>
    <w:p w14:paraId="169AD586"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Empréstimos</w:t>
      </w:r>
    </w:p>
    <w:p w14:paraId="4CFE3ECF"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Diárias</w:t>
      </w:r>
    </w:p>
    <w:p w14:paraId="50BC6FD4"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Transferências</w:t>
      </w:r>
    </w:p>
    <w:p w14:paraId="681AEFAE"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Adicionais</w:t>
      </w:r>
    </w:p>
    <w:p w14:paraId="6C69D3FA"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Licenças-prêmio</w:t>
      </w:r>
    </w:p>
    <w:p w14:paraId="32F621FF"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Funções dos Funcionários</w:t>
      </w:r>
    </w:p>
    <w:p w14:paraId="2782F700"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Compensação de Horas</w:t>
      </w:r>
    </w:p>
    <w:p w14:paraId="664A79C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relatórios cadastrais referente parametrizações:</w:t>
      </w:r>
    </w:p>
    <w:p w14:paraId="522F1C77"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Vínculos Empregatícios</w:t>
      </w:r>
    </w:p>
    <w:p w14:paraId="7463D226"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Tipos de Afastamentos</w:t>
      </w:r>
    </w:p>
    <w:p w14:paraId="3482029A"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Tipos de Salário-Família</w:t>
      </w:r>
    </w:p>
    <w:p w14:paraId="7AAA9F17"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Organograma</w:t>
      </w:r>
    </w:p>
    <w:p w14:paraId="7EA62AB1"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Naturezas dos Tipo das Diárias</w:t>
      </w:r>
    </w:p>
    <w:p w14:paraId="47C0B386"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Tipos de Diárias</w:t>
      </w:r>
    </w:p>
    <w:p w14:paraId="46B3F2D2"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Distâncias</w:t>
      </w:r>
    </w:p>
    <w:p w14:paraId="007745A6"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Adicionais</w:t>
      </w:r>
    </w:p>
    <w:p w14:paraId="7AB79F3C"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Configurações de Licenças-prêmio</w:t>
      </w:r>
    </w:p>
    <w:p w14:paraId="7164A7E6"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Aposentadorias</w:t>
      </w:r>
    </w:p>
    <w:p w14:paraId="3D8A0589"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Funções</w:t>
      </w:r>
    </w:p>
    <w:p w14:paraId="730330A8"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Motivos de Alterações de Áreas de Atuação, cargos, faltas</w:t>
      </w:r>
    </w:p>
    <w:p w14:paraId="5C6E9FB4"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Motivos de Alterações Salariais e de Consultas Médicas</w:t>
      </w:r>
    </w:p>
    <w:p w14:paraId="1AF1B434"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 Responsáveis </w:t>
      </w:r>
    </w:p>
    <w:p w14:paraId="459AF36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sintetização em um único relatório toda a ficha funcional do servidor, configurando quais das seguintes informações devem ser exibidas:</w:t>
      </w:r>
    </w:p>
    <w:p w14:paraId="64778476"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Ficha cadastral</w:t>
      </w:r>
    </w:p>
    <w:p w14:paraId="582193DC"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Acidentes de trabalho</w:t>
      </w:r>
    </w:p>
    <w:p w14:paraId="1B323577"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Adicionais</w:t>
      </w:r>
    </w:p>
    <w:p w14:paraId="7039E833"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Afastametos</w:t>
      </w:r>
    </w:p>
    <w:p w14:paraId="788DE1C9"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Resumo Afastametos</w:t>
      </w:r>
    </w:p>
    <w:p w14:paraId="761BE68F"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Aposentadorias e pensões</w:t>
      </w:r>
    </w:p>
    <w:p w14:paraId="2768F69C"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Atestados</w:t>
      </w:r>
    </w:p>
    <w:p w14:paraId="00C97F7D"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Atos</w:t>
      </w:r>
    </w:p>
    <w:p w14:paraId="4D2C9675"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Beneficiários</w:t>
      </w:r>
    </w:p>
    <w:p w14:paraId="4294DB40"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Dependentes</w:t>
      </w:r>
    </w:p>
    <w:p w14:paraId="63ABF5E6"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Controles de Faltas, Empréstimos, Transferências, Adicionais e Diárias</w:t>
      </w:r>
    </w:p>
    <w:p w14:paraId="5705559D"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Substituições a outros servidores</w:t>
      </w:r>
    </w:p>
    <w:p w14:paraId="02B258CE"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Contratos de vínculos temporários com a entidade</w:t>
      </w:r>
    </w:p>
    <w:p w14:paraId="0F05987A"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Funções</w:t>
      </w:r>
    </w:p>
    <w:p w14:paraId="64B7384B"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Alterações salariais e de cargos</w:t>
      </w:r>
    </w:p>
    <w:p w14:paraId="63F77A06"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Licenças-prêmio e Averbações</w:t>
      </w:r>
    </w:p>
    <w:p w14:paraId="28111DC9"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Locais de trabalho</w:t>
      </w:r>
    </w:p>
    <w:p w14:paraId="33B0672F"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lastRenderedPageBreak/>
        <w:t>- Ocorrências (atos de elogio, advertência ou suspensão)</w:t>
      </w:r>
    </w:p>
    <w:p w14:paraId="117354A3"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Períodos aquisitivos</w:t>
      </w:r>
    </w:p>
    <w:p w14:paraId="1082AD89"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Utilização de vales mercado e vale transporte</w:t>
      </w:r>
    </w:p>
    <w:p w14:paraId="00481CB7"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Cursos</w:t>
      </w:r>
    </w:p>
    <w:p w14:paraId="698257F1"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Compensação de horas</w:t>
      </w:r>
    </w:p>
    <w:p w14:paraId="4874B2FC"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 Avaliações Funcionais </w:t>
      </w:r>
    </w:p>
    <w:p w14:paraId="40034E2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 emissão de relatórios das avaliações referente a: </w:t>
      </w:r>
    </w:p>
    <w:p w14:paraId="59D926FF"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Fichas de Avaliação</w:t>
      </w:r>
    </w:p>
    <w:p w14:paraId="7AB9EAC3"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Avaliações Expiradas</w:t>
      </w:r>
    </w:p>
    <w:p w14:paraId="49702AC8"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Processos Administrativos</w:t>
      </w:r>
    </w:p>
    <w:p w14:paraId="6F2622E1"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Avaliações do Funcionário</w:t>
      </w:r>
    </w:p>
    <w:p w14:paraId="251504FB"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Microciclos Prorrogados</w:t>
      </w:r>
    </w:p>
    <w:p w14:paraId="326CD2B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efetuação do cálculo de benefícios de aposentadorias com base na média dos 80% maiores salários conforme legislação vigente, de acordo com o tipo de aposentadoria.</w:t>
      </w:r>
    </w:p>
    <w:p w14:paraId="13DDC0C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configuração de cabeçalho e rodapé para quaisquer relatórios emitidos, permitindo inclusive a inserção de comentários</w:t>
      </w:r>
    </w:p>
    <w:p w14:paraId="3D387E0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do relatório demonstrativo de tempo em que o funcionário trabalhou na entidade ou em qualquer outra empresa, indicando o tempo bruto, as faltas e licenças, o tempo líquido e ainda o tempo derivado de averbações de tempo fictício.</w:t>
      </w:r>
    </w:p>
    <w:p w14:paraId="3B47010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do relatório de frequência compreendendo a quantidade de dias trabalhados analisando-os mensalmente.</w:t>
      </w:r>
    </w:p>
    <w:p w14:paraId="2DFF050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da listagem dos funcionários e suas alterações de cargos e funções.</w:t>
      </w:r>
    </w:p>
    <w:p w14:paraId="2B7143E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 emissão da listagem dos funcionários e suas mudanças de secretarias e localizações físicas (locais de trabalho). </w:t>
      </w:r>
    </w:p>
    <w:p w14:paraId="3345A9C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da listagem das alterações de cargos dos funcionários dentro de um período selecionado.</w:t>
      </w:r>
    </w:p>
    <w:p w14:paraId="128F73D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reestruturação da classificação institucional de um exercício para outro.</w:t>
      </w:r>
    </w:p>
    <w:p w14:paraId="245ACCB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cópia de funcionários demitidos para realizar a readmissão individual  em lote.</w:t>
      </w:r>
    </w:p>
    <w:p w14:paraId="4A6BDC9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alteração de informação nos dados dos históricos de funcionário, beneficiário, autônomo ou cargos de forma coletiva otimizando o trabalho do usuário.</w:t>
      </w:r>
    </w:p>
    <w:p w14:paraId="26F9BC4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uso da calculadora de Datas e Horas.</w:t>
      </w:r>
    </w:p>
    <w:p w14:paraId="55B9F26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 readmissão em massa ao realizar a cópia dos funcionários demitidos, possibilitando o cadastramento de funcionários idênticos aos funcionários já demitidos sem a necessidade redigitar todos os dados. </w:t>
      </w:r>
    </w:p>
    <w:p w14:paraId="5995FD4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unificação de pessoas e de cadastros.</w:t>
      </w:r>
    </w:p>
    <w:p w14:paraId="6A21DFF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exclusão do número do CPF para não ocorrer duplicação do registro no banco de dados.</w:t>
      </w:r>
    </w:p>
    <w:p w14:paraId="309AAEE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alteração referente a data de início ou final do período aquisitivo de férias do funcionário.</w:t>
      </w:r>
    </w:p>
    <w:p w14:paraId="39356E8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consulta rápida dos cadastros.</w:t>
      </w:r>
    </w:p>
    <w:p w14:paraId="51DED06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acesso ao conteúdo de ajuda, suporte e pesquisas das funcionalidades.</w:t>
      </w:r>
    </w:p>
    <w:p w14:paraId="6BED7CD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realização de consultas rápidas dos códigos ou nomes dos registros.</w:t>
      </w:r>
    </w:p>
    <w:p w14:paraId="10DC4A1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ou visualização do mesmo de determinadas aplicações.</w:t>
      </w:r>
    </w:p>
    <w:p w14:paraId="6E13D89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relatórios do sistema por meio do cadastro da funcionalidade.</w:t>
      </w:r>
    </w:p>
    <w:p w14:paraId="0A689FC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realização de consultas sobre as situações ocorridas com o funcionário desde sua admissão.</w:t>
      </w:r>
    </w:p>
    <w:p w14:paraId="6AC5577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consulta dos cálculos efetuados de acordo com a competência informada e o processamento para cada funcionário.</w:t>
      </w:r>
    </w:p>
    <w:p w14:paraId="2FBA9FA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consulta dos contratos, períodos e situações que a pessoa se encontra nos registros informados.</w:t>
      </w:r>
    </w:p>
    <w:p w14:paraId="258C38C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cálculo das datas possibilitando conversões.</w:t>
      </w:r>
    </w:p>
    <w:p w14:paraId="0F6A824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realização de cálculos por meio da calculadora ou o uso do teclado.</w:t>
      </w:r>
    </w:p>
    <w:p w14:paraId="0414DE2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o acesso a atalhos na tela inicial do sistema para cadastros, processos e relatórios, bem como, inclusão e novos.</w:t>
      </w:r>
    </w:p>
    <w:p w14:paraId="2F9B110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de servidores com todos os campos exigidos pelo Ministério do Trabalho e Emprego , dispensando o livro de registro dos servidores, conforme Portaria nº 41, de 28 de março de 2007.</w:t>
      </w:r>
    </w:p>
    <w:p w14:paraId="6AE9F0D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configuração de movimentações de pessoal, conforme a solicitação do Tribunal de Contas.</w:t>
      </w:r>
    </w:p>
    <w:p w14:paraId="2BCA69F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cadastro de comunicação de acidente de trabalho para posterior emissão da Comunicação de Acidente de Trabalho - CAT para o INSS.</w:t>
      </w:r>
    </w:p>
    <w:p w14:paraId="0F50D3C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cadastro de grupos de prevenção de acidentes de trabalho, em conformidade com a Portaria nº 1.121, de 8 de novembro de 1995.</w:t>
      </w:r>
    </w:p>
    <w:p w14:paraId="2AD903A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Propiciar o controle de transferência de funcionários com ou sem ônus para a entidade, atendendo as exigências legais do eSocial. </w:t>
      </w:r>
    </w:p>
    <w:p w14:paraId="626D3A3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do Perfil Profissiográfico Previdenciário – PPP, baseado no histórico do servidor, conforme o layout da Previdência Social.</w:t>
      </w:r>
    </w:p>
    <w:p w14:paraId="13600E94" w14:textId="77777777" w:rsidR="007419CA" w:rsidRPr="007419CA" w:rsidRDefault="007419CA" w:rsidP="007419CA">
      <w:pPr>
        <w:suppressAutoHyphens/>
        <w:ind w:left="709"/>
        <w:jc w:val="both"/>
        <w:textAlignment w:val="baseline"/>
        <w:rPr>
          <w:rFonts w:ascii="Arial" w:hAnsi="Arial" w:cs="Arial"/>
          <w:sz w:val="20"/>
          <w:lang w:eastAsia="zh-CN"/>
        </w:rPr>
      </w:pPr>
    </w:p>
    <w:p w14:paraId="671C0421" w14:textId="77777777" w:rsidR="007419CA" w:rsidRPr="007419CA" w:rsidRDefault="007419CA" w:rsidP="007419CA">
      <w:pPr>
        <w:tabs>
          <w:tab w:val="left" w:pos="0"/>
        </w:tabs>
        <w:suppressAutoHyphens/>
        <w:contextualSpacing/>
        <w:jc w:val="center"/>
        <w:rPr>
          <w:rFonts w:ascii="Arial" w:hAnsi="Arial" w:cs="Arial"/>
          <w:sz w:val="20"/>
          <w:lang w:eastAsia="zh-CN"/>
        </w:rPr>
      </w:pPr>
    </w:p>
    <w:p w14:paraId="38D740F4" w14:textId="77777777" w:rsidR="007419CA" w:rsidRPr="007419CA" w:rsidRDefault="007419CA" w:rsidP="007419CA">
      <w:pPr>
        <w:suppressAutoHyphens/>
        <w:ind w:left="709"/>
        <w:jc w:val="both"/>
        <w:textAlignment w:val="baseline"/>
        <w:rPr>
          <w:rFonts w:ascii="Arial" w:hAnsi="Arial" w:cs="Arial"/>
          <w:sz w:val="20"/>
          <w:lang w:eastAsia="zh-CN"/>
        </w:rPr>
      </w:pPr>
    </w:p>
    <w:p w14:paraId="34E397C0" w14:textId="77777777" w:rsidR="007419CA" w:rsidRPr="007419CA" w:rsidRDefault="007419CA" w:rsidP="007419CA">
      <w:pPr>
        <w:suppressAutoHyphens/>
        <w:ind w:left="709"/>
        <w:jc w:val="both"/>
        <w:textAlignment w:val="baseline"/>
        <w:rPr>
          <w:rFonts w:ascii="Arial" w:hAnsi="Arial" w:cs="Arial"/>
          <w:sz w:val="20"/>
          <w:lang w:eastAsia="zh-CN"/>
        </w:rPr>
      </w:pPr>
    </w:p>
    <w:p w14:paraId="1A4162B1" w14:textId="77777777" w:rsidR="007419CA" w:rsidRPr="007419CA" w:rsidRDefault="007419CA" w:rsidP="007419CA">
      <w:pPr>
        <w:pBdr>
          <w:top w:val="single" w:sz="4" w:space="1" w:color="000000"/>
          <w:left w:val="single" w:sz="4" w:space="4" w:color="000000"/>
          <w:bottom w:val="single" w:sz="4" w:space="1" w:color="000000"/>
          <w:right w:val="single" w:sz="4" w:space="4" w:color="000000"/>
        </w:pBdr>
        <w:suppressAutoHyphens/>
        <w:ind w:left="360"/>
        <w:jc w:val="center"/>
        <w:textAlignment w:val="baseline"/>
        <w:rPr>
          <w:rFonts w:ascii="Arial" w:hAnsi="Arial" w:cs="Arial"/>
          <w:sz w:val="20"/>
          <w:lang w:eastAsia="zh-CN"/>
        </w:rPr>
      </w:pPr>
      <w:r w:rsidRPr="007419CA">
        <w:rPr>
          <w:rFonts w:ascii="Arial" w:hAnsi="Arial" w:cs="Arial"/>
          <w:b/>
          <w:bCs/>
          <w:sz w:val="20"/>
          <w:lang w:eastAsia="zh-CN"/>
        </w:rPr>
        <w:t xml:space="preserve">13. APLICATIVO DE CONTRACHEQUE ELETRÔNICO </w:t>
      </w:r>
    </w:p>
    <w:p w14:paraId="5973CDC8" w14:textId="77777777" w:rsidR="007419CA" w:rsidRPr="007419CA" w:rsidRDefault="007419CA" w:rsidP="007419CA">
      <w:pPr>
        <w:suppressAutoHyphens/>
        <w:ind w:left="360"/>
        <w:jc w:val="both"/>
        <w:textAlignment w:val="baseline"/>
        <w:rPr>
          <w:rFonts w:ascii="Arial" w:hAnsi="Arial" w:cs="Arial"/>
          <w:b/>
          <w:bCs/>
          <w:sz w:val="20"/>
          <w:lang w:eastAsia="zh-CN"/>
        </w:rPr>
      </w:pPr>
    </w:p>
    <w:p w14:paraId="4AAA5550" w14:textId="77777777" w:rsidR="007419CA" w:rsidRPr="007419CA" w:rsidRDefault="007419CA" w:rsidP="007419CA">
      <w:pPr>
        <w:suppressAutoHyphens/>
        <w:ind w:left="360"/>
        <w:jc w:val="both"/>
        <w:textAlignment w:val="baseline"/>
        <w:rPr>
          <w:rFonts w:ascii="Arial" w:hAnsi="Arial" w:cs="Arial"/>
          <w:b/>
          <w:bCs/>
          <w:sz w:val="20"/>
          <w:lang w:eastAsia="zh-CN"/>
        </w:rPr>
      </w:pPr>
    </w:p>
    <w:p w14:paraId="0397A7D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acesso via internet das informações dos servidores.</w:t>
      </w:r>
    </w:p>
    <w:p w14:paraId="6C0FC64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consulta ou alteração das informações da entidade.</w:t>
      </w:r>
    </w:p>
    <w:p w14:paraId="3435F7A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 administrador do sistema vincular e desvincular de forma coletiva ou individual os usuários aos servidores importados.</w:t>
      </w:r>
    </w:p>
    <w:p w14:paraId="156A3FC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por meio de cada matrícula e entidade realizem solicitações de alterações cadastrais pessoais.</w:t>
      </w:r>
    </w:p>
    <w:p w14:paraId="281E3A3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por meio de cada matrícula e entidade comprovem a necessidade das solicitações de alterações cadastrais pessoais anexando documentos no formato de imagem.</w:t>
      </w:r>
    </w:p>
    <w:p w14:paraId="2AAB55C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por meio de cada matrícula e entidade efetuem solicitações de cursos de aperfeiçoamento.</w:t>
      </w:r>
    </w:p>
    <w:p w14:paraId="0A065CF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por meio de cada matrícula e entidade efetuem solicitações de graduações.</w:t>
      </w:r>
    </w:p>
    <w:p w14:paraId="3128D62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por meio de cada matrícula e entidade realizem solicitações de palestras.</w:t>
      </w:r>
    </w:p>
    <w:p w14:paraId="06AD7EE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por meio de cada matrícula e entidade façam solicitações de seminários.</w:t>
      </w:r>
    </w:p>
    <w:p w14:paraId="48E91AE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por meio de cada matrícula e entidade efetuem solicitações de treinamentos.</w:t>
      </w:r>
    </w:p>
    <w:p w14:paraId="31B9433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por meio de cada matrícula e entidade realizem solicitações de workshop.</w:t>
      </w:r>
    </w:p>
    <w:p w14:paraId="2B5388A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por meio de cada matrícula e entidade façam solicitações de programação de férias.</w:t>
      </w:r>
    </w:p>
    <w:p w14:paraId="3EADCD4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por meio de cada matrícula e entidade efetuem solicitações de licença adoção.</w:t>
      </w:r>
    </w:p>
    <w:p w14:paraId="2CA7E9A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por meio de cada matrícula e entidade comprovem a necessidade das solicitações de licença adoção anexando documentos no formato de imagem.</w:t>
      </w:r>
    </w:p>
    <w:p w14:paraId="40BB06C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por meio de cada matrícula e entidade façam solicitações de licença casamento.</w:t>
      </w:r>
    </w:p>
    <w:p w14:paraId="6200D89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Possibilitar aos usuários por meio de cada matrícula e entidade comprovem a necessidade das solicitações de licença casamento anexando documentos no formato de imagem.</w:t>
      </w:r>
    </w:p>
    <w:p w14:paraId="5581E4D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por meio de cada matrícula e entidade realizem solicitações de licença maternidade.</w:t>
      </w:r>
    </w:p>
    <w:p w14:paraId="7334A04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por meio de cada matrícula e entidade comprovem a necessidade das solicitações de licença maternidade anexando documentos no formato de imagem.</w:t>
      </w:r>
    </w:p>
    <w:p w14:paraId="44F4FED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por meio de cada matrícula e entidade efetuem solicitações de licença prêmio.</w:t>
      </w:r>
    </w:p>
    <w:p w14:paraId="05E2139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por meio de cada matrícula e entidade realizem solicitações de licença sem vencimento.</w:t>
      </w:r>
    </w:p>
    <w:p w14:paraId="4D156CC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por meio de cada matrícula e entidade realizem solicitações de adiantamento de 13° salário.</w:t>
      </w:r>
    </w:p>
    <w:p w14:paraId="49FA021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por meio de cada matrícula e entidade efetuem solicitações de adiantamento de férias.</w:t>
      </w:r>
    </w:p>
    <w:p w14:paraId="172F7F0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por meio de cada matrícula e entidade realizem solicitações de adiantamento salarial.</w:t>
      </w:r>
    </w:p>
    <w:p w14:paraId="142A0D3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aos usuários por meio de cada matrícula e entidade realizem solicitações de benefício, como plano de saúde. </w:t>
      </w:r>
    </w:p>
    <w:p w14:paraId="2C4A85C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por meio de cada matrícula e entidade efetuem solicitações de benefício, como plano odontológico.</w:t>
      </w:r>
    </w:p>
    <w:p w14:paraId="41FAC1A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por meio de cada matrícula e entidade realizem solicitações de benefício de vale transporte.</w:t>
      </w:r>
    </w:p>
    <w:p w14:paraId="4BE379B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por meio de cada matrícula e entidade efetuem solicitações de benefício de vale alimentação.</w:t>
      </w:r>
    </w:p>
    <w:p w14:paraId="70C0F96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por meio de cada matrícula e entidade façam solicitações de benefício de vale refeição.</w:t>
      </w:r>
    </w:p>
    <w:p w14:paraId="362BFC4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aos usuários por meio de cada matrícula e entidade efetuem solicitações de benefício de seguro de vida próprio, bem como, para seus dependentes. </w:t>
      </w:r>
    </w:p>
    <w:p w14:paraId="5079AA9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por meio de cada matrícula e entidade façam solicitações de folga, tipo: banco de horas, desconto em folha e compensação de horas extras.</w:t>
      </w:r>
    </w:p>
    <w:p w14:paraId="6693818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por meio e cada matrícula e entidade realizem solicitações de dúvidas sobre qualquer assunto.</w:t>
      </w:r>
    </w:p>
    <w:p w14:paraId="43DC39B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por meio de cada matrícula e entidade consultem os recibos referentes aos pagamentos efetuados por meio da folha de pagamento.</w:t>
      </w:r>
    </w:p>
    <w:p w14:paraId="729EBAA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por meio de cada matrícula e entidade emitem os recibos referentes aos pagamentos efetuados por meio da folha de pagamento.</w:t>
      </w:r>
    </w:p>
    <w:p w14:paraId="4E6B9A1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a emissão de relatórios com todas as informações que comprovem o rendimento e retenção de IRRF de funcionários.</w:t>
      </w:r>
    </w:p>
    <w:p w14:paraId="110272B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a consulta de todas as informações que comprovem o rendimento e retenção de IRRF de funcionários.</w:t>
      </w:r>
    </w:p>
    <w:p w14:paraId="25F6B51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visualizarem todo o seu histórico financeiro.</w:t>
      </w:r>
    </w:p>
    <w:p w14:paraId="048DDD1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relatórios das movimentação dos funcionários em determinado exercício, detalhando as bases de cálculo e apresentando as informações mensalmente.</w:t>
      </w:r>
    </w:p>
    <w:p w14:paraId="51679BD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por meio de cada matrícula consultarem as informações pessoais do servidor.</w:t>
      </w:r>
    </w:p>
    <w:p w14:paraId="0ED3455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aos usuários por meio de cada matrícula consultarem as informações contratuais, possibilitando visualizar detalhes do cargo, salário, organograma, férias, alterações de salário e cargos. </w:t>
      </w:r>
    </w:p>
    <w:p w14:paraId="5A176B6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consultarem as marcações de ponto selecionando o ano e período de apuração.</w:t>
      </w:r>
    </w:p>
    <w:p w14:paraId="4F80179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a emissão por meio de relatório as marcações de ponto selecionando o ano e período de apuração.</w:t>
      </w:r>
    </w:p>
    <w:p w14:paraId="00171A5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a realização de pequisa avançada por critérios e por campos da solicitações.</w:t>
      </w:r>
    </w:p>
    <w:p w14:paraId="115B0EF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 administrador configurar as permissões de acesso dos usuários.</w:t>
      </w:r>
    </w:p>
    <w:p w14:paraId="6D5A07E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a visualização dos status das solicitações cadastradas.</w:t>
      </w:r>
    </w:p>
    <w:p w14:paraId="31ED045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 geração e o envio do código token de vinculação do usuário com o servidor por e-mail. </w:t>
      </w:r>
    </w:p>
    <w:p w14:paraId="6CCB8D6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impressão em documento no formato PDF do código token de vinculação do usuário com o servidor.</w:t>
      </w:r>
    </w:p>
    <w:p w14:paraId="57FDDEB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aos usuários com permissão em um único ambiente aprovarem ou reprovarem as solicitações realizadas pelos servidores. </w:t>
      </w:r>
    </w:p>
    <w:p w14:paraId="4157364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com perfil administrador adicionarem e concederem permissões por funcionalidades para usuários e grupos de usuários.</w:t>
      </w:r>
    </w:p>
    <w:p w14:paraId="49CB1DE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aos usuários com perfil administrador criarem usuário e senha automaticamente de forma individual ou em lote. </w:t>
      </w:r>
    </w:p>
    <w:p w14:paraId="104749B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com perfil administrador personalizarem o formato do usuário e senha.</w:t>
      </w:r>
    </w:p>
    <w:p w14:paraId="19E4A63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aos usuários com perfil administrador alterarem a senha dos usuários adicionados a partir do sistema. </w:t>
      </w:r>
    </w:p>
    <w:p w14:paraId="73C840B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 geração e o envio dos dados de usuário e senha do servidor criados a partir do sistema por e-mail. </w:t>
      </w:r>
    </w:p>
    <w:p w14:paraId="6466F4E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impressão em documento no formato PDF dos dados de usuário e senha do servidor criados a partir do sistema.</w:t>
      </w:r>
    </w:p>
    <w:p w14:paraId="5CCD64A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usuários redefinirem a senha de acesso em qualquer momento.</w:t>
      </w:r>
    </w:p>
    <w:p w14:paraId="4E9A6F3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aos usuários por meio de dispositivo móvel a consulta do seu holerite no Município consultado .</w:t>
      </w:r>
    </w:p>
    <w:p w14:paraId="15A9A56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aos usuários por meio de dispositivo móvel a consulta do seu Informe de rendimentos para IRPF no Município consultado.</w:t>
      </w:r>
    </w:p>
    <w:p w14:paraId="283BA6D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aos usuários por meio de dispositivo móvel a consulta de suas ocorrências de ponto realizadas no Munícipio consultado.</w:t>
      </w:r>
    </w:p>
    <w:p w14:paraId="137BEC4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aos usuários por meio de dispositivo móvel a consulta das marcações de ponto realizadas no Município consultado.</w:t>
      </w:r>
    </w:p>
    <w:p w14:paraId="14236045"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suspensão  de uso do aplicativo via mobile para usuários indesejados pelo usuário administrador.</w:t>
      </w:r>
    </w:p>
    <w:p w14:paraId="2C30E4B3" w14:textId="77777777" w:rsidR="007419CA" w:rsidRPr="007419CA" w:rsidRDefault="007419CA" w:rsidP="007419CA">
      <w:pPr>
        <w:suppressAutoHyphens/>
        <w:ind w:left="709"/>
        <w:jc w:val="both"/>
        <w:textAlignment w:val="baseline"/>
        <w:rPr>
          <w:rFonts w:ascii="Arial" w:hAnsi="Arial" w:cs="Arial"/>
          <w:sz w:val="20"/>
          <w:lang w:eastAsia="zh-CN"/>
        </w:rPr>
      </w:pPr>
    </w:p>
    <w:p w14:paraId="6AC27241" w14:textId="77777777" w:rsidR="007419CA" w:rsidRPr="007419CA" w:rsidRDefault="007419CA" w:rsidP="007419CA">
      <w:pPr>
        <w:suppressAutoHyphens/>
        <w:ind w:left="792"/>
        <w:jc w:val="both"/>
        <w:textAlignment w:val="baseline"/>
        <w:rPr>
          <w:rFonts w:ascii="Arial" w:hAnsi="Arial" w:cs="Arial"/>
          <w:sz w:val="20"/>
          <w:lang w:eastAsia="zh-CN"/>
        </w:rPr>
      </w:pPr>
    </w:p>
    <w:p w14:paraId="40A60F8A" w14:textId="77777777" w:rsidR="007419CA" w:rsidRPr="007419CA" w:rsidRDefault="007419CA" w:rsidP="007419CA">
      <w:pPr>
        <w:suppressAutoHyphens/>
        <w:ind w:left="792"/>
        <w:jc w:val="both"/>
        <w:textAlignment w:val="baseline"/>
        <w:rPr>
          <w:rFonts w:ascii="Arial" w:hAnsi="Arial" w:cs="Arial"/>
          <w:sz w:val="20"/>
          <w:lang w:eastAsia="zh-CN"/>
        </w:rPr>
      </w:pPr>
    </w:p>
    <w:p w14:paraId="3DAEF880" w14:textId="77777777" w:rsidR="007419CA" w:rsidRPr="007419CA" w:rsidRDefault="007419CA" w:rsidP="007419CA">
      <w:pPr>
        <w:suppressAutoHyphens/>
        <w:ind w:left="792"/>
        <w:jc w:val="both"/>
        <w:textAlignment w:val="baseline"/>
        <w:rPr>
          <w:rFonts w:ascii="Arial" w:hAnsi="Arial" w:cs="Arial"/>
          <w:sz w:val="20"/>
          <w:lang w:eastAsia="zh-CN"/>
        </w:rPr>
      </w:pPr>
    </w:p>
    <w:p w14:paraId="7C801865" w14:textId="77777777" w:rsidR="007419CA" w:rsidRPr="007419CA" w:rsidRDefault="007419CA" w:rsidP="007419CA">
      <w:pPr>
        <w:suppressAutoHyphens/>
        <w:ind w:left="792"/>
        <w:jc w:val="both"/>
        <w:textAlignment w:val="baseline"/>
        <w:rPr>
          <w:rFonts w:ascii="Arial" w:hAnsi="Arial" w:cs="Arial"/>
          <w:sz w:val="20"/>
          <w:lang w:eastAsia="zh-CN"/>
        </w:rPr>
      </w:pPr>
    </w:p>
    <w:p w14:paraId="5934C8FC" w14:textId="77777777" w:rsidR="007419CA" w:rsidRPr="007419CA" w:rsidRDefault="007419CA" w:rsidP="007419CA">
      <w:pPr>
        <w:pBdr>
          <w:top w:val="single" w:sz="4" w:space="1" w:color="000000"/>
          <w:left w:val="single" w:sz="4" w:space="4" w:color="000000"/>
          <w:bottom w:val="single" w:sz="4" w:space="1" w:color="000000"/>
          <w:right w:val="single" w:sz="4" w:space="4" w:color="000000"/>
        </w:pBdr>
        <w:suppressAutoHyphens/>
        <w:ind w:left="360"/>
        <w:jc w:val="center"/>
        <w:textAlignment w:val="baseline"/>
        <w:rPr>
          <w:rFonts w:ascii="Arial" w:hAnsi="Arial" w:cs="Arial"/>
          <w:sz w:val="20"/>
          <w:lang w:eastAsia="zh-CN"/>
        </w:rPr>
      </w:pPr>
      <w:r w:rsidRPr="007419CA">
        <w:rPr>
          <w:rFonts w:ascii="Arial" w:hAnsi="Arial" w:cs="Arial"/>
          <w:b/>
          <w:bCs/>
          <w:sz w:val="20"/>
          <w:lang w:eastAsia="zh-CN"/>
        </w:rPr>
        <w:t>14. APLICATIVO DE PROTOCOLO VIA INTERNET.</w:t>
      </w:r>
    </w:p>
    <w:p w14:paraId="590F53C5" w14:textId="77777777" w:rsidR="007419CA" w:rsidRPr="007419CA" w:rsidRDefault="007419CA" w:rsidP="007419CA">
      <w:pPr>
        <w:suppressAutoHyphens/>
        <w:ind w:left="360"/>
        <w:jc w:val="both"/>
        <w:textAlignment w:val="baseline"/>
        <w:rPr>
          <w:rFonts w:ascii="Arial" w:hAnsi="Arial" w:cs="Arial"/>
          <w:b/>
          <w:bCs/>
          <w:sz w:val="20"/>
          <w:lang w:eastAsia="zh-CN"/>
        </w:rPr>
      </w:pPr>
    </w:p>
    <w:p w14:paraId="3C0D9FCF" w14:textId="77777777" w:rsidR="007419CA" w:rsidRPr="007419CA" w:rsidRDefault="007419CA" w:rsidP="007419CA">
      <w:pPr>
        <w:suppressAutoHyphens/>
        <w:ind w:left="360"/>
        <w:jc w:val="both"/>
        <w:textAlignment w:val="baseline"/>
        <w:rPr>
          <w:rFonts w:ascii="Arial" w:hAnsi="Arial" w:cs="Arial"/>
          <w:b/>
          <w:bCs/>
          <w:sz w:val="20"/>
          <w:lang w:eastAsia="zh-CN"/>
        </w:rPr>
      </w:pPr>
    </w:p>
    <w:p w14:paraId="71B8899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Executar o software em servidor web, descartando a necessidade de instalação e atualização da aplicação nos computadores da rede.</w:t>
      </w:r>
    </w:p>
    <w:p w14:paraId="4F84157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 consulta de processos, via internet. </w:t>
      </w:r>
    </w:p>
    <w:p w14:paraId="1938505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Definir grupos de solicitações de forma a categorizá-las.</w:t>
      </w:r>
    </w:p>
    <w:p w14:paraId="207013B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ao cidadão a consulta de requisitos de protocolização, via internet. </w:t>
      </w:r>
    </w:p>
    <w:p w14:paraId="06B05C9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Definir a estrutura organizacional por meio do cadastro de organogramas, </w:t>
      </w:r>
    </w:p>
    <w:p w14:paraId="36DC1CC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Devendo ser composta, no mínimo, por:</w:t>
      </w:r>
    </w:p>
    <w:p w14:paraId="354848DF"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 - Órgãos</w:t>
      </w:r>
    </w:p>
    <w:p w14:paraId="3120594C"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 - Unidades</w:t>
      </w:r>
    </w:p>
    <w:p w14:paraId="410E7A9F"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 - Departamentos</w:t>
      </w:r>
    </w:p>
    <w:p w14:paraId="6383009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definição de quais departamentos permitirão a entrada de processos.</w:t>
      </w:r>
    </w:p>
    <w:p w14:paraId="33B9E6F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a definição de quais usuários poderão ter acesso a processos em um determinado departamento.</w:t>
      </w:r>
    </w:p>
    <w:p w14:paraId="7DDD4F5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Definir grupos de solicitações de forma a categorizá-las.</w:t>
      </w:r>
    </w:p>
    <w:p w14:paraId="2E3A9C3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Manter registro das solicitações a serem protocoladas.</w:t>
      </w:r>
    </w:p>
    <w:p w14:paraId="1988E14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Controlar os documentos necessários no momento da protocolização de uma  solicitação.</w:t>
      </w:r>
    </w:p>
    <w:p w14:paraId="3337F43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definição de um roteiro a ser seguido pela solicitação e com a previsão de permanência em cada departamento.</w:t>
      </w:r>
    </w:p>
    <w:p w14:paraId="04A14A3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protocolização de solicitações, dando entrada em processos.</w:t>
      </w:r>
    </w:p>
    <w:p w14:paraId="3AA7C33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ao usuário configurar a numeração dos processos (solicitações </w:t>
      </w:r>
    </w:p>
    <w:p w14:paraId="50F9F70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protocoladas) por:</w:t>
      </w:r>
    </w:p>
    <w:p w14:paraId="208637F6"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 - solicitação</w:t>
      </w:r>
    </w:p>
    <w:p w14:paraId="581D943C"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 - grupo de solicitações</w:t>
      </w:r>
    </w:p>
    <w:p w14:paraId="01CCA0A9"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 - entidade</w:t>
      </w:r>
    </w:p>
    <w:p w14:paraId="223C253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usuário configurar o reinício da numeração de processos anualmente.</w:t>
      </w:r>
    </w:p>
    <w:p w14:paraId="786CCD8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anexação de documentos digitalizados a um processo.</w:t>
      </w:r>
    </w:p>
    <w:p w14:paraId="0115B26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Emitir comprovante de protocolização.</w:t>
      </w:r>
    </w:p>
    <w:p w14:paraId="3868C9F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tramitação do processo fornecendo pareceres ao mesmo.</w:t>
      </w:r>
    </w:p>
    <w:p w14:paraId="2717FDD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consultar o andamento do processo em toda a sua vida útil.</w:t>
      </w:r>
    </w:p>
    <w:p w14:paraId="5E71030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Controlar o acesso dos usuários para visualização dos pareceres de um processo.</w:t>
      </w:r>
    </w:p>
    <w:p w14:paraId="308D338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encerramento de processos.</w:t>
      </w:r>
    </w:p>
    <w:p w14:paraId="33FE86A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arquivamento de processos.</w:t>
      </w:r>
    </w:p>
    <w:p w14:paraId="4681835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relatórios cadastrais e gerenciais , tais como:</w:t>
      </w:r>
    </w:p>
    <w:p w14:paraId="7199BC42"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 Solicitações; </w:t>
      </w:r>
    </w:p>
    <w:p w14:paraId="31D82DA2"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 pessoas; </w:t>
      </w:r>
    </w:p>
    <w:p w14:paraId="4D5B6ADB"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 Por processos: encerrados, organograma, usuários, movimentações  tempo de permanência , abertura , além de informações sobre estornos de arquivamentos e encerramentos; </w:t>
      </w:r>
    </w:p>
    <w:p w14:paraId="471F269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emissão de relatórios gerenciais, tais como:</w:t>
      </w:r>
    </w:p>
    <w:p w14:paraId="1117DF80"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Acompanhamento de processos;</w:t>
      </w:r>
    </w:p>
    <w:p w14:paraId="5BE5DBE8"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Relação de processos por órgão, unidade, departamento, solicitação e Requerente;</w:t>
      </w:r>
    </w:p>
    <w:p w14:paraId="1C324C25" w14:textId="77777777" w:rsidR="007419CA" w:rsidRPr="007419CA" w:rsidRDefault="007419CA" w:rsidP="00BA74E6">
      <w:pPr>
        <w:numPr>
          <w:ilvl w:val="2"/>
          <w:numId w:val="58"/>
        </w:numPr>
        <w:tabs>
          <w:tab w:val="clear" w:pos="216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Gráficos;</w:t>
      </w:r>
    </w:p>
    <w:p w14:paraId="509FDA6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cidadão solicitar a protocolização de processos pela internet.</w:t>
      </w:r>
    </w:p>
    <w:p w14:paraId="1F8A1BF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retroativo de processos.</w:t>
      </w:r>
    </w:p>
    <w:p w14:paraId="105F092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 usuário crie  informações adicionais para as solicitações de aberturas de processos, configurando a obrigatoriedade ou não do preenchimento destas informações pelo requerente ou usuário que realiza a  abertura do processo.</w:t>
      </w:r>
    </w:p>
    <w:p w14:paraId="28EEE8C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acesso ao software, configuração de rede LDAP ou com login integrado a demais softwares de e-mail.</w:t>
      </w:r>
    </w:p>
    <w:p w14:paraId="7064B1F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Ao efetuar  um determinado tramite com um processo indicar na mesma tela a próxima ação a ser  feita com este  processo.</w:t>
      </w:r>
    </w:p>
    <w:p w14:paraId="620C603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usuário configurar os menus de sua preferência no local do software também de sua preferência.</w:t>
      </w:r>
    </w:p>
    <w:p w14:paraId="0FD4183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Enviar e-mail ao requerente a cada tramitação efetuada no processo </w:t>
      </w:r>
    </w:p>
    <w:p w14:paraId="56B0CD1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Enviar e-mail ao usuário do software e aos responsáveis após efetuar um andamento ao organograma ao qual estes estão alocados.</w:t>
      </w:r>
    </w:p>
    <w:p w14:paraId="57B8DB8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Posssibilitar a retirada e devolução de documentos anexados a processos mantendo o histórico das retiradas e devolução, possibilitando a emissão de guias  que comprovem a retira e devolução dos documentos </w:t>
      </w:r>
    </w:p>
    <w:p w14:paraId="69CA7A4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efetuar encerramentos de diversos processos simultaneamente</w:t>
      </w:r>
    </w:p>
    <w:p w14:paraId="17C28E8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ao usuário configurar, criar e manipular campos criando assim a possibilidade de inserir  novos itens em um determinado cadastro assim como novas paginas de forma personalizada. </w:t>
      </w:r>
    </w:p>
    <w:p w14:paraId="1DE3820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ajuntamento de processos por anexação ou apensação</w:t>
      </w:r>
    </w:p>
    <w:p w14:paraId="3BFF1E7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inserir movimentações aos processos como Paradas ou Cancelamentos e seus respectivos estornos.</w:t>
      </w:r>
    </w:p>
    <w:p w14:paraId="45411E6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exclusão de andamentos de processos, confirmados ou não confirmados no organograma destino.</w:t>
      </w:r>
    </w:p>
    <w:p w14:paraId="6E38982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gráficos de abertura de processos por Organogramas e Solicitações.</w:t>
      </w:r>
    </w:p>
    <w:p w14:paraId="0C32139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deferimento de solicitações de aberturas externas de processos protocolados pelo requerente.</w:t>
      </w:r>
    </w:p>
    <w:p w14:paraId="782678C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transferência de processos já arquivados entre organogramas.</w:t>
      </w:r>
    </w:p>
    <w:p w14:paraId="76F4138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emissão de solicitação de comparecimento do requerente.</w:t>
      </w:r>
    </w:p>
    <w:p w14:paraId="0C9D121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controlar os volumes dos processos, de forma que seja possível dar andamento aos volumes para organogramas diferentes do processo principal, bem como emitir o termo de abertura de volumes e termo de encerrado de volumes.</w:t>
      </w:r>
    </w:p>
    <w:p w14:paraId="00CC725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definir as regras para ajuntamentos por apensação, possibilitando ajuntar processos de organogramas, solicitações ou requerentes diferentes do processo principal.</w:t>
      </w:r>
    </w:p>
    <w:p w14:paraId="3E4B805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alterar o número do processo no momento em que o mesmo está sendo cadastrado.</w:t>
      </w:r>
    </w:p>
    <w:p w14:paraId="7186A84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alterar o requerente e/ou solicitação do processo, caso não tenha recebido nenhum andamento e/ou parecer.</w:t>
      </w:r>
    </w:p>
    <w:p w14:paraId="55F26C9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definir as regras para ajuntamentos por anexação, possibilitando ajuntar processos solicitações ou requerentes diferentes do processo principal.</w:t>
      </w:r>
    </w:p>
    <w:p w14:paraId="503D54C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configurar para cada usuário se o mesmo pode realizar tramitações e encerramento para processos dos organogramas que está vinculado, mesmo que o processo não esteja atualmente com o ele.</w:t>
      </w:r>
    </w:p>
    <w:p w14:paraId="5BEACB7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configurar para cada usuário se o mesmo poderá visualizar nos resumos da página inicial todos os processos do organograma que estejam em análise, não analisados.</w:t>
      </w:r>
    </w:p>
    <w:p w14:paraId="598C2DE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Permite realizar andamento a processos encerrados.</w:t>
      </w:r>
    </w:p>
    <w:p w14:paraId="71CAE8E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configurar um organograma padrão para arquivamento dos processos. No encerramento dos processos deve sugerir ao usuário realizar andamento para este organograma, caso o processo seja encerrado em organograma diferente, ou sugerir o arquivamento, caso seja encerrado no organograma padrão de arquivamento.</w:t>
      </w:r>
    </w:p>
    <w:p w14:paraId="1056309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munícipe consultar a situação dos protocolos vinculados ao seu cadastro no município consultado via dispositivo móvel.</w:t>
      </w:r>
    </w:p>
    <w:p w14:paraId="5593447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munícipe a abertura de protocolos em qualquer município vinculado ao seu cadastro via dispositivo móvel</w:t>
      </w:r>
    </w:p>
    <w:p w14:paraId="0DB6256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suspensão  de uso do aplicativo para usuários indesejados pelo usuário administrador.</w:t>
      </w:r>
    </w:p>
    <w:p w14:paraId="1FC5C5A6" w14:textId="77777777" w:rsidR="007419CA" w:rsidRPr="007419CA" w:rsidRDefault="007419CA" w:rsidP="007419CA">
      <w:pPr>
        <w:suppressAutoHyphens/>
        <w:ind w:left="709"/>
        <w:jc w:val="both"/>
        <w:textAlignment w:val="baseline"/>
        <w:rPr>
          <w:rFonts w:ascii="Arial" w:hAnsi="Arial" w:cs="Arial"/>
          <w:sz w:val="20"/>
          <w:lang w:eastAsia="zh-CN"/>
        </w:rPr>
      </w:pPr>
    </w:p>
    <w:p w14:paraId="013C33FF" w14:textId="77777777" w:rsidR="007419CA" w:rsidRPr="007419CA" w:rsidRDefault="007419CA" w:rsidP="007419CA">
      <w:pPr>
        <w:suppressAutoHyphens/>
        <w:ind w:left="709"/>
        <w:jc w:val="both"/>
        <w:textAlignment w:val="baseline"/>
        <w:rPr>
          <w:rFonts w:ascii="Arial" w:hAnsi="Arial" w:cs="Arial"/>
          <w:sz w:val="20"/>
          <w:lang w:eastAsia="zh-CN"/>
        </w:rPr>
      </w:pPr>
    </w:p>
    <w:p w14:paraId="7DA36412" w14:textId="77777777" w:rsidR="007419CA" w:rsidRPr="007419CA" w:rsidRDefault="007419CA" w:rsidP="007419CA">
      <w:pPr>
        <w:suppressAutoHyphens/>
        <w:ind w:left="792"/>
        <w:jc w:val="both"/>
        <w:textAlignment w:val="baseline"/>
        <w:rPr>
          <w:rFonts w:ascii="Arial" w:hAnsi="Arial" w:cs="Arial"/>
          <w:sz w:val="20"/>
          <w:lang w:eastAsia="zh-CN"/>
        </w:rPr>
      </w:pPr>
    </w:p>
    <w:p w14:paraId="00430DB7" w14:textId="77777777" w:rsidR="007419CA" w:rsidRPr="007419CA" w:rsidRDefault="007419CA" w:rsidP="007419CA">
      <w:pPr>
        <w:suppressAutoHyphens/>
        <w:ind w:left="792"/>
        <w:jc w:val="both"/>
        <w:textAlignment w:val="baseline"/>
        <w:rPr>
          <w:rFonts w:ascii="Arial" w:hAnsi="Arial" w:cs="Arial"/>
          <w:sz w:val="20"/>
          <w:lang w:eastAsia="zh-CN"/>
        </w:rPr>
      </w:pPr>
    </w:p>
    <w:p w14:paraId="2771D835" w14:textId="77777777" w:rsidR="007419CA" w:rsidRPr="007419CA" w:rsidRDefault="007419CA" w:rsidP="007419CA">
      <w:pPr>
        <w:pBdr>
          <w:top w:val="single" w:sz="4" w:space="1" w:color="000000"/>
          <w:left w:val="single" w:sz="4" w:space="4" w:color="000000"/>
          <w:bottom w:val="single" w:sz="4" w:space="1" w:color="000000"/>
          <w:right w:val="single" w:sz="4" w:space="4" w:color="000000"/>
        </w:pBdr>
        <w:suppressAutoHyphens/>
        <w:ind w:left="360"/>
        <w:jc w:val="center"/>
        <w:textAlignment w:val="baseline"/>
        <w:rPr>
          <w:rFonts w:ascii="Arial" w:hAnsi="Arial" w:cs="Arial"/>
          <w:sz w:val="20"/>
          <w:lang w:eastAsia="zh-CN"/>
        </w:rPr>
      </w:pPr>
      <w:r w:rsidRPr="007419CA">
        <w:rPr>
          <w:rFonts w:ascii="Arial" w:hAnsi="Arial" w:cs="Arial"/>
          <w:b/>
          <w:bCs/>
          <w:sz w:val="20"/>
          <w:lang w:eastAsia="zh-CN"/>
        </w:rPr>
        <w:t>15.  APLICATIVO DE GESTÃO DE FROTAS.</w:t>
      </w:r>
    </w:p>
    <w:p w14:paraId="558041F8" w14:textId="77777777" w:rsidR="007419CA" w:rsidRPr="007419CA" w:rsidRDefault="007419CA" w:rsidP="007419CA">
      <w:pPr>
        <w:suppressAutoHyphens/>
        <w:ind w:left="360"/>
        <w:jc w:val="both"/>
        <w:textAlignment w:val="baseline"/>
        <w:rPr>
          <w:rFonts w:ascii="Arial" w:hAnsi="Arial" w:cs="Arial"/>
          <w:b/>
          <w:bCs/>
          <w:sz w:val="20"/>
          <w:lang w:eastAsia="zh-CN"/>
        </w:rPr>
      </w:pPr>
    </w:p>
    <w:p w14:paraId="346FB1B8" w14:textId="77777777" w:rsidR="007419CA" w:rsidRPr="007419CA" w:rsidRDefault="007419CA" w:rsidP="007419CA">
      <w:pPr>
        <w:suppressAutoHyphens/>
        <w:ind w:left="360"/>
        <w:jc w:val="both"/>
        <w:textAlignment w:val="baseline"/>
        <w:rPr>
          <w:rFonts w:ascii="Arial" w:hAnsi="Arial" w:cs="Arial"/>
          <w:b/>
          <w:bCs/>
          <w:sz w:val="20"/>
          <w:lang w:eastAsia="zh-CN"/>
        </w:rPr>
      </w:pPr>
    </w:p>
    <w:p w14:paraId="3C01A587"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O aplicativo de frotas deve permitir integração com os sistemas de </w:t>
      </w:r>
      <w:r w:rsidRPr="007419CA">
        <w:rPr>
          <w:rFonts w:ascii="Arial" w:hAnsi="Arial" w:cs="Arial"/>
          <w:b/>
          <w:sz w:val="20"/>
          <w:lang w:eastAsia="zh-CN"/>
        </w:rPr>
        <w:t>Compras e Licitações e Contabilidade Pública</w:t>
      </w:r>
      <w:r w:rsidRPr="007419CA">
        <w:rPr>
          <w:rFonts w:ascii="Arial" w:hAnsi="Arial" w:cs="Arial"/>
          <w:sz w:val="20"/>
          <w:lang w:eastAsia="zh-CN"/>
        </w:rPr>
        <w:t>, possibilitando transmissão instantânea de dados, como Fornecedores, Organogramas, Materiais e Unidades de medidas.</w:t>
      </w:r>
    </w:p>
    <w:p w14:paraId="26380309"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Possibilitar ao usuário a configuração de antecedência de notificações, podendo ser por quantidade de dias, quilometragem, horas ou milhas, informando que as revisões de veículos/equipamentos estão próximas de ocorrerem, bem como vencimentos de taxas e licenciamentos, multas e CNH. </w:t>
      </w:r>
    </w:p>
    <w:p w14:paraId="4DD945B0"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gerenciamento das permissões por grupo de usuário ou por usuário.</w:t>
      </w:r>
    </w:p>
    <w:p w14:paraId="23534D7A"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configuração de órgãos e unidades orçamentárias.</w:t>
      </w:r>
    </w:p>
    <w:p w14:paraId="4DD0014F"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lastRenderedPageBreak/>
        <w:t>Possibilitar a manutenção dos dados cadastrais da entidade: endereço, telefone, e-mail, site, horário de funcionamento, bem como a indicação sobre existência de regime próprio de previdência privada.</w:t>
      </w:r>
    </w:p>
    <w:p w14:paraId="3FCF122F"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Permitir o registro de: </w:t>
      </w:r>
    </w:p>
    <w:p w14:paraId="05F970CA" w14:textId="77777777" w:rsidR="007419CA" w:rsidRPr="007419CA" w:rsidRDefault="007419CA" w:rsidP="007419CA">
      <w:pPr>
        <w:suppressAutoHyphens/>
        <w:jc w:val="both"/>
        <w:textAlignment w:val="baseline"/>
        <w:rPr>
          <w:rFonts w:ascii="Arial" w:hAnsi="Arial" w:cs="Arial"/>
          <w:sz w:val="20"/>
          <w:lang w:eastAsia="zh-CN"/>
        </w:rPr>
      </w:pPr>
      <w:r w:rsidRPr="007419CA">
        <w:rPr>
          <w:rFonts w:ascii="Arial" w:hAnsi="Arial" w:cs="Arial"/>
          <w:sz w:val="20"/>
          <w:lang w:eastAsia="zh-CN"/>
        </w:rPr>
        <w:t>a - exercícios;</w:t>
      </w:r>
    </w:p>
    <w:p w14:paraId="4D68B572" w14:textId="77777777" w:rsidR="007419CA" w:rsidRPr="007419CA" w:rsidRDefault="007419CA" w:rsidP="007419CA">
      <w:pPr>
        <w:suppressAutoHyphens/>
        <w:jc w:val="both"/>
        <w:textAlignment w:val="baseline"/>
        <w:rPr>
          <w:rFonts w:ascii="Arial" w:hAnsi="Arial" w:cs="Arial"/>
          <w:sz w:val="20"/>
          <w:lang w:eastAsia="zh-CN"/>
        </w:rPr>
      </w:pPr>
      <w:r w:rsidRPr="007419CA">
        <w:rPr>
          <w:rFonts w:ascii="Arial" w:hAnsi="Arial" w:cs="Arial"/>
          <w:sz w:val="20"/>
          <w:lang w:eastAsia="zh-CN"/>
        </w:rPr>
        <w:t>b - grupos e classes, utilizados para a categorização dos materiais e serviços.</w:t>
      </w:r>
    </w:p>
    <w:p w14:paraId="4505BBDE" w14:textId="77777777" w:rsidR="007419CA" w:rsidRPr="007419CA" w:rsidRDefault="007419CA" w:rsidP="007419CA">
      <w:pPr>
        <w:suppressAutoHyphens/>
        <w:jc w:val="both"/>
        <w:textAlignment w:val="baseline"/>
        <w:rPr>
          <w:rFonts w:ascii="Arial" w:hAnsi="Arial" w:cs="Arial"/>
          <w:sz w:val="20"/>
          <w:lang w:eastAsia="zh-CN"/>
        </w:rPr>
      </w:pPr>
      <w:r w:rsidRPr="007419CA">
        <w:rPr>
          <w:rFonts w:ascii="Arial" w:hAnsi="Arial" w:cs="Arial"/>
          <w:sz w:val="20"/>
          <w:lang w:eastAsia="zh-CN"/>
        </w:rPr>
        <w:t>c - materiais e serviços contratados pela entidade, informando o nome do material, grupo e classe em que pertence, natureza da despesa, classificação, unidade de medida, a indicação se é estocável ou não, e ainda o tipo do item caso se trate de material, bem permanente ou serviço.</w:t>
      </w:r>
    </w:p>
    <w:p w14:paraId="08050B3E" w14:textId="77777777" w:rsidR="007419CA" w:rsidRPr="007419CA" w:rsidRDefault="007419CA" w:rsidP="007419CA">
      <w:pPr>
        <w:suppressAutoHyphens/>
        <w:jc w:val="both"/>
        <w:textAlignment w:val="baseline"/>
        <w:rPr>
          <w:rFonts w:ascii="Arial" w:hAnsi="Arial" w:cs="Arial"/>
          <w:sz w:val="20"/>
          <w:lang w:eastAsia="zh-CN"/>
        </w:rPr>
      </w:pPr>
      <w:r w:rsidRPr="007419CA">
        <w:rPr>
          <w:rFonts w:ascii="Arial" w:hAnsi="Arial" w:cs="Arial"/>
          <w:sz w:val="20"/>
          <w:lang w:eastAsia="zh-CN"/>
        </w:rPr>
        <w:t xml:space="preserve">d - tipos de infrator que sofreram infração conduzindo a frota. </w:t>
      </w:r>
    </w:p>
    <w:p w14:paraId="448D09F6" w14:textId="77777777" w:rsidR="007419CA" w:rsidRPr="007419CA" w:rsidRDefault="007419CA" w:rsidP="007419CA">
      <w:pPr>
        <w:suppressAutoHyphens/>
        <w:jc w:val="both"/>
        <w:textAlignment w:val="baseline"/>
        <w:rPr>
          <w:rFonts w:ascii="Arial" w:hAnsi="Arial" w:cs="Arial"/>
          <w:sz w:val="20"/>
          <w:lang w:eastAsia="zh-CN"/>
        </w:rPr>
      </w:pPr>
      <w:r w:rsidRPr="007419CA">
        <w:rPr>
          <w:rFonts w:ascii="Arial" w:hAnsi="Arial" w:cs="Arial"/>
          <w:sz w:val="20"/>
          <w:lang w:eastAsia="zh-CN"/>
        </w:rPr>
        <w:t>e - competências das infrações cometidas pelos condutores da frota.</w:t>
      </w:r>
    </w:p>
    <w:p w14:paraId="71C4044C" w14:textId="77777777" w:rsidR="007419CA" w:rsidRPr="007419CA" w:rsidRDefault="007419CA" w:rsidP="007419CA">
      <w:pPr>
        <w:suppressAutoHyphens/>
        <w:jc w:val="both"/>
        <w:textAlignment w:val="baseline"/>
        <w:rPr>
          <w:rFonts w:ascii="Arial" w:hAnsi="Arial" w:cs="Arial"/>
          <w:sz w:val="20"/>
          <w:lang w:eastAsia="zh-CN"/>
        </w:rPr>
      </w:pPr>
      <w:r w:rsidRPr="007419CA">
        <w:rPr>
          <w:rFonts w:ascii="Arial" w:hAnsi="Arial" w:cs="Arial"/>
          <w:sz w:val="20"/>
          <w:lang w:eastAsia="zh-CN"/>
        </w:rPr>
        <w:t>f - pontuações a serem aplicadas às CNHs dos motoristas da frota.</w:t>
      </w:r>
    </w:p>
    <w:p w14:paraId="07E5C0F6"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Possibilitar inserir e utilizar as unidades de medida nos materiais e serviços, indicando se possui fracionamento de unidade.</w:t>
      </w:r>
    </w:p>
    <w:p w14:paraId="14285FD5"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Possibilitar o cadastro dos possíveis tipos de infração que o condutor pode sofrer, informando o código da infração, infrator, pontos, valor, descrição, amparo legal, gravidade e competência.</w:t>
      </w:r>
    </w:p>
    <w:p w14:paraId="6BF12646"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cadastro dos possíveis tipos de gravidade da infração que o condutor pode sofrer na condução da frota.</w:t>
      </w:r>
    </w:p>
    <w:p w14:paraId="1D56389A"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Possibilitar o registro dos funcionários responsáveis por viagens, ordens de abastecimentos e serviços, informando o nome, CPF, data de nascimento, cargo, data de admissão, endereço, telefone, e-mail, RG, órgão emissor, UF e data de emissão.</w:t>
      </w:r>
    </w:p>
    <w:p w14:paraId="0FC63873"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Possibilitar a visualização da relação de funcionários registrados, exibindo nome, CPF e cargo, permitindo a realização de pesquisa e ordenação pelas mesmas informações.</w:t>
      </w:r>
    </w:p>
    <w:p w14:paraId="427058B6"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Impedir o registro de funcionários com data de admissão e/ou  data de emissão do RG  menor do que a data de nascimento.</w:t>
      </w:r>
    </w:p>
    <w:p w14:paraId="6B081C26"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exclusão de funcionários registrados, permitindo a exclusão apenas se não for responsável por nenhuma viagem, abastecimento ou serviço.</w:t>
      </w:r>
    </w:p>
    <w:p w14:paraId="312CDC6F"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Impedir que o registro de funcionários e motoristas com CPF, RG ou número da CNH já cadastrados anteriormente.</w:t>
      </w:r>
    </w:p>
    <w:p w14:paraId="21116744"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Possibilitar a visualização dos motoristas registrados, exibindo Nome, CPF, número da CNH, Categoria e Data de vencimento da CNH, permitindo a realização de pesquisa de motoristas pelo meio do nome, CPF e número da CNH e ordene a lista, por qualquer informação pertencente a listagem de motoristas.</w:t>
      </w:r>
    </w:p>
    <w:p w14:paraId="33B3667C"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Possibilitar a exclusão de motoristas já registrados, somente se o motorista não foi vinculado às movimentações de: reserva de veículos, controle de viagem, lançamento de despesas, lançamento de ocorrências, e ordens de abastecimento e serviço.</w:t>
      </w:r>
    </w:p>
    <w:p w14:paraId="046F612B"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registro dos motoristas, informando o nome, Nº da CNH, categoria da CNH, data de emissão da CNH, data de vencimento da CNH, data da 1ª habilitação, endereço, telefone, e-mail, data de nascimento, CPF, RG, órgão emissor, UF e data de emissão do RG.</w:t>
      </w:r>
    </w:p>
    <w:p w14:paraId="3FEF51FD"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cadastro de fornecedores, contendo o nome, o CPF ou CNPJ, telefone, e-mail, site e endereço, no caso de pessoa jurídica possibilitar também a informação dos dados do ato constitutivo da empresa.</w:t>
      </w:r>
    </w:p>
    <w:p w14:paraId="5B29268F"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Possibilitar a pesquisa no registro dos fornecedores, por nome, CNPJ ou CPF, devendo exibir os dados em caso de cadastro já existente.</w:t>
      </w:r>
    </w:p>
    <w:p w14:paraId="54B91902"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desativar o registro de um fornecedor, evitando a listagem para vínculo em novos registros.</w:t>
      </w:r>
    </w:p>
    <w:p w14:paraId="5C01527E"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exclusão de veículos e equipamentos registrados, desde que o veículo/equipamento não esteja vinculado às movimentações de ordem de abastecimentos e serviços, controle de taxas e licenciamentos, lançamento de ocorrências, reserva de veículos, lançamento de despesas, controle de revisões, acompanhamento mensal e controle de viagens.</w:t>
      </w:r>
    </w:p>
    <w:p w14:paraId="39C693C6"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lastRenderedPageBreak/>
        <w:t>Possibilitar a visualização dos veículos registrados, exibindo a placa, descrição, data de aquisição, organograma e situação, permitindo a pesquisa por meio da placa e descrição, podendo ordenar a lista pelas informações pertencentes a listagem de veículos.</w:t>
      </w:r>
    </w:p>
    <w:p w14:paraId="121FF144"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Impedir o registro de um veículo/equipamento, caso haja um cadastro anterior com a mesma placa, RENAVAM ou chassi.</w:t>
      </w:r>
    </w:p>
    <w:p w14:paraId="6E778B7A"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Bloquear o vínculo de um agregado já vinculado ao mesmo veículo ou equipamento.</w:t>
      </w:r>
    </w:p>
    <w:p w14:paraId="7B2EB5FC"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Possibilitar o registro dos veículos e equipamentos, informando placa, descrição, vínculo, classificação, data da aquisição, número do documento fiscal, valor da aquisição, estado de conservação, indicador se é equipamento agregado, tipo, modelo, RENAVAM, chassi, ano de fabricação, cor, potência, cilindradas e data da inativação, permitindo ainda o registro do proprietário, caso não seja da entidade.</w:t>
      </w:r>
    </w:p>
    <w:p w14:paraId="4A088FB0"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Possibilitar o registro de organogramas onde o veículo/equipamento pode atuar, impedindo o armazenamento do organograma com data inicial igual a de um organograma informado anteriormente para o mesmo veículo/equipamento.</w:t>
      </w:r>
    </w:p>
    <w:p w14:paraId="457D389D"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registro de combustíveis utilizados, possibilitando a informação do tipo de combustível: combustível padrão, autonomia, capacidade volumétrica e cota mensal.</w:t>
      </w:r>
    </w:p>
    <w:p w14:paraId="6FF1CB87"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Impedir a inserção, alteração e exclusão de organograma com data inicial diversa do ano atual.</w:t>
      </w:r>
    </w:p>
    <w:p w14:paraId="2A19FAD9"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Limitar o registro de um organograma ao mesmo veículo ou equipamento, para que as datas iniciais sejam sequenciais.</w:t>
      </w:r>
    </w:p>
    <w:p w14:paraId="41B91399"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vínculo de veículos/equipamentos agregados a outro veículo ou equipamento não agregado.</w:t>
      </w:r>
    </w:p>
    <w:p w14:paraId="7431BA55"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localização geográfica dos endereços, o itinerário e a distância entre os pontos de saída e chegada.</w:t>
      </w:r>
    </w:p>
    <w:p w14:paraId="32C64258"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cadastro das rotas a serem passadas pela frota, informando a descrição, endereço de saída, endereço de chegada e distância percorrida.</w:t>
      </w:r>
    </w:p>
    <w:p w14:paraId="7AEC005C"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Possibilitar a visualização das rotas registradas, exibindo a descrição, endereço de saída e chegada e distância percorrida, permitindo pesquisa pela descrição, endereço de saída e chegada, bem como ordenar a lista por qualquer dessas informações.</w:t>
      </w:r>
    </w:p>
    <w:p w14:paraId="4AD6B3D2"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exclusão de rotas já registrados, apenas se não foi vinculada a nenhuma viagem.</w:t>
      </w:r>
    </w:p>
    <w:p w14:paraId="29BD566F"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cadastro de modelos dos veículos, informar descrição, código da tabela FIPE e marca.</w:t>
      </w:r>
    </w:p>
    <w:p w14:paraId="5FA99D50"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Possibilitar o registro dos tipos de despesas, sendo necessária a informação para em cada tipo:  descrição, categoria, abastecimento ou manutenção, origem do tipo da despesa, em caso de combustíveis, troca de óleo, peças ou pneu.</w:t>
      </w:r>
    </w:p>
    <w:p w14:paraId="090500B9"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cadastro dos tipos de veículos e equipamentos da entidade, indicando a descrição e classificação.</w:t>
      </w:r>
    </w:p>
    <w:p w14:paraId="1FF979F3"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Possibilitar o registro dos tipos de ocorrências que possam ter os veículos.</w:t>
      </w:r>
    </w:p>
    <w:p w14:paraId="40C8105B"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cadastro dos tipos de finalidades para reserva dos veículos.</w:t>
      </w:r>
    </w:p>
    <w:p w14:paraId="56284BEC"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Possibilitar o cadastro das taxas e licenciamentos.</w:t>
      </w:r>
    </w:p>
    <w:p w14:paraId="62F586E8"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cadastramento de s dados correspondentes ao endereço, possibilitando informar logradouros, bairros, distritos, estados e municípios, entre outros.</w:t>
      </w:r>
    </w:p>
    <w:p w14:paraId="00455AE3"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Possibilitar o cadastro dos cargos dos responsáveis envolvidos com o processo de compras da entidade.</w:t>
      </w:r>
    </w:p>
    <w:p w14:paraId="7FBC5974"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Bloquear a modificação de reservas após ser vinculado um registro de viagem.</w:t>
      </w:r>
    </w:p>
    <w:p w14:paraId="77C0B0AC"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Permitir pesquisa rápida de:   </w:t>
      </w:r>
    </w:p>
    <w:p w14:paraId="3646B68A" w14:textId="77777777" w:rsidR="007419CA" w:rsidRPr="007419CA" w:rsidRDefault="007419CA" w:rsidP="00BA74E6">
      <w:pPr>
        <w:numPr>
          <w:ilvl w:val="1"/>
          <w:numId w:val="64"/>
        </w:numPr>
        <w:suppressAutoHyphens/>
        <w:ind w:left="0" w:firstLine="0"/>
        <w:jc w:val="both"/>
        <w:textAlignment w:val="baseline"/>
        <w:rPr>
          <w:rFonts w:ascii="Arial" w:hAnsi="Arial" w:cs="Arial"/>
          <w:sz w:val="20"/>
          <w:lang w:eastAsia="zh-CN"/>
        </w:rPr>
      </w:pPr>
      <w:r w:rsidRPr="007419CA">
        <w:rPr>
          <w:rFonts w:ascii="Arial" w:hAnsi="Arial" w:cs="Arial"/>
          <w:sz w:val="20"/>
          <w:lang w:eastAsia="zh-CN"/>
        </w:rPr>
        <w:t>veículos registrados pela descrição do veículo, placa, organograma, motorista e CPF;</w:t>
      </w:r>
    </w:p>
    <w:p w14:paraId="51D58FF1" w14:textId="77777777" w:rsidR="007419CA" w:rsidRPr="007419CA" w:rsidRDefault="007419CA" w:rsidP="00BA74E6">
      <w:pPr>
        <w:numPr>
          <w:ilvl w:val="1"/>
          <w:numId w:val="64"/>
        </w:numPr>
        <w:suppressAutoHyphens/>
        <w:ind w:left="0" w:firstLine="0"/>
        <w:jc w:val="both"/>
        <w:textAlignment w:val="baseline"/>
        <w:rPr>
          <w:rFonts w:ascii="Arial" w:hAnsi="Arial" w:cs="Arial"/>
          <w:sz w:val="20"/>
          <w:lang w:eastAsia="zh-CN"/>
        </w:rPr>
      </w:pPr>
      <w:r w:rsidRPr="007419CA">
        <w:rPr>
          <w:rFonts w:ascii="Arial" w:hAnsi="Arial" w:cs="Arial"/>
          <w:sz w:val="20"/>
          <w:lang w:eastAsia="zh-CN"/>
        </w:rPr>
        <w:t>viagens registrados pela descrição do veículo e organograma;</w:t>
      </w:r>
    </w:p>
    <w:p w14:paraId="08FFF928" w14:textId="77777777" w:rsidR="007419CA" w:rsidRPr="007419CA" w:rsidRDefault="007419CA" w:rsidP="00BA74E6">
      <w:pPr>
        <w:numPr>
          <w:ilvl w:val="1"/>
          <w:numId w:val="64"/>
        </w:numPr>
        <w:suppressAutoHyphens/>
        <w:ind w:left="0" w:firstLine="0"/>
        <w:jc w:val="both"/>
        <w:textAlignment w:val="baseline"/>
        <w:rPr>
          <w:rFonts w:ascii="Arial" w:hAnsi="Arial" w:cs="Arial"/>
          <w:sz w:val="20"/>
          <w:lang w:eastAsia="zh-CN"/>
        </w:rPr>
      </w:pPr>
      <w:r w:rsidRPr="007419CA">
        <w:rPr>
          <w:rFonts w:ascii="Arial" w:hAnsi="Arial" w:cs="Arial"/>
          <w:sz w:val="20"/>
          <w:lang w:eastAsia="zh-CN"/>
        </w:rPr>
        <w:t>revisões registrados pela descrição do veículo/ equipamento ou placa;</w:t>
      </w:r>
    </w:p>
    <w:p w14:paraId="5F061685" w14:textId="77777777" w:rsidR="007419CA" w:rsidRPr="007419CA" w:rsidRDefault="007419CA" w:rsidP="00BA74E6">
      <w:pPr>
        <w:numPr>
          <w:ilvl w:val="1"/>
          <w:numId w:val="64"/>
        </w:numPr>
        <w:suppressAutoHyphens/>
        <w:ind w:left="0" w:firstLine="0"/>
        <w:jc w:val="both"/>
        <w:textAlignment w:val="baseline"/>
        <w:rPr>
          <w:rFonts w:ascii="Arial" w:hAnsi="Arial" w:cs="Arial"/>
          <w:sz w:val="20"/>
          <w:lang w:eastAsia="zh-CN"/>
        </w:rPr>
      </w:pPr>
      <w:r w:rsidRPr="007419CA">
        <w:rPr>
          <w:rFonts w:ascii="Arial" w:hAnsi="Arial" w:cs="Arial"/>
          <w:sz w:val="20"/>
          <w:lang w:eastAsia="zh-CN"/>
        </w:rPr>
        <w:t>taxas e licenciamentos registrados pela descrição do veículo, placa, tipo da taxa e exercício;</w:t>
      </w:r>
    </w:p>
    <w:p w14:paraId="079AE5DB" w14:textId="77777777" w:rsidR="007419CA" w:rsidRPr="007419CA" w:rsidRDefault="007419CA" w:rsidP="00BA74E6">
      <w:pPr>
        <w:numPr>
          <w:ilvl w:val="1"/>
          <w:numId w:val="64"/>
        </w:numPr>
        <w:suppressAutoHyphens/>
        <w:ind w:left="0" w:firstLine="0"/>
        <w:jc w:val="both"/>
        <w:textAlignment w:val="baseline"/>
        <w:rPr>
          <w:rFonts w:ascii="Arial" w:hAnsi="Arial" w:cs="Arial"/>
          <w:sz w:val="20"/>
          <w:lang w:eastAsia="zh-CN"/>
        </w:rPr>
      </w:pPr>
      <w:r w:rsidRPr="007419CA">
        <w:rPr>
          <w:rFonts w:ascii="Arial" w:hAnsi="Arial" w:cs="Arial"/>
          <w:sz w:val="20"/>
          <w:lang w:eastAsia="zh-CN"/>
        </w:rPr>
        <w:t>despesas registrados pela descrição do veículo/equipamento, nome do motorista, nome do fornecedor, descrição do organograma, tipo de ocorrência e número do lançamento;</w:t>
      </w:r>
    </w:p>
    <w:p w14:paraId="5C70A77F" w14:textId="77777777" w:rsidR="007419CA" w:rsidRPr="007419CA" w:rsidRDefault="007419CA" w:rsidP="00BA74E6">
      <w:pPr>
        <w:numPr>
          <w:ilvl w:val="1"/>
          <w:numId w:val="64"/>
        </w:numPr>
        <w:suppressAutoHyphens/>
        <w:ind w:left="0" w:firstLine="0"/>
        <w:jc w:val="both"/>
        <w:textAlignment w:val="baseline"/>
        <w:rPr>
          <w:rFonts w:ascii="Arial" w:hAnsi="Arial" w:cs="Arial"/>
          <w:sz w:val="20"/>
          <w:lang w:eastAsia="zh-CN"/>
        </w:rPr>
      </w:pPr>
      <w:r w:rsidRPr="007419CA">
        <w:rPr>
          <w:rFonts w:ascii="Arial" w:hAnsi="Arial" w:cs="Arial"/>
          <w:sz w:val="20"/>
          <w:lang w:eastAsia="zh-CN"/>
        </w:rPr>
        <w:t>multas registrados pelo número da notificação, descrição do veículo e motorista;</w:t>
      </w:r>
    </w:p>
    <w:p w14:paraId="68D6A207" w14:textId="77777777" w:rsidR="007419CA" w:rsidRPr="007419CA" w:rsidRDefault="007419CA" w:rsidP="00BA74E6">
      <w:pPr>
        <w:numPr>
          <w:ilvl w:val="1"/>
          <w:numId w:val="64"/>
        </w:numPr>
        <w:suppressAutoHyphens/>
        <w:ind w:left="0" w:firstLine="0"/>
        <w:jc w:val="both"/>
        <w:textAlignment w:val="baseline"/>
        <w:rPr>
          <w:rFonts w:ascii="Arial" w:hAnsi="Arial" w:cs="Arial"/>
          <w:sz w:val="20"/>
          <w:lang w:eastAsia="zh-CN"/>
        </w:rPr>
      </w:pPr>
      <w:r w:rsidRPr="007419CA">
        <w:rPr>
          <w:rFonts w:ascii="Arial" w:hAnsi="Arial" w:cs="Arial"/>
          <w:sz w:val="20"/>
          <w:lang w:eastAsia="zh-CN"/>
        </w:rPr>
        <w:lastRenderedPageBreak/>
        <w:t>ocorrências registradas pelo número, descrição do veículo/equipamento, tipo de ocorrência e nome do motorista;</w:t>
      </w:r>
    </w:p>
    <w:p w14:paraId="0D12E028" w14:textId="77777777" w:rsidR="007419CA" w:rsidRPr="007419CA" w:rsidRDefault="007419CA" w:rsidP="00BA74E6">
      <w:pPr>
        <w:numPr>
          <w:ilvl w:val="1"/>
          <w:numId w:val="64"/>
        </w:numPr>
        <w:suppressAutoHyphens/>
        <w:ind w:left="0" w:firstLine="0"/>
        <w:jc w:val="both"/>
        <w:textAlignment w:val="baseline"/>
        <w:rPr>
          <w:rFonts w:ascii="Arial" w:hAnsi="Arial" w:cs="Arial"/>
          <w:sz w:val="20"/>
          <w:lang w:eastAsia="zh-CN"/>
        </w:rPr>
      </w:pPr>
      <w:r w:rsidRPr="007419CA">
        <w:rPr>
          <w:rFonts w:ascii="Arial" w:hAnsi="Arial" w:cs="Arial"/>
          <w:sz w:val="20"/>
          <w:lang w:eastAsia="zh-CN"/>
        </w:rPr>
        <w:t>ordens de abastecimento ou serviços registrados pelo número da ordem, descrição do veículo e nome do motorista.</w:t>
      </w:r>
    </w:p>
    <w:p w14:paraId="282E0A71"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Possibilitar o registro e a visualização das reservas registradas, informando o número da reserva com data e hora, veículo, organograma, motorista, horário e data de saída e estimativa de chegada, situação e finalidade.</w:t>
      </w:r>
    </w:p>
    <w:p w14:paraId="09535577"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visualização da situação da reserva, podendo classificar como pendente, atendida ou cancelada.</w:t>
      </w:r>
    </w:p>
    <w:p w14:paraId="5D02637C"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cancelamento da reserva, facultando a informação do motivo do cancelamento.</w:t>
      </w:r>
    </w:p>
    <w:p w14:paraId="3FAF8129"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visualizar viagens registradas, exibindo descrição do veículo, organograma, data de saída e chegada e situação das viagens.</w:t>
      </w:r>
    </w:p>
    <w:p w14:paraId="4AFAD810"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Possibilitar a visualização da situação das viagens por suas etapas, como programadas, em andamento, realizadas e canceladas. </w:t>
      </w:r>
    </w:p>
    <w:p w14:paraId="143FB34F"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registro das viagens a partir da reserva de veículo, informando: data e horário de saída e chegada, veículo, motorista, organograma, responsável e finalidade.</w:t>
      </w:r>
    </w:p>
    <w:p w14:paraId="6ACE9AD7"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vínculo de rotas para o controle da viagem, e para cada vínculo possibilitar o registro de informações de descrição da rota, quilometragem de saída e chegada, exibindo a distância estimada, a realizada e a quilometragem de distância entre o que se estimou do realizado.</w:t>
      </w:r>
    </w:p>
    <w:p w14:paraId="13170C57"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 usuário registre as viagens, informando a data e horário de saída e chegada, veículo, motorista, organograma, responsável, finalidade, observações, podendo ainda incluir anexos.</w:t>
      </w:r>
    </w:p>
    <w:p w14:paraId="76411E2C"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cancelamento de viagens registradas.</w:t>
      </w:r>
    </w:p>
    <w:p w14:paraId="3B2F8382"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registro de previsões de revisões de veículos, informando o veículo, data de previsão, quilometragem da previsão, observações e anexos.</w:t>
      </w:r>
    </w:p>
    <w:p w14:paraId="28D4E014"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visualizar a situação das revisões, podendo ser prevista, realizada e não realizada. Possibilitar o registro dos dados da efetiva realização da revisão, informando a data em que foi realizada, quilometragem, número do documento, observações, podendo incluir anexos.</w:t>
      </w:r>
    </w:p>
    <w:p w14:paraId="09A52E8B"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visualizar as revisões registradas, exibindo o veículo, data de previsão, realização e situação atual da revisão, podendo fazer a organização da lista por qualquer informação pertencente à listagem.</w:t>
      </w:r>
    </w:p>
    <w:p w14:paraId="20F744B8"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Possibilitar o agrupamento das revisões por veículo, exibindo o total de revisões, a situação da revisão, data de previsão e realização.</w:t>
      </w:r>
    </w:p>
    <w:p w14:paraId="4913FF7D"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Não permitir a exclusão de registros de revisões que já foram realizadas.</w:t>
      </w:r>
    </w:p>
    <w:p w14:paraId="1F3D448A"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Possibilitar o registro e a visualização de acompanhamentos mensais das horas/quilometragens de veículos e equipamentos, informando o veículo/equipamento, competência, marcador, marcação inicial e final, identificador de quebra do marcador e marcação no momento da quebra.</w:t>
      </w:r>
    </w:p>
    <w:p w14:paraId="0C7B2BB7"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Permitir o acompanhamento da situação das parcelas das taxas e licenciamentos, listando as situações possíveis: sem parcela, em atraso, em aberto e pago. </w:t>
      </w:r>
    </w:p>
    <w:p w14:paraId="6C48CD31"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registro das parcelas das taxas e licenciamentos, informando o vencimento, valor da parcela, data do pagamento e juros.</w:t>
      </w:r>
    </w:p>
    <w:p w14:paraId="3FF4B61B"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ao usuário registrar e visualizar as taxas e licenciamentos registrados, exibindo veículo, tipo da taxa, exercício, valor total das parcelas, valor total pago, quantidade de parcelas e situação da taxa.</w:t>
      </w:r>
    </w:p>
    <w:p w14:paraId="29FAF377"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registro dos gastos com veículos ou equipamentos, informando a data da despesa, número da ordem e origem, motorista, organograma, fornecedor e número do documento.</w:t>
      </w:r>
    </w:p>
    <w:p w14:paraId="1B5AE4EA"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Possibilitar a exibição das despesas registradas, permitindo o agrupamento por motorista, por organograma e por veículo/equipamento, permitindo que o usuário ordene a lista, por qualquer informação pertencente a relação de despesa.</w:t>
      </w:r>
    </w:p>
    <w:p w14:paraId="090C9FD5"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registro de despesas a partir da uma ordem de abastecimento ou de serviço.</w:t>
      </w:r>
    </w:p>
    <w:p w14:paraId="445C520B"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lançamento automático de ocorrência em casos que a quilometragem ou horas estiver menor do que a anterior da atual despesa.</w:t>
      </w:r>
    </w:p>
    <w:p w14:paraId="24C45B85"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lastRenderedPageBreak/>
        <w:t>Possibilitar o registro de itens na despesa, e em cada item possibilite o registro do tipo da despesa, material, especificação do material, quantidade e valor.</w:t>
      </w:r>
    </w:p>
    <w:p w14:paraId="1BF7C9E5"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Permitir o registro do pagamento das multas, em caso de deferimento de recurso, informar a data do recurso, data do pagamento, valor de juros, valor de desconto e valor pago. </w:t>
      </w:r>
    </w:p>
    <w:p w14:paraId="0C092219"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vínculo das infrações na multa e informando o valor para cada infração, código, descrição, previsão legal, gravidade, infrator, competência e pontos.</w:t>
      </w:r>
    </w:p>
    <w:p w14:paraId="556DCCA2"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Possibilitar o registro de multas de trânsito, informando motorista, veículo, data e horário da multa, número da notificação, data de vencimento e observações, município e estado, bairro, logradouro e complemento se for o caso, assim como anexos do registro.</w:t>
      </w:r>
    </w:p>
    <w:p w14:paraId="70503B7D"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visualização de multas registradas, exibindo o número da notificação, veículo, motorista, data e hora da multa, data de vencimento e data do pagamento, permitindo a ocultação da relação de multas.</w:t>
      </w:r>
    </w:p>
    <w:p w14:paraId="5107260B"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registro de ocorrências do veículo informando, quilometragem, data, tipo de ocorrência, motorista, observações e também anexos.</w:t>
      </w:r>
    </w:p>
    <w:p w14:paraId="1A4B42C0"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visualização de ocorrências registradas, exibindo o número, veículo, data, tipo de ocorrência e motorista, podendo ainda ocultar a relação de ocorrências.</w:t>
      </w:r>
    </w:p>
    <w:p w14:paraId="544C6F8E"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visualização das ocorrências criadas a partir de uma despesa.</w:t>
      </w:r>
    </w:p>
    <w:p w14:paraId="13607015"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Possibilitar o registro das ordens de abastecimentos ou serviços, informando a data, veículo, número do documento, responsável, motorista, tipo, origem, estoque ou terceiros, organograma, fornecedor e observações, caso existam.</w:t>
      </w:r>
    </w:p>
    <w:p w14:paraId="75B892C4"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visualização de forma rápida quais ordens ainda não possuem itens vinculados.</w:t>
      </w:r>
    </w:p>
    <w:p w14:paraId="44E371CC"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Possibilitar a visualização das ordens registradas, exibindo o número, veículo, motorista, data e tipo.</w:t>
      </w:r>
    </w:p>
    <w:p w14:paraId="64917E0B"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visualização na relação de ordens de abastecimento o número do lançamento da despesa, visualizando as ordens que ainda não estão vinculadas à despesa.</w:t>
      </w:r>
    </w:p>
    <w:p w14:paraId="3C9D4B28"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inserir itens na ordem de abastecimento ou serviço, sendo possível registrar o tipo da despesa, material e sua especificação, quantidade de litros ou tanque completo.</w:t>
      </w:r>
    </w:p>
    <w:p w14:paraId="79590B3B"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geração de arquivos para sistemas ou órgãos externos.</w:t>
      </w:r>
    </w:p>
    <w:p w14:paraId="6810BE22"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criação de relatórios personalizados, conforme a necessidade.</w:t>
      </w:r>
    </w:p>
    <w:p w14:paraId="655B072D" w14:textId="77777777" w:rsidR="007419CA" w:rsidRPr="007419CA" w:rsidRDefault="007419CA" w:rsidP="00BA74E6">
      <w:pPr>
        <w:numPr>
          <w:ilvl w:val="1"/>
          <w:numId w:val="58"/>
        </w:numPr>
        <w:tabs>
          <w:tab w:val="clear" w:pos="1440"/>
          <w:tab w:val="num" w:pos="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Possibilitar a inclusão de novos campos nos principais cadastros do sistema.</w:t>
      </w:r>
    </w:p>
    <w:p w14:paraId="702F279B" w14:textId="77777777" w:rsidR="007419CA" w:rsidRPr="007419CA" w:rsidRDefault="007419CA" w:rsidP="007419CA">
      <w:pPr>
        <w:suppressAutoHyphens/>
        <w:jc w:val="both"/>
        <w:textAlignment w:val="baseline"/>
        <w:rPr>
          <w:rFonts w:ascii="Arial" w:hAnsi="Arial" w:cs="Arial"/>
          <w:sz w:val="20"/>
          <w:lang w:eastAsia="zh-CN"/>
        </w:rPr>
      </w:pPr>
    </w:p>
    <w:p w14:paraId="5C0F527A" w14:textId="77777777" w:rsidR="007419CA" w:rsidRPr="007419CA" w:rsidRDefault="007419CA" w:rsidP="007419CA">
      <w:pPr>
        <w:suppressAutoHyphens/>
        <w:ind w:left="360"/>
        <w:jc w:val="both"/>
        <w:textAlignment w:val="baseline"/>
        <w:rPr>
          <w:rFonts w:ascii="Arial" w:hAnsi="Arial" w:cs="Arial"/>
          <w:sz w:val="20"/>
          <w:lang w:eastAsia="zh-CN"/>
        </w:rPr>
      </w:pPr>
    </w:p>
    <w:p w14:paraId="52DC052F" w14:textId="77777777" w:rsidR="007419CA" w:rsidRPr="007419CA" w:rsidRDefault="007419CA" w:rsidP="007419CA">
      <w:pPr>
        <w:suppressAutoHyphens/>
        <w:ind w:left="792"/>
        <w:jc w:val="both"/>
        <w:textAlignment w:val="baseline"/>
        <w:rPr>
          <w:rFonts w:ascii="Arial" w:hAnsi="Arial" w:cs="Arial"/>
          <w:sz w:val="20"/>
          <w:lang w:eastAsia="zh-CN"/>
        </w:rPr>
      </w:pPr>
    </w:p>
    <w:p w14:paraId="5DBFC75F" w14:textId="77777777" w:rsidR="007419CA" w:rsidRPr="007419CA" w:rsidRDefault="007419CA" w:rsidP="007419CA">
      <w:pPr>
        <w:suppressAutoHyphens/>
        <w:ind w:left="792"/>
        <w:jc w:val="both"/>
        <w:textAlignment w:val="baseline"/>
        <w:rPr>
          <w:rFonts w:ascii="Arial" w:hAnsi="Arial" w:cs="Arial"/>
          <w:sz w:val="20"/>
          <w:lang w:eastAsia="zh-CN"/>
        </w:rPr>
      </w:pPr>
    </w:p>
    <w:p w14:paraId="2150658D" w14:textId="77777777" w:rsidR="007419CA" w:rsidRPr="007419CA" w:rsidRDefault="007419CA" w:rsidP="007419CA">
      <w:pPr>
        <w:pBdr>
          <w:top w:val="single" w:sz="4" w:space="1" w:color="000000"/>
          <w:left w:val="single" w:sz="4" w:space="4" w:color="000000"/>
          <w:bottom w:val="single" w:sz="4" w:space="1" w:color="000000"/>
          <w:right w:val="single" w:sz="4" w:space="4" w:color="000000"/>
        </w:pBdr>
        <w:suppressAutoHyphens/>
        <w:ind w:left="360"/>
        <w:jc w:val="center"/>
        <w:textAlignment w:val="baseline"/>
        <w:rPr>
          <w:rFonts w:ascii="Arial" w:hAnsi="Arial" w:cs="Arial"/>
          <w:sz w:val="20"/>
          <w:lang w:eastAsia="zh-CN"/>
        </w:rPr>
      </w:pPr>
      <w:r w:rsidRPr="007419CA">
        <w:rPr>
          <w:rFonts w:ascii="Arial" w:hAnsi="Arial" w:cs="Arial"/>
          <w:b/>
          <w:bCs/>
          <w:sz w:val="20"/>
          <w:lang w:eastAsia="zh-CN"/>
        </w:rPr>
        <w:t>16.  PORTAL DA TRANSPARÊNCIA</w:t>
      </w:r>
    </w:p>
    <w:p w14:paraId="24548420" w14:textId="77777777" w:rsidR="007419CA" w:rsidRPr="007419CA" w:rsidRDefault="007419CA" w:rsidP="007419CA">
      <w:pPr>
        <w:suppressAutoHyphens/>
        <w:ind w:left="709"/>
        <w:jc w:val="both"/>
        <w:textAlignment w:val="baseline"/>
        <w:rPr>
          <w:rFonts w:ascii="Arial" w:hAnsi="Arial" w:cs="Arial"/>
          <w:b/>
          <w:bCs/>
          <w:sz w:val="20"/>
          <w:lang w:eastAsia="zh-CN"/>
        </w:rPr>
      </w:pPr>
    </w:p>
    <w:p w14:paraId="595D986A" w14:textId="77777777" w:rsidR="007419CA" w:rsidRPr="007419CA" w:rsidRDefault="007419CA" w:rsidP="007419CA">
      <w:pPr>
        <w:suppressAutoHyphens/>
        <w:ind w:left="709"/>
        <w:jc w:val="both"/>
        <w:textAlignment w:val="baseline"/>
        <w:rPr>
          <w:rFonts w:ascii="Arial" w:hAnsi="Arial" w:cs="Arial"/>
          <w:b/>
          <w:bCs/>
          <w:sz w:val="20"/>
          <w:lang w:eastAsia="zh-CN"/>
        </w:rPr>
      </w:pPr>
    </w:p>
    <w:p w14:paraId="76ACFDB6" w14:textId="77777777" w:rsidR="007419CA" w:rsidRPr="007419CA" w:rsidRDefault="007419CA" w:rsidP="00BA74E6">
      <w:pPr>
        <w:numPr>
          <w:ilvl w:val="1"/>
          <w:numId w:val="58"/>
        </w:numPr>
        <w:tabs>
          <w:tab w:val="clear" w:pos="1440"/>
          <w:tab w:val="num" w:pos="0"/>
        </w:tabs>
        <w:suppressAutoHyphens/>
        <w:ind w:left="792" w:hanging="432"/>
        <w:jc w:val="both"/>
        <w:textAlignment w:val="baseline"/>
        <w:rPr>
          <w:rFonts w:ascii="Arial" w:hAnsi="Arial" w:cs="Arial"/>
          <w:sz w:val="20"/>
          <w:lang w:eastAsia="zh-CN"/>
        </w:rPr>
      </w:pPr>
      <w:r w:rsidRPr="007419CA">
        <w:rPr>
          <w:rFonts w:ascii="Arial" w:hAnsi="Arial" w:cs="Arial"/>
          <w:sz w:val="20"/>
          <w:lang w:eastAsia="zh-CN"/>
        </w:rPr>
        <w:t xml:space="preserve">O Portal da Transparência deverá permitir </w:t>
      </w:r>
      <w:r w:rsidRPr="007419CA">
        <w:rPr>
          <w:rFonts w:ascii="Arial" w:hAnsi="Arial" w:cs="Arial"/>
          <w:b/>
          <w:sz w:val="20"/>
          <w:lang w:eastAsia="zh-CN"/>
        </w:rPr>
        <w:t>a integração de dados</w:t>
      </w:r>
      <w:r w:rsidRPr="007419CA">
        <w:rPr>
          <w:rFonts w:ascii="Arial" w:hAnsi="Arial" w:cs="Arial"/>
          <w:sz w:val="20"/>
          <w:lang w:eastAsia="zh-CN"/>
        </w:rPr>
        <w:t xml:space="preserve"> de forma automática ou ainda ou através de arquivos de intercâmbio de informações </w:t>
      </w:r>
      <w:r w:rsidRPr="007419CA">
        <w:rPr>
          <w:rFonts w:ascii="Arial" w:hAnsi="Arial" w:cs="Arial"/>
          <w:b/>
          <w:sz w:val="20"/>
          <w:lang w:eastAsia="zh-CN"/>
        </w:rPr>
        <w:t>com os sistemas de Contabilidade Pública, Tesouraria Pública, Compras e Licitações, Gestão de Frotas Municipal, Patrimônio Público, Folha de Pagamento, Recursos Humanos, Tributação Municipal,  Escrituração Eletrônica do ISS via internet,  Protocolo via internet</w:t>
      </w:r>
    </w:p>
    <w:p w14:paraId="658E1BD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utilização do sistema via Web Browser.</w:t>
      </w:r>
    </w:p>
    <w:p w14:paraId="17CED02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seleção do estado e município através do filtro específico para cada um.</w:t>
      </w:r>
    </w:p>
    <w:p w14:paraId="7414928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ativar modo de alto contraste para facilitar acesso a deficientes visuais.</w:t>
      </w:r>
    </w:p>
    <w:p w14:paraId="54472D5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ativar zoom para facilitar acesso a deficientes visuais ou com alguma dificuldade visual.</w:t>
      </w:r>
    </w:p>
    <w:p w14:paraId="49A482F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uma ferramenta de busca afconsultas que tiverem em sua descrição do título, palavras coincidentes com a o termo digitado para pesquisar.</w:t>
      </w:r>
    </w:p>
    <w:p w14:paraId="4741BF7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uma ferramenta que oriente os cidadãos quanto à navegação do sistema, bem como facilitar a busca pela informação desejada.</w:t>
      </w:r>
    </w:p>
    <w:p w14:paraId="405BCBE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Possuir uma ferramenta que possibilita ao usuário leigo o entendimento de termos técnicos utilizados nas páginas do sistema.</w:t>
      </w:r>
    </w:p>
    <w:p w14:paraId="1CA9CD7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consulta de Receitas, Despesas, Veículos, Patrimonio, Almoxarifado, Licitações, Compras, Contratos, Pessoal, Demonstrativos contábeis, Contas Públicas.</w:t>
      </w:r>
    </w:p>
    <w:p w14:paraId="393CD7D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uma seção específica que permite a exibição das informações das receitas do munícipio e com diferentes abordagens, como:</w:t>
      </w:r>
    </w:p>
    <w:p w14:paraId="6E319CCF"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As receitas com detalhamento por entidade;</w:t>
      </w:r>
    </w:p>
    <w:p w14:paraId="0059B082"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Maiores arrecadações por contribuinte;</w:t>
      </w:r>
    </w:p>
    <w:p w14:paraId="0BD50FB8"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Ingressos de receitas.</w:t>
      </w:r>
    </w:p>
    <w:p w14:paraId="07C8CAE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uma seção específica que permite a exibição das informações das despesas da entidade. As informações da execução da despesa podem ser analisadas com base nos seguintes relatórios:</w:t>
      </w:r>
    </w:p>
    <w:p w14:paraId="3D1DE072"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Despesas por credor;</w:t>
      </w:r>
    </w:p>
    <w:p w14:paraId="3E3857C0"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Execução de programas;</w:t>
      </w:r>
    </w:p>
    <w:p w14:paraId="128B27A3"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Gastos diretos por despesas;</w:t>
      </w:r>
    </w:p>
    <w:p w14:paraId="7F7C453E"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Gastos diretos por órgão;</w:t>
      </w:r>
    </w:p>
    <w:p w14:paraId="5D796218"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Transferências financerias a terceiros;</w:t>
      </w:r>
    </w:p>
    <w:p w14:paraId="14B51541"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Empenhos a pagar por ordem cronológica;</w:t>
      </w:r>
    </w:p>
    <w:p w14:paraId="01FD0CA0"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Despesas com diárias e passagens por credor;</w:t>
      </w:r>
    </w:p>
    <w:p w14:paraId="63D9F777"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Execução de despesas;</w:t>
      </w:r>
    </w:p>
    <w:p w14:paraId="3BF789EB"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Gastos diretos de governo;</w:t>
      </w:r>
    </w:p>
    <w:p w14:paraId="2272C641"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Gastos diretos por favorecidos;</w:t>
      </w:r>
    </w:p>
    <w:p w14:paraId="282C62D6"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Gastos diretos por projeto/atividade;</w:t>
      </w:r>
    </w:p>
    <w:p w14:paraId="49D88090"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Despesas empenhadas, liquidadas e/ou pagas;</w:t>
      </w:r>
    </w:p>
    <w:p w14:paraId="11C8DF78"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Despesas com diárias e passagens;</w:t>
      </w:r>
    </w:p>
    <w:p w14:paraId="6231B930"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Despesas com cartão corp. e suprimento de fundos.</w:t>
      </w:r>
    </w:p>
    <w:p w14:paraId="289A41E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uma seção específica que permite a consulta da relação dos veículos da entidade, com informações como o setor qual pertence, ano, placa e tipo, isto é, um carro, ônibus, máquinas e outros.</w:t>
      </w:r>
    </w:p>
    <w:p w14:paraId="40DFF29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uma seção específica para demonstração da composição dos bens que compõe o ativo imobilizado da entidade, além de possibilitar o acompanhamento das baixas dos bens (venda, desuso, extravio, obsolescência), com informações como a data de aquisição e o valor de aquisição.</w:t>
      </w:r>
    </w:p>
    <w:p w14:paraId="6A6B893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uma seção específica que permite obter informações do controle físico e financeiro de entradas e saídas de materiais dos estoques da entidade.</w:t>
      </w:r>
    </w:p>
    <w:p w14:paraId="3A7BD97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uma seção específica que permite a exibição das licitações realizadas pela entidade, juntamente com as etapas do processo, as modalidades, empresas ganhadoras, perdedoras, mercadorias com suas respectivas quantidades e cotações de cada participante, além dos responsáveis legais das empresas e a relação dos fornecedores impedidos de licitar. Possibilitar também a publicação dos documentos legais tais como editais, avisos, retificações vinculados ao certame.</w:t>
      </w:r>
    </w:p>
    <w:p w14:paraId="3C51DBC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uma seção específica que permite a exibição todas as compras de pequena monta realizadas pela entidade através das compras diretas.</w:t>
      </w:r>
    </w:p>
    <w:p w14:paraId="2B695AA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uma seção específica que permite a exibição dos itens contratuais dos seus fornecedores de bens e serviços contratados pela entidade . Permitir também a publicação do contrato, na sua íntegra, para a visualização completa do documento bem como aditivos e outros possíveis documentos adicionais.</w:t>
      </w:r>
    </w:p>
    <w:p w14:paraId="03C8829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uma seção específica que apresenta a relação dos cargos e salários dos servidores da entidade, os valores calculados da folha de pagamento separando-os por entidade, secretaria, organograma, lotação e classificação, conforme seus respectivos planos de carreira.</w:t>
      </w:r>
    </w:p>
    <w:p w14:paraId="3E46388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uma seção específica que possibilite a visualização dos demonstrativos contábeis da entidade, com as seguintes consultas:</w:t>
      </w:r>
    </w:p>
    <w:p w14:paraId="26F3D8A1"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 Convênios;</w:t>
      </w:r>
    </w:p>
    <w:p w14:paraId="73CA71CD"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Transferências financeiras entre entidades governamentais;</w:t>
      </w:r>
    </w:p>
    <w:p w14:paraId="387CB318"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Transferênicas voluntárias;</w:t>
      </w:r>
    </w:p>
    <w:p w14:paraId="22EF6FAB"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Receitas e despesas extra-orçamentárias;</w:t>
      </w:r>
    </w:p>
    <w:p w14:paraId="569BC5B1"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Movimentação de contas correntes bancárias.</w:t>
      </w:r>
    </w:p>
    <w:p w14:paraId="30FBF79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uma seção específica para exibição dos Relatórios de Gestão Fiscal e o Relatório Resumido da Execução Orçamentária, ambos compostos de uma série de demonstrativos contábeis, publicados em bases mensais, bimestrais, quadrimestrais, semestrais e anuais, conforme princípio constitucional da publicidade, a Lei de Responsabilidade Fiscal (LRF) e a Lei n.º 9.755/98.</w:t>
      </w:r>
    </w:p>
    <w:p w14:paraId="4D55F8A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uma seção específica para a consulta de publicações diversas (e opcionais) por parte da entidade. A seção permitirá a customização dos links e do título dos mesmos para que esteja da forma mais adequada segundo interpretação da entidade.</w:t>
      </w:r>
    </w:p>
    <w:p w14:paraId="763008B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uma seção específica de acesso à informação que possibilita ao cidadão efetuar questionamentos através de um canal direto com a entidade. Esta solicitação pode ser somente digital ou protocolizada em meio físico se for de interesse da entidade.</w:t>
      </w:r>
    </w:p>
    <w:p w14:paraId="2BCC02B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Possuir uma seção específica de acesso à informação que possibilita consultar um relatório com estatística dos pedidos de informação já solicitados, os atendidos prorrogados, deferidos e indeferidos. Além disso, informar o quantitativo de solicitações, bem como o detalhamento de pedidos solicitados por sexo, profissão, escolaridade e localização geográfica.   </w:t>
      </w:r>
    </w:p>
    <w:p w14:paraId="4C9202F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de usuários com caráter de administrador os quais terão acesso à área administrativa do sistema para realizar toda a configuração do mesmo.</w:t>
      </w:r>
    </w:p>
    <w:p w14:paraId="1888DD0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envio de e-mail que notifique o administrador e/ou responsável pela transparência ativa da entidade sobre atualização e última geração de carga para o sistema. O e-mail também notifica se há atraso de atualização dos dados.</w:t>
      </w:r>
    </w:p>
    <w:p w14:paraId="559435D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ao usuário realizar o relacionamento entre documentos e seus respectivos contratos ou processo licitatórios, para posterior exibição na consulta de contratos ou licitação. </w:t>
      </w:r>
    </w:p>
    <w:p w14:paraId="31E1C92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de IPs para upload das carga de dados, a fim de impedir que o envio de informações não sejam realizados fora dos IPs cadastrados.</w:t>
      </w:r>
    </w:p>
    <w:p w14:paraId="3DEEAD6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dos dados da entidade, como endereço, contato, setores e responsáveis, além da possibilidade de inclusão de imagem do brasão do município.</w:t>
      </w:r>
    </w:p>
    <w:p w14:paraId="087FA9F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de links para que a eles sejam vincluados a relatórios conforme a necessidade da entidade. Estes relatórios devem ser disponibilizados às consultas de publicações opcionais.</w:t>
      </w:r>
    </w:p>
    <w:p w14:paraId="24A7C57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dos relatórios previstos na Lei de Responsabilidade Fiscal (LRF) e a Lei n.º 9.755/98, conhecidos por pertencerem aos relatórios das Contas Públicas.</w:t>
      </w:r>
    </w:p>
    <w:p w14:paraId="534E44A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de setor(es) responsável(eis) pelo acesso à informação para que as solicitações sejam efetuadas à elas, além de exibir os dados juntamente com as informações da entidade.</w:t>
      </w:r>
    </w:p>
    <w:p w14:paraId="7CADD61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o cadastramento de motivos para a negação dos pedidos de acesso à informação. </w:t>
      </w:r>
    </w:p>
    <w:p w14:paraId="33FB65D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cadastro de perguntas frequentes as quais reúnem respostas às perguntas mais comuns que os internautas do sistema fazem acerca do mesmo.</w:t>
      </w:r>
    </w:p>
    <w:p w14:paraId="4E7E73D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o cadastro de termos e seus respectivos significados para que usuários leigos, ao navegarem pelas páginas do sistema, possam entendê-los.</w:t>
      </w:r>
    </w:p>
    <w:p w14:paraId="642E182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parametrização para exibir ou não o cabeçalho e rodapé da entidade.</w:t>
      </w:r>
    </w:p>
    <w:p w14:paraId="57617A5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seja aplicada uma máscara aos CPF's e CNPJ's, a fim de que sejam ocultados, conforme configuração da máscara, nos resultados das consultas em que os mesmos aparecem. As máscaras podem ser configuradas por município e para cada alteração fica registrado o seu responsável.</w:t>
      </w:r>
    </w:p>
    <w:p w14:paraId="519F443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 usuário realize as configurações para quais consultas deseja exibir, de todos os sistemas estruturantes, para a(s) entidade(s) vinculada(s) a ele.</w:t>
      </w:r>
    </w:p>
    <w:p w14:paraId="66086E9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que as informações consultadas pelo cidadão possam ser exportadas em diferentes formatos como PDF, ODT, ODS e CSV, utilizando filtros disponibilizados para cada série de dados.</w:t>
      </w:r>
    </w:p>
    <w:p w14:paraId="6C8829D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o cadastro de uma mensagem a ser apresentada ao internauta quanto à ausência de informação da consulta por ele realizada, pelo fato da entidade não ter fatos geradores para apresentar tais informações. </w:t>
      </w:r>
    </w:p>
    <w:p w14:paraId="3EBA0EC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de uma mensagem a ser apresentada ao internauta quando a consulta por ele realizada não apresentar nenhuma informação, com base nos filtros de busca estabelecidos.</w:t>
      </w:r>
    </w:p>
    <w:p w14:paraId="02D58A8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de uma mensagem a ser apresentada ao internauta referente à última atualização dos dados processados pelo sistema.</w:t>
      </w:r>
    </w:p>
    <w:p w14:paraId="553083F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de uma mensagem de justificativa a ser apresentada ao internauta, informando que a entidade não possui ou deixou de utilizar o sistema estruturante, ou outra justificativa que possibilite a atualização diária de cargas de dados do sistema.</w:t>
      </w:r>
    </w:p>
    <w:p w14:paraId="414428B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uma seção específica que permite a parametrização das informações que serão exibidas, no momento das consultas, aos cidadãos quanto às receitas, despesas e demonstrativos contábeis da entidade. Nas parametrizações poderão serem configuradas as informações sobre:</w:t>
      </w:r>
    </w:p>
    <w:p w14:paraId="6EDA36D0"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Detalhamento das receitas arrecadadas, possibilitando o comparativo entre as receitas orçadas, lançadas e efetivamente arrecadadas;</w:t>
      </w:r>
    </w:p>
    <w:p w14:paraId="4475B6F5"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Empenhos da entidade com foco na visualização detalhada por credor;</w:t>
      </w:r>
    </w:p>
    <w:p w14:paraId="72F8B655"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Gastos por órgão, programas de governo, por projeto/atividade e por elemento do gasto;</w:t>
      </w:r>
    </w:p>
    <w:p w14:paraId="4A77D935"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Valores pagos em diárias e passagens;</w:t>
      </w:r>
    </w:p>
    <w:p w14:paraId="72D4A9AE"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Estágio da execução orçamentária dos empenhos (empenhado, liquidado e pago);</w:t>
      </w:r>
    </w:p>
    <w:p w14:paraId="637E79D6"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Acompanhamento da execução orçamentária;</w:t>
      </w:r>
    </w:p>
    <w:p w14:paraId="0614E9E0"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Convênios;</w:t>
      </w:r>
    </w:p>
    <w:p w14:paraId="6B5CF5C3"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Transferências financeiras entre entidades governamentais;</w:t>
      </w:r>
    </w:p>
    <w:p w14:paraId="684D2D4D"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Transferênicas voluntárias;</w:t>
      </w:r>
    </w:p>
    <w:p w14:paraId="73CFDFBA"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Receitas e despesas extra-orçamentárias;</w:t>
      </w:r>
    </w:p>
    <w:p w14:paraId="08C6CCF9"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Movimentação de contas correntes bancárias.</w:t>
      </w:r>
    </w:p>
    <w:p w14:paraId="4DB21D3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uma seção específica que permite a parametrização das informações que serão exibidas, no momento das consultas, aos cidadãos quanto a relação dos veículos da entidade, com informações como o setor qual pertence, ano, placa e tipo.</w:t>
      </w:r>
    </w:p>
    <w:p w14:paraId="45186A2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uma seção específica que permite a parametrização das informações que serão exibidas, no momento das consultas, aos cidadãos quanto aos bens que compõe o ativo imobilizado da entidade, além de possibilitar o acompanhamento das baixas dos bens (venda, desuso, extravio, obsolescência), com informações como a data e o valor de aquisição, bem como a localização dos bens.</w:t>
      </w:r>
    </w:p>
    <w:p w14:paraId="54AD2E7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uma seção específica que permite a parametrização das informações que serão exibidas, no momento das consultas, aos cidadãos quanto ao controle físico e financeiro de entradas e saídas de materiais dos estoques da entidade.</w:t>
      </w:r>
    </w:p>
    <w:p w14:paraId="12DC4BF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uma seção específica que permite a parametrização das informações que serão exibidas, no momento das consultas, aos cidadãos quanto às licitações, contratos e compras diretas realizadas pela entidade. Nas parametrizações poderão serem configuradas as informações sobre:</w:t>
      </w:r>
    </w:p>
    <w:p w14:paraId="285B4089"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Licitações juntamente com as etapas do processo, as modalidades, empresas ganhadoras e perdedoras, as mercadorias/serviços, além dos responsáveis legais das empresas participantes;</w:t>
      </w:r>
    </w:p>
    <w:p w14:paraId="4FC7A0A2"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Fornecedores impedidos de licitar;</w:t>
      </w:r>
    </w:p>
    <w:p w14:paraId="386A5107"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Contratos firmados pela entidade;</w:t>
      </w:r>
    </w:p>
    <w:p w14:paraId="61B33BC7"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Compras diretas.</w:t>
      </w:r>
    </w:p>
    <w:p w14:paraId="3409310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Possuir uma seção específica que permite a parametrização das informações que serão exibidas, no momento das consultas, aos cidadãos quanto à informações de pessoal da entidade. Nas parametrizações poderão serem configuradas as informações sobre:</w:t>
      </w:r>
    </w:p>
    <w:p w14:paraId="5FAA1342"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Quadro de pessoal;</w:t>
      </w:r>
    </w:p>
    <w:p w14:paraId="1AB1BCA5"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Servidores inativos;</w:t>
      </w:r>
    </w:p>
    <w:p w14:paraId="2F9ECE79"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Servidores contratados/temporários;</w:t>
      </w:r>
    </w:p>
    <w:p w14:paraId="7A63CB33"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Estagiários;</w:t>
      </w:r>
    </w:p>
    <w:p w14:paraId="61775C29"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Níveis Salariais;</w:t>
      </w:r>
    </w:p>
    <w:p w14:paraId="3B177BD1"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Agentes políticos;</w:t>
      </w:r>
    </w:p>
    <w:p w14:paraId="0EF5E27C"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Servidores/empregados ativos;</w:t>
      </w:r>
    </w:p>
    <w:p w14:paraId="09FE758F"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Servidores efetivos;</w:t>
      </w:r>
    </w:p>
    <w:p w14:paraId="01F09F82"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Servidores comissionados;</w:t>
      </w:r>
    </w:p>
    <w:p w14:paraId="0723E651"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Total da folha de pagamento;</w:t>
      </w:r>
    </w:p>
    <w:p w14:paraId="07476BBA"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Servidores cedidos/recebidos;</w:t>
      </w:r>
    </w:p>
    <w:p w14:paraId="59FC6ED0" w14:textId="77777777" w:rsidR="007419CA" w:rsidRPr="007419CA" w:rsidRDefault="007419CA" w:rsidP="00BA74E6">
      <w:pPr>
        <w:numPr>
          <w:ilvl w:val="2"/>
          <w:numId w:val="58"/>
        </w:numPr>
        <w:tabs>
          <w:tab w:val="clear" w:pos="216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Autônomos.</w:t>
      </w:r>
    </w:p>
    <w:p w14:paraId="4434119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As configurações permitem que os cargos e salários existentes dos servidores, exibe os valores calculados da folha de pagamento separando por entidade, secretaria, organograma, lotação, classificação dos servidores conforme seus respectivos planos de carreira. Parametrizar as informações funcionais dos servidores, verificando sua remuneração, trocas de cargos, transferências por cessão a outras entidades ou funções."</w:t>
      </w:r>
    </w:p>
    <w:p w14:paraId="1C945DC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personalizar os níveis de detalhamento das consultas.</w:t>
      </w:r>
    </w:p>
    <w:p w14:paraId="02DE2F1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exibição ou não, para cada relatório previsto na LRF e Resumidos da Execução Orçamentária, os dados do município, da câmara ou para ambos. Além disso, permitir a seleção do ano a partir do qual os dados poderão ser visualizados pelos cidadãos, bem como a opção de exportar os dados.</w:t>
      </w:r>
    </w:p>
    <w:p w14:paraId="20C0C3F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um mecanismo de segurança para a validação entre a aplicação e os sistemas estruturantes, afim de garantir que a carga de dados aconteça seguramente entre as partes através desta validação.</w:t>
      </w:r>
    </w:p>
    <w:p w14:paraId="1E29DEC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uma seção específica que ofereça links que possibilitem a entidade divulgar a sua página da transparência através de tais links disponíveis em outros sítios.</w:t>
      </w:r>
    </w:p>
    <w:p w14:paraId="47553EA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uma seção específica que seja possível consultar e atender aos questionamentos e solicitações de informação realizados pelo internauta.</w:t>
      </w:r>
    </w:p>
    <w:p w14:paraId="2C527BB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uma seção específica que seja possível consultar as cargas de dados oriundos dos sistemas estruturantes para gerenciamento, controle e tratamento de eventuais inconsistências no processo de envio.</w:t>
      </w:r>
    </w:p>
    <w:p w14:paraId="7361FC6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Possuir uma seção específica que seja possível consultar todas as consultas já efetuadas no sistema, com a possibilidade de filtrar por consultas específicas afim de verificar todo o acesso do sistema e as consultas mais solicitadas.</w:t>
      </w:r>
    </w:p>
    <w:p w14:paraId="111C7667" w14:textId="77777777" w:rsidR="007419CA" w:rsidRPr="007419CA" w:rsidRDefault="007419CA" w:rsidP="007419CA">
      <w:pPr>
        <w:suppressAutoHyphens/>
        <w:ind w:left="792"/>
        <w:jc w:val="both"/>
        <w:textAlignment w:val="baseline"/>
        <w:rPr>
          <w:rFonts w:ascii="Arial" w:hAnsi="Arial" w:cs="Arial"/>
          <w:sz w:val="20"/>
          <w:lang w:eastAsia="zh-CN"/>
        </w:rPr>
      </w:pPr>
    </w:p>
    <w:p w14:paraId="0BF6FA74" w14:textId="77777777" w:rsidR="007419CA" w:rsidRPr="007419CA" w:rsidRDefault="007419CA" w:rsidP="007419CA">
      <w:pPr>
        <w:suppressAutoHyphens/>
        <w:ind w:left="792"/>
        <w:jc w:val="both"/>
        <w:textAlignment w:val="baseline"/>
        <w:rPr>
          <w:rFonts w:ascii="Arial" w:hAnsi="Arial" w:cs="Arial"/>
          <w:sz w:val="20"/>
          <w:lang w:eastAsia="zh-CN"/>
        </w:rPr>
      </w:pPr>
    </w:p>
    <w:p w14:paraId="1CF2EDFD" w14:textId="77777777" w:rsidR="007419CA" w:rsidRPr="007419CA" w:rsidRDefault="007419CA" w:rsidP="007419CA">
      <w:pPr>
        <w:suppressAutoHyphens/>
        <w:ind w:left="792"/>
        <w:jc w:val="both"/>
        <w:textAlignment w:val="baseline"/>
        <w:rPr>
          <w:rFonts w:ascii="Arial" w:hAnsi="Arial" w:cs="Arial"/>
          <w:sz w:val="20"/>
          <w:lang w:eastAsia="zh-CN"/>
        </w:rPr>
      </w:pPr>
    </w:p>
    <w:p w14:paraId="2EA0BF14" w14:textId="77777777" w:rsidR="007419CA" w:rsidRPr="007419CA" w:rsidRDefault="007419CA" w:rsidP="007419CA">
      <w:pPr>
        <w:suppressAutoHyphens/>
        <w:ind w:left="792"/>
        <w:jc w:val="both"/>
        <w:textAlignment w:val="baseline"/>
        <w:rPr>
          <w:rFonts w:ascii="Arial" w:hAnsi="Arial" w:cs="Arial"/>
          <w:sz w:val="20"/>
          <w:lang w:eastAsia="zh-CN"/>
        </w:rPr>
      </w:pPr>
    </w:p>
    <w:p w14:paraId="67CF36A2" w14:textId="77777777" w:rsidR="007419CA" w:rsidRPr="007419CA" w:rsidRDefault="007419CA" w:rsidP="007419CA">
      <w:pPr>
        <w:suppressAutoHyphens/>
        <w:ind w:left="792"/>
        <w:jc w:val="both"/>
        <w:textAlignment w:val="baseline"/>
        <w:rPr>
          <w:rFonts w:ascii="Arial" w:hAnsi="Arial" w:cs="Arial"/>
          <w:sz w:val="20"/>
          <w:lang w:eastAsia="zh-CN"/>
        </w:rPr>
      </w:pPr>
    </w:p>
    <w:p w14:paraId="136FD2ED" w14:textId="77777777" w:rsidR="007419CA" w:rsidRPr="007419CA" w:rsidRDefault="007419CA" w:rsidP="007419CA">
      <w:pPr>
        <w:suppressAutoHyphens/>
        <w:ind w:left="792"/>
        <w:jc w:val="both"/>
        <w:textAlignment w:val="baseline"/>
        <w:rPr>
          <w:rFonts w:ascii="Arial" w:hAnsi="Arial" w:cs="Arial"/>
          <w:sz w:val="20"/>
          <w:lang w:eastAsia="zh-CN"/>
        </w:rPr>
      </w:pPr>
    </w:p>
    <w:p w14:paraId="43FB7B0E" w14:textId="77777777" w:rsidR="007419CA" w:rsidRPr="007419CA" w:rsidRDefault="007419CA" w:rsidP="007419CA">
      <w:pPr>
        <w:suppressAutoHyphens/>
        <w:ind w:left="792"/>
        <w:jc w:val="both"/>
        <w:textAlignment w:val="baseline"/>
        <w:rPr>
          <w:rFonts w:ascii="Arial" w:hAnsi="Arial" w:cs="Arial"/>
          <w:sz w:val="20"/>
          <w:lang w:eastAsia="zh-CN"/>
        </w:rPr>
      </w:pPr>
    </w:p>
    <w:p w14:paraId="21ACA154" w14:textId="77777777" w:rsidR="007419CA" w:rsidRPr="007419CA" w:rsidRDefault="007419CA" w:rsidP="007419CA">
      <w:pPr>
        <w:pBdr>
          <w:top w:val="single" w:sz="4" w:space="1" w:color="000000"/>
          <w:left w:val="single" w:sz="4" w:space="4" w:color="000000"/>
          <w:bottom w:val="single" w:sz="4" w:space="1" w:color="000000"/>
          <w:right w:val="single" w:sz="4" w:space="4" w:color="000000"/>
        </w:pBdr>
        <w:suppressAutoHyphens/>
        <w:ind w:left="360"/>
        <w:jc w:val="center"/>
        <w:textAlignment w:val="baseline"/>
        <w:rPr>
          <w:rFonts w:ascii="Arial" w:hAnsi="Arial" w:cs="Arial"/>
          <w:sz w:val="20"/>
          <w:lang w:eastAsia="zh-CN"/>
        </w:rPr>
      </w:pPr>
      <w:r w:rsidRPr="007419CA">
        <w:rPr>
          <w:rFonts w:ascii="Arial" w:hAnsi="Arial" w:cs="Arial"/>
          <w:b/>
          <w:bCs/>
          <w:sz w:val="20"/>
          <w:lang w:eastAsia="zh-CN"/>
        </w:rPr>
        <w:t>17.  APLICATIVO DE RELÓGIO DE PONTO VIA INTERNET.</w:t>
      </w:r>
    </w:p>
    <w:p w14:paraId="76B5D3CD" w14:textId="77777777" w:rsidR="007419CA" w:rsidRPr="007419CA" w:rsidRDefault="007419CA" w:rsidP="007419CA">
      <w:pPr>
        <w:suppressAutoHyphens/>
        <w:ind w:left="360"/>
        <w:jc w:val="both"/>
        <w:textAlignment w:val="baseline"/>
        <w:rPr>
          <w:rFonts w:ascii="Arial" w:hAnsi="Arial" w:cs="Arial"/>
          <w:b/>
          <w:bCs/>
          <w:sz w:val="20"/>
          <w:lang w:eastAsia="zh-CN"/>
        </w:rPr>
      </w:pPr>
    </w:p>
    <w:p w14:paraId="388B59D5" w14:textId="77777777" w:rsidR="007419CA" w:rsidRPr="007419CA" w:rsidRDefault="007419CA" w:rsidP="007419CA">
      <w:pPr>
        <w:suppressAutoHyphens/>
        <w:ind w:left="360"/>
        <w:jc w:val="both"/>
        <w:textAlignment w:val="baseline"/>
        <w:rPr>
          <w:rFonts w:ascii="Arial" w:hAnsi="Arial" w:cs="Arial"/>
          <w:b/>
          <w:bCs/>
          <w:sz w:val="20"/>
          <w:lang w:eastAsia="zh-CN"/>
        </w:rPr>
      </w:pPr>
    </w:p>
    <w:p w14:paraId="55020BA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O aplicativo de Relógio de Ponto via internet deverá permitir </w:t>
      </w:r>
      <w:r w:rsidRPr="007419CA">
        <w:rPr>
          <w:rFonts w:ascii="Arial" w:hAnsi="Arial" w:cs="Arial"/>
          <w:b/>
          <w:sz w:val="20"/>
          <w:lang w:eastAsia="zh-CN"/>
        </w:rPr>
        <w:t>a integração de dados</w:t>
      </w:r>
      <w:r w:rsidRPr="007419CA">
        <w:rPr>
          <w:rFonts w:ascii="Arial" w:hAnsi="Arial" w:cs="Arial"/>
          <w:sz w:val="20"/>
          <w:lang w:eastAsia="zh-CN"/>
        </w:rPr>
        <w:t xml:space="preserve"> de forma automática ou ainda através de arquivos de intercâmbio de informações </w:t>
      </w:r>
      <w:r w:rsidRPr="007419CA">
        <w:rPr>
          <w:rFonts w:ascii="Arial" w:hAnsi="Arial" w:cs="Arial"/>
          <w:b/>
          <w:sz w:val="20"/>
          <w:lang w:eastAsia="zh-CN"/>
        </w:rPr>
        <w:t>com os sistemas de Folha de Pagamento, Ponto Eletrônico e Recursos Humanos</w:t>
      </w:r>
      <w:r w:rsidRPr="007419CA">
        <w:rPr>
          <w:rFonts w:ascii="Arial" w:hAnsi="Arial" w:cs="Arial"/>
          <w:sz w:val="20"/>
          <w:lang w:eastAsia="zh-CN"/>
        </w:rPr>
        <w:t>.</w:t>
      </w:r>
    </w:p>
    <w:p w14:paraId="4A87011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 xml:space="preserve">Possibilitar </w:t>
      </w:r>
      <w:r w:rsidRPr="007419CA">
        <w:rPr>
          <w:rFonts w:ascii="Arial" w:hAnsi="Arial" w:cs="Arial"/>
          <w:b/>
          <w:sz w:val="20"/>
          <w:lang w:eastAsia="zh-CN"/>
        </w:rPr>
        <w:t>a integração automática com o sistema de ponto</w:t>
      </w:r>
      <w:r w:rsidRPr="007419CA">
        <w:rPr>
          <w:rFonts w:ascii="Arial" w:hAnsi="Arial" w:cs="Arial"/>
          <w:sz w:val="20"/>
          <w:lang w:eastAsia="zh-CN"/>
        </w:rPr>
        <w:t>, por meio de um processo para a coleta das informações de relógios, locais de trabalho e de funcionários.</w:t>
      </w:r>
    </w:p>
    <w:p w14:paraId="38423C0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configuração de amostras digitais nas coletas biométricas.</w:t>
      </w:r>
    </w:p>
    <w:p w14:paraId="6006B75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atualização os dados cadastrais da entidade.</w:t>
      </w:r>
    </w:p>
    <w:p w14:paraId="7CB508D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vinculação das entidades do sistema de apuração de marcações que pertencem a entidade.</w:t>
      </w:r>
    </w:p>
    <w:p w14:paraId="4820A70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Configurar a criticidade na coleta e verificação das marcações digitais.</w:t>
      </w:r>
    </w:p>
    <w:p w14:paraId="27B379C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Configurar as permissões de acesso dos usuários do sistema.</w:t>
      </w:r>
    </w:p>
    <w:p w14:paraId="2B5290E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Configurar a validade e a complexibilidade exigida nas senhas dos usuários do sistema.</w:t>
      </w:r>
    </w:p>
    <w:p w14:paraId="198E5CD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Configurar a exibição de lista com marcações recentes na tela do recentes e o número máximo de marcações a serem exibidas.</w:t>
      </w:r>
    </w:p>
    <w:p w14:paraId="058D6DCB"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Configurar o envio ou não das marcações originais diariamente ou semanalmente para e-mail do funcionário.</w:t>
      </w:r>
    </w:p>
    <w:p w14:paraId="1DB9C09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o cadastro dos locais de trabalho. </w:t>
      </w:r>
    </w:p>
    <w:p w14:paraId="7A1F25E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de relógios e o vínculo das entidades.</w:t>
      </w:r>
    </w:p>
    <w:p w14:paraId="17FD9A6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configuração do tipo de biometria definida pela entidade.</w:t>
      </w:r>
    </w:p>
    <w:p w14:paraId="7718737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configuração da origem do horário do relógio.</w:t>
      </w:r>
    </w:p>
    <w:p w14:paraId="0013BD6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configuração de quais usuários possuem permissão para iniciar o relógio.</w:t>
      </w:r>
    </w:p>
    <w:p w14:paraId="10570D3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configuração de quais funcionários podem registrar marcação.</w:t>
      </w:r>
    </w:p>
    <w:p w14:paraId="76A1B75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seleção de qual tipo de dispositivo biométrico, entre os homologados, o relógio irá utilizar.</w:t>
      </w:r>
    </w:p>
    <w:p w14:paraId="35026D7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criação e configuração de vários relógios, em locais de trabalhos diferentes.</w:t>
      </w:r>
    </w:p>
    <w:p w14:paraId="392F651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exibição ou ocultação da lista de marcações exibidas na tela do relógio.</w:t>
      </w:r>
    </w:p>
    <w:p w14:paraId="6A46404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criação de várias funções para registros de marcação de entrada e saída para os relógios.</w:t>
      </w:r>
    </w:p>
    <w:p w14:paraId="241BE51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alteração e exclusão das biometrias das pessoas cadastradas no sistema.</w:t>
      </w:r>
    </w:p>
    <w:p w14:paraId="5D30774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ao usuário consultar e/ou emitir o relatório com suas marcações de ponto dentro do período selecionado.</w:t>
      </w:r>
    </w:p>
    <w:p w14:paraId="275CA30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administradores e coordenadores monitorar as marcações de seus subordinados identificando possíveis incoerências de registros.</w:t>
      </w:r>
    </w:p>
    <w:p w14:paraId="27E815C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consulta das marcações registradas no relógio, podendo filtrar os dados para emissão destes relatórios.</w:t>
      </w:r>
    </w:p>
    <w:p w14:paraId="0D97FD9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administradores e coordenadores a emissão de relatório de funcionários, filtrando: entidades, funcionários com ou sem biometria e entidades com o sem cartão de ponto duplicado.</w:t>
      </w:r>
    </w:p>
    <w:p w14:paraId="1AE72C5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consulta, o agendamento e a emissão de relatórios.</w:t>
      </w:r>
    </w:p>
    <w:p w14:paraId="319DEEB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 vinculação de funcionários da entidade ao usuário logado e conceder acesso de forma automática através da confirmação de dados. </w:t>
      </w:r>
    </w:p>
    <w:p w14:paraId="12DA95E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envio das marcações diretamente para um servidor na nuvem e a disponibilização em tempo real.</w:t>
      </w:r>
    </w:p>
    <w:p w14:paraId="66B6839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 usuário alternar entre os funcionários vinculados no sistema.</w:t>
      </w:r>
    </w:p>
    <w:p w14:paraId="02E2C6D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 usuário alternar entre as entidades sem precisar sair do sistema.</w:t>
      </w:r>
    </w:p>
    <w:p w14:paraId="50F30C8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solicitação do funcionário à chefia imediata alteração e/ou inclusão de marcações no sistema.</w:t>
      </w:r>
    </w:p>
    <w:p w14:paraId="1734A2D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Gerenciar as mensagens encaminhadas com as solicitações de alterações e/ou inclusões de marcações de ponto dos funcionários.</w:t>
      </w:r>
    </w:p>
    <w:p w14:paraId="5958C08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Possibilitar a exibição de um contador para realização da marcação após alguns segundos, caso o usuário não o faça por si, confirmando a marcação no ponto. </w:t>
      </w:r>
    </w:p>
    <w:p w14:paraId="3CDE65B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 usuário que possuir permissão de iniciar relógios web, acessar a lista de relógios disponíveis e efetuar o login.</w:t>
      </w:r>
    </w:p>
    <w:p w14:paraId="3AEFF3B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 exibição em lista das últimas marcações registradas no relógio</w:t>
      </w:r>
    </w:p>
    <w:p w14:paraId="2264B69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ao funcionário registrar as marcações de ponto conforme funções disponibilizadas no relógio logado.</w:t>
      </w:r>
    </w:p>
    <w:p w14:paraId="0CBD071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sincronização das marcações de ponto dos funcionários registradas no relógio logado.</w:t>
      </w:r>
    </w:p>
    <w:p w14:paraId="4AC6919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atualização da lista de funcionários aptos a registrar marcações e das alterações efetuadas no relógio logado.</w:t>
      </w:r>
    </w:p>
    <w:p w14:paraId="3ECD291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 realização das marcações de ponto dos funcionários sem conexão com a internet após a inicialização do relógio. </w:t>
      </w:r>
    </w:p>
    <w:p w14:paraId="5FAD8D1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 administrador restringir ou permitir o registro de marcações nos relógios de determinados funcionários.</w:t>
      </w:r>
    </w:p>
    <w:p w14:paraId="200AF81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a geração de token (chave) para vincular as entidades de sistema de ponto eletrônico, realizando a importação automática das marcações. </w:t>
      </w:r>
    </w:p>
    <w:p w14:paraId="5FDB3A9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exclusão de uma matrícula vinculada a uma pessoa diretamente no sistema.</w:t>
      </w:r>
    </w:p>
    <w:p w14:paraId="7863258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Possibilitar aos administradores e coordenadores a emissão de relatório das matrículas excluídas, filtrando: entidades, funcionários e relógios.</w:t>
      </w:r>
    </w:p>
    <w:p w14:paraId="0EA32C6C" w14:textId="77777777" w:rsidR="007419CA" w:rsidRPr="007419CA" w:rsidRDefault="007419CA" w:rsidP="007419CA">
      <w:pPr>
        <w:suppressAutoHyphens/>
        <w:ind w:left="360"/>
        <w:jc w:val="both"/>
        <w:textAlignment w:val="baseline"/>
        <w:rPr>
          <w:rFonts w:ascii="Arial" w:hAnsi="Arial" w:cs="Arial"/>
          <w:sz w:val="20"/>
          <w:lang w:eastAsia="zh-CN"/>
        </w:rPr>
      </w:pPr>
    </w:p>
    <w:p w14:paraId="24EBDB44" w14:textId="77777777" w:rsidR="007419CA" w:rsidRPr="007419CA" w:rsidRDefault="007419CA" w:rsidP="007419CA">
      <w:pPr>
        <w:suppressAutoHyphens/>
        <w:ind w:left="792"/>
        <w:jc w:val="both"/>
        <w:textAlignment w:val="baseline"/>
        <w:rPr>
          <w:rFonts w:ascii="Arial" w:hAnsi="Arial" w:cs="Arial"/>
          <w:sz w:val="20"/>
          <w:lang w:eastAsia="zh-CN"/>
        </w:rPr>
      </w:pPr>
    </w:p>
    <w:p w14:paraId="074783BE" w14:textId="77777777" w:rsidR="007419CA" w:rsidRPr="007419CA" w:rsidRDefault="007419CA" w:rsidP="007419CA">
      <w:pPr>
        <w:suppressAutoHyphens/>
        <w:ind w:left="792"/>
        <w:jc w:val="both"/>
        <w:textAlignment w:val="baseline"/>
        <w:rPr>
          <w:rFonts w:ascii="Arial" w:hAnsi="Arial" w:cs="Arial"/>
          <w:sz w:val="20"/>
          <w:lang w:eastAsia="zh-CN"/>
        </w:rPr>
      </w:pPr>
    </w:p>
    <w:p w14:paraId="5D95C0CD" w14:textId="77777777" w:rsidR="007419CA" w:rsidRPr="007419CA" w:rsidRDefault="007419CA" w:rsidP="007419CA">
      <w:pPr>
        <w:pBdr>
          <w:top w:val="single" w:sz="4" w:space="1" w:color="000000"/>
          <w:left w:val="single" w:sz="4" w:space="4" w:color="000000"/>
          <w:bottom w:val="single" w:sz="4" w:space="1" w:color="000000"/>
          <w:right w:val="single" w:sz="4" w:space="4" w:color="000000"/>
        </w:pBdr>
        <w:suppressAutoHyphens/>
        <w:ind w:left="360"/>
        <w:jc w:val="center"/>
        <w:textAlignment w:val="baseline"/>
        <w:rPr>
          <w:rFonts w:ascii="Arial" w:hAnsi="Arial" w:cs="Arial"/>
          <w:sz w:val="20"/>
          <w:lang w:eastAsia="zh-CN"/>
        </w:rPr>
      </w:pPr>
    </w:p>
    <w:p w14:paraId="55125BD4" w14:textId="77777777" w:rsidR="007419CA" w:rsidRPr="007419CA" w:rsidRDefault="007419CA" w:rsidP="007419CA">
      <w:pPr>
        <w:pBdr>
          <w:top w:val="single" w:sz="4" w:space="1" w:color="000000"/>
          <w:left w:val="single" w:sz="4" w:space="4" w:color="000000"/>
          <w:bottom w:val="single" w:sz="4" w:space="1" w:color="000000"/>
          <w:right w:val="single" w:sz="4" w:space="4" w:color="000000"/>
        </w:pBdr>
        <w:suppressAutoHyphens/>
        <w:ind w:left="360"/>
        <w:jc w:val="center"/>
        <w:textAlignment w:val="baseline"/>
        <w:rPr>
          <w:rFonts w:ascii="Arial" w:hAnsi="Arial" w:cs="Arial"/>
          <w:sz w:val="20"/>
          <w:lang w:eastAsia="zh-CN"/>
        </w:rPr>
      </w:pPr>
      <w:r w:rsidRPr="007419CA">
        <w:rPr>
          <w:rFonts w:ascii="Arial" w:hAnsi="Arial" w:cs="Arial"/>
          <w:b/>
          <w:bCs/>
          <w:sz w:val="20"/>
          <w:lang w:eastAsia="zh-CN"/>
        </w:rPr>
        <w:t>18. APLICATIVO DE ESOCIAL</w:t>
      </w:r>
    </w:p>
    <w:p w14:paraId="3C59A84F" w14:textId="77777777" w:rsidR="007419CA" w:rsidRPr="007419CA" w:rsidRDefault="007419CA" w:rsidP="007419CA">
      <w:pPr>
        <w:suppressAutoHyphens/>
        <w:ind w:left="709"/>
        <w:jc w:val="both"/>
        <w:textAlignment w:val="baseline"/>
        <w:rPr>
          <w:rFonts w:ascii="Arial" w:hAnsi="Arial" w:cs="Arial"/>
          <w:b/>
          <w:bCs/>
          <w:sz w:val="20"/>
          <w:lang w:eastAsia="zh-CN"/>
        </w:rPr>
      </w:pPr>
    </w:p>
    <w:p w14:paraId="569AC5CD" w14:textId="77777777" w:rsidR="007419CA" w:rsidRPr="007419CA" w:rsidRDefault="007419CA" w:rsidP="007419CA">
      <w:pPr>
        <w:suppressAutoHyphens/>
        <w:ind w:left="709"/>
        <w:jc w:val="both"/>
        <w:textAlignment w:val="baseline"/>
        <w:rPr>
          <w:rFonts w:ascii="Arial" w:hAnsi="Arial" w:cs="Arial"/>
          <w:b/>
          <w:bCs/>
          <w:sz w:val="20"/>
          <w:lang w:eastAsia="zh-CN"/>
        </w:rPr>
      </w:pPr>
    </w:p>
    <w:p w14:paraId="0AA320EB" w14:textId="77777777" w:rsidR="007419CA" w:rsidRPr="007419CA" w:rsidRDefault="007419CA" w:rsidP="00BA74E6">
      <w:pPr>
        <w:numPr>
          <w:ilvl w:val="1"/>
          <w:numId w:val="58"/>
        </w:numPr>
        <w:tabs>
          <w:tab w:val="clear" w:pos="1440"/>
          <w:tab w:val="num" w:pos="0"/>
          <w:tab w:val="left" w:pos="709"/>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O aplicativo de E-Social deverá permitir a </w:t>
      </w:r>
      <w:r w:rsidRPr="007419CA">
        <w:rPr>
          <w:rFonts w:ascii="Arial" w:hAnsi="Arial" w:cs="Arial"/>
          <w:b/>
          <w:sz w:val="20"/>
          <w:lang w:eastAsia="zh-CN"/>
        </w:rPr>
        <w:t>integração de dados</w:t>
      </w:r>
      <w:r w:rsidRPr="007419CA">
        <w:rPr>
          <w:rFonts w:ascii="Arial" w:hAnsi="Arial" w:cs="Arial"/>
          <w:sz w:val="20"/>
          <w:lang w:eastAsia="zh-CN"/>
        </w:rPr>
        <w:t xml:space="preserve"> de forma automática ou ainda através de arquivos de intercâmbio de informações </w:t>
      </w:r>
      <w:r w:rsidRPr="007419CA">
        <w:rPr>
          <w:rFonts w:ascii="Arial" w:hAnsi="Arial" w:cs="Arial"/>
          <w:b/>
          <w:sz w:val="20"/>
          <w:lang w:eastAsia="zh-CN"/>
        </w:rPr>
        <w:t>com o sistema de Folha de Pagamento.</w:t>
      </w:r>
    </w:p>
    <w:p w14:paraId="2F3289E0" w14:textId="77777777" w:rsidR="007419CA" w:rsidRPr="007419CA" w:rsidRDefault="007419CA" w:rsidP="00BA74E6">
      <w:pPr>
        <w:numPr>
          <w:ilvl w:val="1"/>
          <w:numId w:val="58"/>
        </w:numPr>
        <w:tabs>
          <w:tab w:val="clear" w:pos="1440"/>
          <w:tab w:val="num" w:pos="0"/>
          <w:tab w:val="left" w:pos="709"/>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e manutenção de Schemas, que representam os layouts de cada projeto.</w:t>
      </w:r>
    </w:p>
    <w:p w14:paraId="40E01A2F" w14:textId="77777777" w:rsidR="007419CA" w:rsidRPr="007419CA" w:rsidRDefault="007419CA" w:rsidP="00BA74E6">
      <w:pPr>
        <w:numPr>
          <w:ilvl w:val="1"/>
          <w:numId w:val="58"/>
        </w:numPr>
        <w:tabs>
          <w:tab w:val="clear" w:pos="1440"/>
          <w:tab w:val="num" w:pos="0"/>
          <w:tab w:val="left" w:pos="709"/>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e manutenção de scripts de validação, vinculando ao layout, que por sua vez estará vinculado a um projeto.</w:t>
      </w:r>
    </w:p>
    <w:p w14:paraId="705965AC" w14:textId="77777777" w:rsidR="007419CA" w:rsidRPr="007419CA" w:rsidRDefault="007419CA" w:rsidP="00BA74E6">
      <w:pPr>
        <w:numPr>
          <w:ilvl w:val="1"/>
          <w:numId w:val="58"/>
        </w:numPr>
        <w:tabs>
          <w:tab w:val="clear" w:pos="1440"/>
          <w:tab w:val="num" w:pos="0"/>
          <w:tab w:val="left" w:pos="709"/>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definição da URL que faz a comunicação da estrutura de dados com o serviço disponibilizado em outros sistemas da contratada, para importar os dados para WEB.</w:t>
      </w:r>
    </w:p>
    <w:p w14:paraId="309E6734" w14:textId="77777777" w:rsidR="007419CA" w:rsidRPr="007419CA" w:rsidRDefault="007419CA" w:rsidP="00BA74E6">
      <w:pPr>
        <w:numPr>
          <w:ilvl w:val="1"/>
          <w:numId w:val="58"/>
        </w:numPr>
        <w:tabs>
          <w:tab w:val="clear" w:pos="1440"/>
          <w:tab w:val="num" w:pos="0"/>
          <w:tab w:val="left" w:pos="709"/>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consulta de dependências entre layouts, apresentando a hierarquia de geração dos arquivos.</w:t>
      </w:r>
    </w:p>
    <w:p w14:paraId="47EA0923" w14:textId="77777777" w:rsidR="007419CA" w:rsidRPr="007419CA" w:rsidRDefault="007419CA" w:rsidP="00BA74E6">
      <w:pPr>
        <w:numPr>
          <w:ilvl w:val="1"/>
          <w:numId w:val="58"/>
        </w:numPr>
        <w:tabs>
          <w:tab w:val="clear" w:pos="1440"/>
          <w:tab w:val="num" w:pos="0"/>
          <w:tab w:val="left" w:pos="709"/>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vinculação da API (Interface de Programação de Aplicativos) com um layout do projeto.</w:t>
      </w:r>
    </w:p>
    <w:p w14:paraId="786D55FC" w14:textId="77777777" w:rsidR="007419CA" w:rsidRPr="007419CA" w:rsidRDefault="007419CA" w:rsidP="00BA74E6">
      <w:pPr>
        <w:numPr>
          <w:ilvl w:val="1"/>
          <w:numId w:val="58"/>
        </w:numPr>
        <w:tabs>
          <w:tab w:val="clear" w:pos="1440"/>
          <w:tab w:val="num" w:pos="0"/>
          <w:tab w:val="left" w:pos="709"/>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configuração de dependência entre layouts para geração de informações.</w:t>
      </w:r>
    </w:p>
    <w:p w14:paraId="15888F53" w14:textId="77777777" w:rsidR="007419CA" w:rsidRPr="007419CA" w:rsidRDefault="007419CA" w:rsidP="00BA74E6">
      <w:pPr>
        <w:numPr>
          <w:ilvl w:val="1"/>
          <w:numId w:val="58"/>
        </w:numPr>
        <w:tabs>
          <w:tab w:val="clear" w:pos="1440"/>
          <w:tab w:val="num" w:pos="0"/>
          <w:tab w:val="left" w:pos="709"/>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consulta dos dados integrados entre o sistema proprietário e o sistema eSocial para ajustes posteriores.</w:t>
      </w:r>
    </w:p>
    <w:p w14:paraId="32EF107C" w14:textId="77777777" w:rsidR="007419CA" w:rsidRPr="007419CA" w:rsidRDefault="007419CA" w:rsidP="00BA74E6">
      <w:pPr>
        <w:numPr>
          <w:ilvl w:val="1"/>
          <w:numId w:val="58"/>
        </w:numPr>
        <w:tabs>
          <w:tab w:val="clear" w:pos="1440"/>
          <w:tab w:val="num" w:pos="0"/>
          <w:tab w:val="left" w:pos="709"/>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edição de registros integrados do sistema proprietário a partir da consulta das integrações.</w:t>
      </w:r>
    </w:p>
    <w:p w14:paraId="18583AC5" w14:textId="77777777" w:rsidR="007419CA" w:rsidRPr="007419CA" w:rsidRDefault="007419CA" w:rsidP="00BA74E6">
      <w:pPr>
        <w:numPr>
          <w:ilvl w:val="1"/>
          <w:numId w:val="58"/>
        </w:numPr>
        <w:tabs>
          <w:tab w:val="clear" w:pos="1440"/>
          <w:tab w:val="num" w:pos="0"/>
          <w:tab w:val="left" w:pos="709"/>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inserção de registros manualmente não integrados do sistema proprietário.</w:t>
      </w:r>
    </w:p>
    <w:p w14:paraId="0BD34341" w14:textId="77777777" w:rsidR="007419CA" w:rsidRPr="007419CA" w:rsidRDefault="007419CA" w:rsidP="007419CA">
      <w:pPr>
        <w:suppressAutoHyphens/>
        <w:jc w:val="both"/>
        <w:textAlignment w:val="baseline"/>
        <w:rPr>
          <w:rFonts w:ascii="Arial" w:hAnsi="Arial" w:cs="Arial"/>
          <w:sz w:val="20"/>
          <w:lang w:eastAsia="zh-CN"/>
        </w:rPr>
      </w:pPr>
    </w:p>
    <w:p w14:paraId="42C7C41E" w14:textId="77777777" w:rsidR="007419CA" w:rsidRPr="007419CA" w:rsidRDefault="007419CA" w:rsidP="007419CA">
      <w:pPr>
        <w:suppressAutoHyphens/>
        <w:ind w:left="921"/>
        <w:rPr>
          <w:rFonts w:ascii="Arial" w:hAnsi="Arial" w:cs="Arial"/>
          <w:b/>
          <w:bCs/>
          <w:sz w:val="20"/>
          <w:lang w:eastAsia="zh-CN"/>
        </w:rPr>
      </w:pPr>
    </w:p>
    <w:p w14:paraId="04BB92E3" w14:textId="77777777" w:rsidR="007419CA" w:rsidRPr="007419CA" w:rsidRDefault="007419CA" w:rsidP="007419CA">
      <w:pPr>
        <w:suppressAutoHyphens/>
        <w:ind w:left="921"/>
        <w:rPr>
          <w:rFonts w:ascii="Arial" w:hAnsi="Arial" w:cs="Arial"/>
          <w:b/>
          <w:bCs/>
          <w:sz w:val="20"/>
          <w:lang w:eastAsia="zh-CN"/>
        </w:rPr>
      </w:pPr>
    </w:p>
    <w:p w14:paraId="2AFEB5BB" w14:textId="77777777" w:rsidR="007419CA" w:rsidRPr="007419CA" w:rsidRDefault="007419CA" w:rsidP="007419CA">
      <w:pPr>
        <w:suppressAutoHyphens/>
        <w:ind w:left="921"/>
        <w:rPr>
          <w:rFonts w:ascii="Arial" w:hAnsi="Arial" w:cs="Arial"/>
          <w:sz w:val="20"/>
          <w:lang w:eastAsia="zh-CN"/>
        </w:rPr>
      </w:pPr>
      <w:r w:rsidRPr="007419CA">
        <w:rPr>
          <w:rFonts w:ascii="Arial" w:hAnsi="Arial" w:cs="Arial"/>
          <w:b/>
          <w:bCs/>
          <w:sz w:val="20"/>
          <w:lang w:eastAsia="zh-CN"/>
        </w:rPr>
        <w:t>SAÚDE PÚBLICA</w:t>
      </w:r>
    </w:p>
    <w:p w14:paraId="088E814E" w14:textId="77777777" w:rsidR="007419CA" w:rsidRPr="007419CA" w:rsidRDefault="007419CA" w:rsidP="007419CA">
      <w:pPr>
        <w:suppressAutoHyphens/>
        <w:ind w:left="921"/>
        <w:rPr>
          <w:rFonts w:ascii="Arial" w:hAnsi="Arial" w:cs="Arial"/>
          <w:b/>
          <w:bCs/>
          <w:sz w:val="20"/>
          <w:lang w:eastAsia="zh-CN"/>
        </w:rPr>
      </w:pPr>
    </w:p>
    <w:p w14:paraId="5E0353EB"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O aplicativo de Gestão da Saúde Pública deverá permitir a integração de dados de forma automática ou ainda através de arquivos de intercâmbio de informações com os sistemas de Gestão da Assistência Social, Gestão da Atenção Domiciliar, </w:t>
      </w:r>
      <w:r w:rsidRPr="007419CA">
        <w:rPr>
          <w:rFonts w:ascii="Arial" w:hAnsi="Arial" w:cs="Arial"/>
          <w:bCs/>
          <w:sz w:val="20"/>
          <w:lang w:eastAsia="zh-CN"/>
        </w:rPr>
        <w:t>Gerenciamento Inteligente</w:t>
      </w:r>
      <w:r w:rsidRPr="007419CA">
        <w:rPr>
          <w:rFonts w:ascii="Arial" w:hAnsi="Arial" w:cs="Arial"/>
          <w:sz w:val="20"/>
          <w:lang w:eastAsia="zh-CN"/>
        </w:rPr>
        <w:t>.</w:t>
      </w:r>
    </w:p>
    <w:p w14:paraId="40B73C42"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Permitir que os profissionais que utilizam </w:t>
      </w:r>
      <w:r w:rsidRPr="007419CA">
        <w:rPr>
          <w:rFonts w:ascii="Arial" w:hAnsi="Arial" w:cs="Arial"/>
          <w:b/>
          <w:sz w:val="20"/>
          <w:lang w:eastAsia="zh-CN"/>
        </w:rPr>
        <w:t>o HORUS OU SIGAF</w:t>
      </w:r>
      <w:r w:rsidRPr="007419CA">
        <w:rPr>
          <w:rFonts w:ascii="Arial" w:hAnsi="Arial" w:cs="Arial"/>
          <w:sz w:val="20"/>
          <w:lang w:eastAsia="zh-CN"/>
        </w:rPr>
        <w:t xml:space="preserve"> tenham seus seus logins e senhas de acesso vinculados ao sistema para que possam sincronizar as informações referente aos medicamentos dispensados.</w:t>
      </w:r>
    </w:p>
    <w:p w14:paraId="508F7A4E"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Possuir níveis de segurança para navegação web utilizando os protocolos HTTPS e SSL.</w:t>
      </w:r>
    </w:p>
    <w:p w14:paraId="2B53E35F"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lastRenderedPageBreak/>
        <w:t>Permitir acesso via diferentes Sistemas Operacionais e Navegadores.</w:t>
      </w:r>
    </w:p>
    <w:p w14:paraId="4C466F9B"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Ser totalmente desenvolvido em linguagem web, sendo acessível através do uso de navegador de internet, possibilitando o uso de recursos como Ájax e Javascript, acelerando a navegação no aplicativo.</w:t>
      </w:r>
    </w:p>
    <w:p w14:paraId="45345AB6"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O aplicativo deverá rodar a partir de base de dados única, não sendo aceitos aplicativos modulares, que fracionem as informações em bases de dados distintas.</w:t>
      </w:r>
    </w:p>
    <w:p w14:paraId="0488C3F3"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acesso utilizando certificados digitais.</w:t>
      </w:r>
    </w:p>
    <w:p w14:paraId="0DD1EDDD"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usuários definam os atalhos que aparecerão no menu principal do sistema, de acordo com suas preferências ou atribuições.</w:t>
      </w:r>
    </w:p>
    <w:p w14:paraId="499EEDAF"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visualização dos dados cadastrais da Entidade contratante (Nome, CNPJ, endereço).</w:t>
      </w:r>
    </w:p>
    <w:p w14:paraId="71112777"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inclusão dos profissionais que utilizarão o sistema, possibilitando parametrizá-los de acordo com o cargo ou a função que exercem na entidade. Os usuários deverão ser classificados da seguinte forma:</w:t>
      </w:r>
    </w:p>
    <w:p w14:paraId="3A23F8B7"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Usuários de secretaria: Profissionais que possuem fuinções administrativas. Este tipo de usuário, além de poder definir parâmetros do sistema, poderá visualizar as informações de todos os estabelecimentos de saúde;</w:t>
      </w:r>
    </w:p>
    <w:p w14:paraId="11096152"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Usuários de estabelecimentos: Profissionais alocados nas unidades de saúde. Este tipo de usuário terá acesso apenas às informações do estabelecimetno ao qual está vinculado.</w:t>
      </w:r>
    </w:p>
    <w:p w14:paraId="2FE73C4A"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inclusão de profissionais pertencentes a municípios contemplados pela PPI (Programação Pactuada e Integrada), possibilitando a solicitação via sistema, dos recursos definidos no pacto entre gestores, conforme a Portaria n.° 1.097 de 22 de maio de 2006.</w:t>
      </w:r>
    </w:p>
    <w:p w14:paraId="5500B0E2"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criação de grupos de usuários e papéis específicos para atribuir aos profissioanis que executam as mesmas funções, possibilitando definir o nível de acesso dos profissionais vinculados a estes grupos: Poderão visualizar e editar ou apenas visualizar as informações do cadastro indivual ou do cadastro de pacientes.</w:t>
      </w:r>
    </w:p>
    <w:p w14:paraId="168EAB51"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inclusão e parametrização de profissionais das equipes de atenção básica, responsáveis pela coleta de informações nos domícilios dos pacientes, possibilitando vincular estes profissionais a um dispositivo móvel que possibilite a coleta das informações.</w:t>
      </w:r>
    </w:p>
    <w:p w14:paraId="7A4EF466"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cadastrar com antecêdencia os períodos que contemplam os prazos para a geração da produção e realização do faturamento, as Competências.</w:t>
      </w:r>
    </w:p>
    <w:p w14:paraId="4202F32D"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parâmetros necessários ao faturamento sejam informados no momento da geração do arquivo para produção, conforme o layout do SIA (Sistema de Informação ambulatorial), possibilitando optar pelos tipos de financiamento, tipos de produção, órgão de destino, competência e estabelecimento.</w:t>
      </w:r>
    </w:p>
    <w:p w14:paraId="0637E496"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geração de arquivos de produção de BPA exclusivos para a Atenção Básica, outro arquivo de produção da Atenção Básica exclusivo para Atenção Especializada ou um um único arquivo contemplando ambos os tipos de Atenção.</w:t>
      </w:r>
    </w:p>
    <w:p w14:paraId="2948FCCD"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Possibilitar a geração de arquivos da produção ambulatorial dos estabelecimentos para a realização do faturamento das competências.</w:t>
      </w:r>
    </w:p>
    <w:p w14:paraId="701701B0"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Possibilitar a visualização de inconsistências que impossibilitem a geração dos arquivos de produção para que sejam tomadas as devidas providências.</w:t>
      </w:r>
    </w:p>
    <w:p w14:paraId="3DA8A623"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cadastro das Especialidades Médicas ofertadas pelo município. Estas Especialidades deverão estar vinculadas à Classificação Brasileira de Ocupação (CBO) para que posteriormente sejam atribuídas aos respectivos profissionais do município.</w:t>
      </w:r>
    </w:p>
    <w:p w14:paraId="09FA6775"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Permitir a visualização dos procedimentos contemplados pelo SIGTAP (Sistema de Gerenciameno da Tabela de Procedimentos), possibilitando a alteração do parâmetro que determina se haverá necessidade de autorização antes de realizá-los. </w:t>
      </w:r>
    </w:p>
    <w:p w14:paraId="665FA5B4"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Permitir o cadastro de Faixas Numéricas para Procedimentos que necessitem de autorização. </w:t>
      </w:r>
    </w:p>
    <w:p w14:paraId="7E64DF0D"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cadastro de Teto Financeiro, possibilitando aos profissionais regularem os recursos financeiros conforme Ficha de Programação Orçamentária (FPO) e da Programação Pactuada e Integrada (PPI).</w:t>
      </w:r>
    </w:p>
    <w:p w14:paraId="7ECDEECE"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lastRenderedPageBreak/>
        <w:t>Permitir o cadastro dos recursos pactuados com os municípios contemplados pela PPI (Programação Pactuada e Integrada) por competência, possibilitando aos gestores optarem pela forma como irão controlar esta oferta: Simplificada (determinando uma quantidade de consultas ou procedimentos); Orçamentária (determinando um teto financeiro para cada município pactuante).</w:t>
      </w:r>
    </w:p>
    <w:p w14:paraId="3D4F430E"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Permitir que os profissionais dos municípios conteplados pela PPI (Programação Pactuada e Integrada) tenham acesso, onde poderão: </w:t>
      </w:r>
    </w:p>
    <w:p w14:paraId="24CC516B"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cadastrar de pacientes, </w:t>
      </w:r>
    </w:p>
    <w:p w14:paraId="4D5C4DD6"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cadastrar laudos para TFD (Tratamento Fora do Domicílio), </w:t>
      </w:r>
    </w:p>
    <w:p w14:paraId="6922EE05"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cadastrar solicitações de exames e procedimentos, </w:t>
      </w:r>
    </w:p>
    <w:p w14:paraId="7C122981"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cadastrar solicitação de agendamentos e consulta de cotas definida pelos municípios referências.</w:t>
      </w:r>
    </w:p>
    <w:p w14:paraId="5FCF2516"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cadasrto da Ficha de Programação Orçamentária (FPO) para cada estabelecimento da entidade, possibilitando aos gestores um controle do orçamento por grupos de procedimentos, subgrupos, forma de organização ou procedimentos).</w:t>
      </w:r>
    </w:p>
    <w:p w14:paraId="28CE9423"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as informações referente ao controle de entrada e dispensa de medicamentos sejam sincronizadas com o sistema Hórus. Permitir ainda que seja possível visualizar as inconsistências de sincronização, caso ocorram.</w:t>
      </w:r>
    </w:p>
    <w:p w14:paraId="1815BFB6"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manutenção dos dados cadastrais de pacientes que tenham sido importados através do processo de barramento do Cartão SUS, conforme determina a Portaria 2.073, de 31 de agosto de 2011. O sistema também deve permitir o cadastro de pacientes que não tenham sido contemplados pelo processo de barramento.</w:t>
      </w:r>
    </w:p>
    <w:p w14:paraId="1568570D"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as equipes de atenção básica possam cadastrar as famílias, registrar suas situações sociodemográficas, problemas e condições de saúde que pertençam à sua área de abrangência, conforme os padrões estebelecidos pelo Ministério da Saúde através do sistema e-SUS.</w:t>
      </w:r>
    </w:p>
    <w:p w14:paraId="5EE04E76"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no cadastro de pacientes sejam adicionados dados necessários ao acompanhamento das equipes de Atenção Básica, possibilitando exportação para o sistema e-SUS.</w:t>
      </w:r>
    </w:p>
    <w:p w14:paraId="5E2EDC4F"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 cadastro de pacientes sejam inativados: por óbito, mudança ou qualquer outro motivo que o leve a não ser mais acompanhado pelas equipes de saúde do município. Nos casos em que o paciente muda de endereço mas retorna depois de um tempo, o cadastro poderá ser reativado e a série histórica permanecerá registrada.</w:t>
      </w:r>
    </w:p>
    <w:p w14:paraId="46C69B90"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cadastros duplicados de pacientes sejam analisados pelos profissionais, possibilitando a comparação das informções e a unificação cadastral.</w:t>
      </w:r>
    </w:p>
    <w:p w14:paraId="4C4ACD7C"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consulta dos profissionais vinculados ao CNES (Cadastro Nacional de Estabelecimentos de Saúde) através do serviço de barramento, possibilitando o vínculo dos mesmos ao sistema.</w:t>
      </w:r>
    </w:p>
    <w:p w14:paraId="6CB9F6A5"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visualização dos cadastros de estabelecimentos oriundos do CNES.</w:t>
      </w:r>
    </w:p>
    <w:p w14:paraId="353807A9"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cadastro de Tipos de Estabelecimentos conforme a natureza ou tipo de Atenção prestada pelo mesmo. Os Tipos de Estabelecimentos devem estar de acordo com o CNES (Cadastro Nacional de Estabelecimentos de Saúde).</w:t>
      </w:r>
    </w:p>
    <w:p w14:paraId="418AB1A4"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consulta dos estabelecimentos vinculados ao CNES (Cadastro Nacional de Estabelecimentos de Saúde) através do serviço de barramento, possibilitando o vínculo dos mesmos ao sistema.</w:t>
      </w:r>
    </w:p>
    <w:p w14:paraId="00CDB2DB"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cadastro dos estabelecimentos que fornecem materiais (medicamentos, insumos, outros) à entidade, além dos laboratórios / fabricantes.</w:t>
      </w:r>
    </w:p>
    <w:p w14:paraId="6E53199A"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visualização dos nomes de todos os Estados e Municípios brasileiros para que possam ser vinculados aos endereços dos pacientes. Permitir ainda o cadastro de bairros, loteamentos, logradouros e condomínios.</w:t>
      </w:r>
    </w:p>
    <w:p w14:paraId="050A22EF"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na parametrização, seja possível determinar que o cadastro de pacientes sejam realizados sem o preenchimento completo do endereço.</w:t>
      </w:r>
    </w:p>
    <w:p w14:paraId="70EADEBF"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na parametrização do sistema, seja possível definir que um paciente possa ser cadastrado mesmo que não possua o número do CNS (Cartão Nacional de Saúde).</w:t>
      </w:r>
    </w:p>
    <w:p w14:paraId="7D7040DD"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lastRenderedPageBreak/>
        <w:t>Permitir que na parametrização do sistema, seja possível definir que os profissionais possam cadastrar solicitações de agendamentos para especialidades ou procedimentos que não possuam agendas ativas. Esta informação é útil aos gestores, pois as solicitações de agendamentos é um indicador da demanda de pacientes.</w:t>
      </w:r>
    </w:p>
    <w:p w14:paraId="56756BAC"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na parametrização dos sistema, seja possível definir o período que o sistema deverá emitir aos profissionais autorizadores, o alerta para a duplicidade dos procedimentos já autorizados para um paciente.</w:t>
      </w:r>
    </w:p>
    <w:p w14:paraId="71B09C65"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na parametrização do sistema, seja possível definir que sejam cadastrados prontos atendimentos para os pacientes, mesmo que estes já possuam outros prontos atendimentos não finalizados para as mesmas especialidades ou para os mesmos procedimentos.</w:t>
      </w:r>
    </w:p>
    <w:p w14:paraId="1F6CB2A6"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cadastro de feriados municipais ou pontos facultativos, possibilitando a programação das agendas de consultas e procedimentos.</w:t>
      </w:r>
    </w:p>
    <w:p w14:paraId="280E49C5"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cadastro dos veículos que serão utilizados pelo setor que controla o TFD (Tratamento Fora do Domicílio).</w:t>
      </w:r>
    </w:p>
    <w:p w14:paraId="4730DEA3"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cadastro da agenda para controle de viagens do setor de TFD (Tratamento Fora do Domicílio).</w:t>
      </w:r>
    </w:p>
    <w:p w14:paraId="38D9E569"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no controle de viagens, os profissionais possam adicionar um acompanhante para o paciente, sendo que ao informar o nome completo do acompanhante, seus dados cadastrais aparecerão automaticamente na tela desde que esteja cadastrado no sistema.</w:t>
      </w:r>
    </w:p>
    <w:p w14:paraId="1A42D0F4"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registro dos laudos médicos, possibilitando que posteriormente possam ser visualizadas e analisadas antes da autorização da remoção do paciente.</w:t>
      </w:r>
    </w:p>
    <w:p w14:paraId="1056D206"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cadastro de pedidos pra TFD (Ttratamento Fora do Domicílio), possibilitando o vínculo do laudo como referência para o tratamento solicitado.</w:t>
      </w:r>
    </w:p>
    <w:p w14:paraId="6DC3D830"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cadastro de solicitações de Remoção para os pacientes que serão tratados fora do seu município de residência, possibilitando utilizar como referência as informações registradas nos Laudos e nos Pedidos de TFD. (Tratamento Fora do Domicílio).</w:t>
      </w:r>
    </w:p>
    <w:p w14:paraId="0D49A97E"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cadastro das agenda dos profissinais médicos, assim como dos procedimentos realizados nos estabelecimentos. As informações necessárias para a validação das agendas são obtidas das informações oriundas do CNES (Cadastro Nacional de Estabelecimentos de Saúde), como por exemplo, a carga horária dos profissionais ou os recursos oferecidos por cada estabelecimento de saúde.</w:t>
      </w:r>
    </w:p>
    <w:p w14:paraId="5DF80A95"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a entidade crie uma Central de Regulação de Agendamentos, onde as agendas das principais especialidades ou procedimentos de média e alta complexidade sejam criadas, mantidas e organizadas por um único setor, possibilitando aos demais estabelecimentos de saúde enviarem solicitações de agendamentos que serão analisadas pela Central e deferidas conforme a disponibilidade de vagas ou complexidade de atendimento.</w:t>
      </w:r>
    </w:p>
    <w:p w14:paraId="0FBADEBB"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profissionais de municípios contemplados pela PPI (Programação Pactuada e Integrada) possam consultar a cota de vagas disponíveis para a agendamentos.</w:t>
      </w:r>
    </w:p>
    <w:p w14:paraId="0EFF754B"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profissionais de municípios contemplados pela PPI (Programação Pactuada e Integrada) possam solicitar agendamentos para consultas em especialidades, porcedimentos ou exames laboratoriais.</w:t>
      </w:r>
    </w:p>
    <w:p w14:paraId="79436B0D"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na solicitação de agendamentos, seja possível emitir um comprovante de autorização desde que a solicitação tenha sido deferida pelo estabelecimento executante.</w:t>
      </w:r>
    </w:p>
    <w:p w14:paraId="2A6EC364"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profissionais de municípios contemplados pela PPI (Programação Pactuada e Integrada) possam consultar a situação das solicitações cadastradas (deferidas / não deferidas).</w:t>
      </w:r>
    </w:p>
    <w:p w14:paraId="764A9BEE"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estabelecimentos de saúde tenham autonomia para cadastrarem agendamentos para consultas médicas ou para procedimentos, sem a necessidade de cadastrarem uma solicitação de agendamento.</w:t>
      </w:r>
    </w:p>
    <w:p w14:paraId="274CFA0A"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agendamentos realizados sejam cancelados ou até mesmo transferidos para outras datas, sendo que quando isso ocorrer, outro paciente poderá ocupar a vaga que ficou aberta.</w:t>
      </w:r>
    </w:p>
    <w:p w14:paraId="4F211FC8"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registro no sistema do período ao qual o profissional médico ficará ausente, para que a agenda do mesmo fique indisponível durante este período.</w:t>
      </w:r>
    </w:p>
    <w:p w14:paraId="44CD26CE"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lastRenderedPageBreak/>
        <w:t>Permitir que em cada competência sejam criadas cotas de agendamentos para cada estabelecimento de saúde.</w:t>
      </w:r>
    </w:p>
    <w:p w14:paraId="0D567CF0"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em cada competência seja criada uma reserva de agendamentos para uso exclusivo da secretaria de saúde.</w:t>
      </w:r>
    </w:p>
    <w:p w14:paraId="4A03BD55"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impressão de um comprovante de agendamento para que seja entregue ao paciente, informando o local do agendamento e o horário.</w:t>
      </w:r>
    </w:p>
    <w:p w14:paraId="0C833DEC"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registro dos contatos realizados com os pacientes sobre avisos de transferências ou cancelamentos de agendamentos, entre outros.</w:t>
      </w:r>
    </w:p>
    <w:p w14:paraId="21EB4A9F"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definição de um parâmetro que possibilite o envio de mensagens aos pacientes, contendo informações do local e horário do agendamneto.</w:t>
      </w:r>
    </w:p>
    <w:p w14:paraId="5A9A7EF7"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via auditoria a visualização de informações relacionadas à cancelamentos de agendamentos.</w:t>
      </w:r>
    </w:p>
    <w:p w14:paraId="7405B553"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cadastro de prontos atendimentos, possibilitando que os profissionais informem a chegada do paciente no estabelecimento de saúde mesmo que não exista um agendamento prévio.</w:t>
      </w:r>
    </w:p>
    <w:p w14:paraId="1A0A2B10"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impressão da FAA (Ficha de Atendimento Ambulatorial) durante o cadastro do pronto atendimento.</w:t>
      </w:r>
    </w:p>
    <w:p w14:paraId="1322CCAC"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organização da fila de atendimentos em guias que determinam os tipos de atendimentos (consultas / procedimentos).</w:t>
      </w:r>
    </w:p>
    <w:p w14:paraId="39129D61"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na fila de atendimentos, os profissionais possam ordenar os pacientes conforme critérios de avaliações compatíveis com as necessidades de cada paciente:</w:t>
      </w:r>
    </w:p>
    <w:p w14:paraId="1A2C633D"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Situação: Agendado, aguardando, em atendimento, atendimento em aberto, cancelado, finalizado e encaminhado;</w:t>
      </w:r>
    </w:p>
    <w:p w14:paraId="33E7DC33"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Origem: Agendamento, pronto atendimento ou retorno;</w:t>
      </w:r>
    </w:p>
    <w:p w14:paraId="60F75D7A"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Prioridade: Idoso, gestante ou deficiente;</w:t>
      </w:r>
    </w:p>
    <w:p w14:paraId="0CCA0011"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Urgência: Emergência, muito urgente, urgente, não urgente ou baixa complexidade.</w:t>
      </w:r>
    </w:p>
    <w:p w14:paraId="3C71517C"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na fila de atendimentos, os profissionais possam iniciar o atendimento realizando a triagem que vai determinar a ordem do atendiemnto do paciente.</w:t>
      </w:r>
    </w:p>
    <w:p w14:paraId="624FDC8F"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na fila de atendimentos, os pacientes sejam ordenados conforme critérios de avaliação do Protocolo Manchester: Cor vermelha representando os casos de emergência; a cor laranja representando os casos muito urgentes; a cor amarela representando os casos urgentes; a cor verde representando os casos não urgentes; a cor azul representandoos casos de baixa complexidade.</w:t>
      </w:r>
    </w:p>
    <w:p w14:paraId="2CCD43F9"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na fila de atendimentos, os pacientes sejam encaminhados para outros estabelecimentos, desde que durante a realização da triagem, seja constatado que o estabelecimento que o atendeu não oferece os recursos necessários para o atendimento adequado à sua necessidade.</w:t>
      </w:r>
    </w:p>
    <w:p w14:paraId="59B5821E"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pacinetes oriundos da demanda espontânea sejam adicionados à fila de atendimentos através do cadastro de prontos atendimentos.</w:t>
      </w:r>
    </w:p>
    <w:p w14:paraId="234DB0DC"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pacientes adicionados à fila de atendimentos sejam direcionados aos profissionais ou setores responsáveis pelo atendimento, possibilitando que cada profissional possa visualizar apenas os pacientes encaminhados a ele.</w:t>
      </w:r>
    </w:p>
    <w:p w14:paraId="7686BA57"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na fila de atendimentos, os profissionais médicos possam visualziar os dados registrados na triagem do paciente para que a partir dessas informações ele possa dar continuidade ao atendimento e realizar seus próprios registros (procedimentos realizados, anamnese, prescrição de medicamentos, diagmnóstico, solicitação de exames, outros).</w:t>
      </w:r>
    </w:p>
    <w:p w14:paraId="29A79451"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na fila de atendimentos, os profissionais possam emitir o prontuário do paciente, possibilitando o registro manual das informações obtidas nos setores por onde o paciente passou.</w:t>
      </w:r>
    </w:p>
    <w:p w14:paraId="1CF1B2E2"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nomes dos pacientes sejam exibidos em um painel de senhas localizado na recepção, possibilitando que os profissionais os chamem conforme ordenação da fila de atendimentos.</w:t>
      </w:r>
    </w:p>
    <w:p w14:paraId="7F683834"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os profissionais de saúde registrem atendimentos compatíveis com a sua CBO (Classificação Brasileira de Ocupação), possibilitando classificá-los por caráter (eletivo ou urgência) e origem (pronto atendimento, agendamento, retorno, outros).</w:t>
      </w:r>
    </w:p>
    <w:p w14:paraId="5C411441"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lastRenderedPageBreak/>
        <w:t>Permitir a visualização dos procedimentos disponíveis no SIGTAP (Sistema de Gerenciamento da Tabela de Procedimentos), possibilitando selecionar aqueles que estiverem compatíveis com a CBO (Classificação Brasileira de Ocupação) do profissinoal responsável.</w:t>
      </w:r>
    </w:p>
    <w:p w14:paraId="47B2FB12"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registro das informações que compõem o Prontuário Eletrônico do Paciente, possibilitando que outros profissionais possam consultá-los posteriormente, desde que estejam habilitados a visualizarem estes registros conforme a CBO (Classificação Brasileira de Ocupação) e com os parâmetros definidos pelos administradores do sistema.</w:t>
      </w:r>
    </w:p>
    <w:p w14:paraId="3856CC3D"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visualização das informações coletadas na triagem, possibilitando o registro de novas informações, conforme a necessidade dos pacientes ou dos critérios de avaliação do profissional que o atendeu.</w:t>
      </w:r>
    </w:p>
    <w:p w14:paraId="74E60CCF"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no atendimento, os profissionais possam registrar as informações seguindo o padrão da anamnese ou então o modelo SOAP (Subjetivo, Objetivo, Avaliação e Prescrição/Conduta).</w:t>
      </w:r>
    </w:p>
    <w:p w14:paraId="38865A6F"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no atendimento, os profissionais possam registrar as informações referentes ao exame físico realizado no paciente.</w:t>
      </w:r>
    </w:p>
    <w:p w14:paraId="15482A45"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no atendimento, os profissionais possam solicitar exames que o ajudem a chegar a um diagnóstico: Exames laboratoriais, exames citopatológicos, exames de mamografia.</w:t>
      </w:r>
    </w:p>
    <w:p w14:paraId="0C8A59A8"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no atendimento, os profissionais médicos possam registrar as prescrições dos medicamentos indicados para o tratamento do paciente, possibilitando informar a quantidade, a duração do tratamento, a posologia, entre outras informações que auxiliem a administração do medicamento. Este registro deve possibilitar ainda que os profissionais possam visualizar os últimos medicamntos prescritos.</w:t>
      </w:r>
    </w:p>
    <w:p w14:paraId="329E4B89"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no atendimento, os profissionais possam prescrever os tratamentos indicados ao paciente, possibilitando que a administração dos medicamentos necessários ao tratamento seja realizada no estabelecimento.</w:t>
      </w:r>
    </w:p>
    <w:p w14:paraId="7DC4A7E0"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no atendimetno, os profissionais médicos possam vincular o CID (Classificação Internacional de Doenças) ao disagnóstico do paciente.</w:t>
      </w:r>
    </w:p>
    <w:p w14:paraId="7C6925CC"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no atendimento, os profissionais possam registrar de tempo em tempo, a evolução do paciente quando este necessitar ficar em observação.</w:t>
      </w:r>
    </w:p>
    <w:p w14:paraId="68DBF2D3"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no atendimento, os profissionais possam registrar e emitir atestados para o paciente (médicos, comparecimento e de saúde).</w:t>
      </w:r>
    </w:p>
    <w:p w14:paraId="58FF8242"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atestados oriundos de atendimentos registrados no sistema possam ser encaminhados por e-mail para a empresa onde o paciente trabalha.</w:t>
      </w:r>
    </w:p>
    <w:p w14:paraId="5D35169C"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no atendimento, os profissionais possam registrar os encaminhamentos dos pacientes para outros estabelecimentos.</w:t>
      </w:r>
    </w:p>
    <w:p w14:paraId="58B14972"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um usuário realize um encaminhamento interno para paciente quando este estiver em atendimento na Atenção Básica. Esta ação deverá colocar o paciente novamente na Fila de Atendimentos para a continuidade do atendimento para uma especialidade ou para um procedimento.</w:t>
      </w:r>
    </w:p>
    <w:p w14:paraId="245B6E09"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no atendimento, os profissionais possam cadastrar as solicitações para AIH (Autorização de Internação Hospitalar).</w:t>
      </w:r>
    </w:p>
    <w:p w14:paraId="62991E04"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no atendimento, os profissionais possam cadastrar os laudos para o TFD (Tratamento Fora do Domicílio), possibilitando que posteriormente esse registro possa ser ser visualizado e vinculado ao pedido de transporte.</w:t>
      </w:r>
    </w:p>
    <w:p w14:paraId="27217BFC"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profissionais não médicos possam cadastrar no sistema os retornos de consultas solicitados pelos profisisonais médicos, possibilitando utilizar o registro do atendimento como referência para a solicitação.</w:t>
      </w:r>
    </w:p>
    <w:p w14:paraId="4A9E480A"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profissionais não médicos possam cadastrar no sistema as solicitações de procedimetnos de média e alta complexidade conforme indicação dos profissionais médicos.</w:t>
      </w:r>
    </w:p>
    <w:p w14:paraId="353E8B23"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profissinais da Central de Regulação possam consultar as solicitações de procedimentos de média e alta complexidade cadastradas nos estabelecimentos de saúde, possibilitando a análise que vai determinar no deferimento ou não deferimento da solicitação.</w:t>
      </w:r>
    </w:p>
    <w:p w14:paraId="3B6C9FF2"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Permitir que profissionais não médicos possam cadastrar solicitações de exames citopatológicos a partir da indicação dos profissionais médicos, possibilitando que posteriormente os </w:t>
      </w:r>
      <w:r w:rsidRPr="007419CA">
        <w:rPr>
          <w:rFonts w:ascii="Arial" w:hAnsi="Arial" w:cs="Arial"/>
          <w:sz w:val="20"/>
          <w:lang w:eastAsia="zh-CN"/>
        </w:rPr>
        <w:lastRenderedPageBreak/>
        <w:t>estabelecimentos executantes possam visualizar essa solicitação para realizarem o registro do exame e emitirem os resultados obtidos.</w:t>
      </w:r>
    </w:p>
    <w:p w14:paraId="5140E5C6"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profissionais não médicos possam cadastrar solicitações de exames de mamografias a partir da indicação dos profissionais médicos, possibilitando que posteriormente os estabelecimetnos executantes possam visualizar essa solicitação para realizarem o registro do exame e emitirem os resultados emitidos.</w:t>
      </w:r>
    </w:p>
    <w:p w14:paraId="41BBB51F"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no atendimento, os dados cadatrais do paciente informado sejam inseridos automaticamente sempre que for necessário solicitar um exame de mamografia, exame citopatológico, AIH (Autorização de Internação Hospitalar) e TFD (Tratamento Fora do Domicílio).</w:t>
      </w:r>
    </w:p>
    <w:p w14:paraId="59203815"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profissionais não médicos possam cadastrar o laudo para AIH (Autorização de Internação Hospiotalar), a partir das indicações do profissional médico que realizaou o atendimento.</w:t>
      </w:r>
    </w:p>
    <w:p w14:paraId="441464F5"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profissionais não médicos possam cadastrar as solicitações de laudos para BPA-I (Boletim de Produção Ambulatorial Individual), possibilitando que procedimentos de média e alta complexidade possam ser adicionados a essa solicitação.</w:t>
      </w:r>
    </w:p>
    <w:p w14:paraId="5D71D0FC"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devidamente habilitados possam acessar os registros de atendimentos do paciente (Prontuário Eletrônico), possibilitando a visualização dos atendimentos realizados, dos agendamentos, dos medicamentos dispensados, os exames solicitados, os registros de tratamentos fora do domicílio (quando houver) e os medicamentos de uso contínuo. Por se tratar de informações que muitas vezes possuem caráter sigiloso, o acesso à essas informações é parametrizado conforme o cargo ou as funções de cada profissional.</w:t>
      </w:r>
    </w:p>
    <w:p w14:paraId="726B4669"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sejam realizados os cadastros voltados para a Atenção Básica conforme padrões estabelecidos pelo Ministério da Saúde através do sistema e-SUS nos módulos CDS (Coleta de Dados Simplificado) e PEC (Prontuário Eletrônico do Cidadão).</w:t>
      </w:r>
    </w:p>
    <w:p w14:paraId="18791572"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as equipes de atenção básica possam registrar os atendimentos individuais, conforme os padrões estabelecidos pelo Ministério da Saúde através do sistema e-SUS (atendimento, procedimento e odontológico).</w:t>
      </w:r>
    </w:p>
    <w:p w14:paraId="78386E15"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no atendimento em atenção básica, os profissionais possam solicitar diferentes exames laboratoriais para diferentes estabelecimentos no mesmo registro, possibilitando que cada solicitação gere um número de protocolo.</w:t>
      </w:r>
    </w:p>
    <w:p w14:paraId="27E41A42"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as equipes de atenção básica possam cadastrar os domicílios pertencentes à sua área de abrengência (micro área), bem como as suas características sociosanitárias, conforme os padrões estabelecidos pelo Ministério da Saúde através do sistema e-SUS.</w:t>
      </w:r>
    </w:p>
    <w:p w14:paraId="74D02EEA"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Agentes Comunitárias de Saúde possam registrar as visitas domiciliares realizadas em suas respectivas áreas de abrangência (micro áreas), conforme os padrões estabelecidos pelo Ministério da Saúde através do sistema e-SUS.</w:t>
      </w:r>
    </w:p>
    <w:p w14:paraId="71A4B826"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as equipes de atenção básica possam registrar as atividades coletivas, realizadas em sua área de abrangência (micro área), conforme padrões estabelecidos pelo Ministério da Saúde através do sistema e-SUS.</w:t>
      </w:r>
    </w:p>
    <w:p w14:paraId="57396E6F"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as equipes de atenção básica possam cadastrar as fichas para avaliação de elegibilidade e admissão conforme os padrões do sistema e-SUS.</w:t>
      </w:r>
    </w:p>
    <w:p w14:paraId="514E7011"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as equipes de atenção básica possam registrar o consumo alimentar dos pacientes conforme faixa etária.</w:t>
      </w:r>
    </w:p>
    <w:p w14:paraId="492E0A8D"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as equipes de saúde possam cadastrar turmas, possibilitando posteriormente vincuá-las às atividades realizadas nas unidades de saúde.</w:t>
      </w:r>
    </w:p>
    <w:p w14:paraId="06579CEA"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todas as ações da Atenção Básica (cadastro individual, cadastro domiciliar e territorial, atendimento individual, atendimento odontológico, atividade coletiva, procedimentos, visita domiciliar e territorial, consumo alimentar, avaliação de elegibilidade, atendimento domiciliar) sejam exportadas para a base nacional.</w:t>
      </w:r>
    </w:p>
    <w:p w14:paraId="6A2B80BE"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responsáveis possam consultar as exportações realizadas, possibilitando a análise de possíveis inconsistências para que as devidas providências sejam tomadas.</w:t>
      </w:r>
    </w:p>
    <w:p w14:paraId="21F6DAA8"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lastRenderedPageBreak/>
        <w:t>Permitir o cadastro dos exames laboratoriais realizados no município, sejam eles ofertados por estabeleecimentos públicos ou provados, possibilitando aos profissionais definirem todas as varáveis necessárias para a obtenção dos resultados.</w:t>
      </w:r>
    </w:p>
    <w:p w14:paraId="162F2C83"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através de um editor de scripts, sejam cadastradas fórmulas específicas para cada elemento (variável) contemplado em um exame laboratorial. Permitir também que sejam cadastradas as variáveis (valores de referências e valores permitidos), possibilitando a obtenção de resultados mais precisos</w:t>
      </w:r>
    </w:p>
    <w:p w14:paraId="2ACB4A06"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procedimentos mantidos pelo SIGTAP (Sistema de Gerenciamento da Tabela de Procedimentos) sejam vinculados aos exames laboratorias cadastrados, possibilitando posteriormente a geração da produção.</w:t>
      </w:r>
    </w:p>
    <w:p w14:paraId="53E39701"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exames laboratoriais sejam solicitados conforme orientação médica, possibilitando aos esstabelecimentos executantes (laboratórios) consultarem cada solicitação para então registrarem a coleta do material e posteriormente informarem os resultados que serão emiidos e enrtregue aos pacientes.</w:t>
      </w:r>
    </w:p>
    <w:p w14:paraId="5D24DE7F"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sejam criadas para os laboratórios, agendas para a realização das coletas dos materiais que serão analisados, possibilitando definir a quantidade de coletas por agenda e determinar uma cota para cada estabelecimento solicitante.</w:t>
      </w:r>
    </w:p>
    <w:p w14:paraId="6A78A5DF"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resultados dos exames fiquem disponíveis no prontuário do paciente para que os profissionais que o solicitaram possam visualizá-los, possibilitando ainda a emissão destes resultados para entregar aos pacientes.</w:t>
      </w:r>
    </w:p>
    <w:p w14:paraId="31803FE4"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na solicitação dos exames laboratoriais, os profissionais possam classificá-las conforme critérios de avaliação do Protocolo Manchester: Cor vermelha representando os casos de emergência; a cor laranja representando os casos muito urgentes; a cor amarela representando os casos urgentes; a cor verde representando os casos não urgentes; a cor azul representandoos casos de baixa complexidade.</w:t>
      </w:r>
    </w:p>
    <w:p w14:paraId="201FEC8A"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cadastro de medicamentos imunobiológicos, possibilitando vinculá-los às estratégias (campanhas) de vacinação.</w:t>
      </w:r>
    </w:p>
    <w:p w14:paraId="03C23464"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cadastro de campanhas de vacinação, possibilitando informar características específicas como a data inicial e final, o imunobiológico utilizado na campanha, a etapa, o público alvo e a faixa etária.</w:t>
      </w:r>
    </w:p>
    <w:p w14:paraId="4C609407"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registro das ações de aplicação das vacinas.</w:t>
      </w:r>
    </w:p>
    <w:p w14:paraId="301BB71F"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cadastro dos materiais (medicamentos e insumos) utilizados pelos estabelecimentos na dispensa aos pacientes, possibilitando ainda o cadastro de outros tipos de materiais utilizados pelos estabelecimentos de saúde (materiais médico-hospitalar, materiais de expediente, outros).</w:t>
      </w:r>
    </w:p>
    <w:p w14:paraId="324CED4A"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cadasto dos dados que possibilitam a organização dos materiais nos estabelecimentos de saúde: Grupos, subgrupos e unidades de medidas.</w:t>
      </w:r>
    </w:p>
    <w:p w14:paraId="4C37FF3B"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as unidades de medidas sejam vinculadas ao Horus, possibilitando que os medicamentos sigam o mesmo padrão de organização estabelecido pelo CATMAT (Catálogo de Materiais do Ministério da Saúde).</w:t>
      </w:r>
    </w:p>
    <w:p w14:paraId="1B4761FD"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cadastro de diferentes setores de custos nos estabelecimentos de saúde, possibilitando que no registri de entrada, os materiais possam ser vinculados aos seus respectivos setores (sala de enfermage, odonto, outros).</w:t>
      </w:r>
    </w:p>
    <w:p w14:paraId="1C86DB70"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registro de toda ação que envolva a entrada dos materiais nos estabelecimentos de saúde, possibilitando que estes registros sejam organizados conforme sua natureza (normal, transferência ou devolução), além de informar o tipo de aquisição (licitação, doação, pregão, outros).</w:t>
      </w:r>
    </w:p>
    <w:p w14:paraId="7C9D17D3"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registro de transferência de materiais entre os estabelecimentos de saúde do município.</w:t>
      </w:r>
    </w:p>
    <w:p w14:paraId="31A7E613"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estabelecimentos possam cadastrar solicitações de materiais e encaminhá-las ao almoxarifado ou para qualquer outro estabelecimento que possua estoque cadastrado, possibilitando que estes consultem cada solicitação, analisá-las e autorizá-las parcial ou integralmente.</w:t>
      </w:r>
    </w:p>
    <w:p w14:paraId="11323A73"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lastRenderedPageBreak/>
        <w:t>Permitir que no registro de entrada dos materiais, os profissionais possam cadastrar perdas ou sinistros sempre que constatarem que um determinado item estiver com a quantidade física menor que a quantidade apresentada na nota.</w:t>
      </w:r>
    </w:p>
    <w:p w14:paraId="4EF9158F"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cadastro de um estoque crítico para os materiais que são considerados essenciais, sendo que quando um destes materiais chegar ao seu estoque crítico, o sistema irá alertar os profissionais sobre a necessidade de uma nova requisição.</w:t>
      </w:r>
    </w:p>
    <w:p w14:paraId="44BCE93D"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cadastro de uma programação física de materiais , possibilitando a criação de uma rotina de transferências entre o estabelecimento que fornece e o estabelecimento que solicita.</w:t>
      </w:r>
    </w:p>
    <w:p w14:paraId="1E4C9E48"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realização da dispensa de medicamento a um paciente. Esta dispensa pode ser mediante de uma prescrição realizada no próprio sistema durante o atendimento ao paciente ou pderá ser feita de forma direta, ou seja, quando o paciente não estiver vinculado a um atendimento no sistema.</w:t>
      </w:r>
    </w:p>
    <w:p w14:paraId="7C60F0D1"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registro do tratamento indicado para a administração do medicamento, possibilitando informar a via de adminsitração, a posologia, a duração do tratamento e outras observações que possam ser úteis ao paciente.</w:t>
      </w:r>
    </w:p>
    <w:p w14:paraId="2E0378C3"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visualização do histórico dos medicamentos retirados pelo paciente na mesma tela onde se realiza a dispensa dos mesmos, sem a necessidade de mudar de tela e sem que dados digitados durante a dispensa sejam perdidos.</w:t>
      </w:r>
    </w:p>
    <w:p w14:paraId="563CADFA"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medicamentos com a data de validade vencida possam ser transferidos aos estabelecimentos responsáveis em caráter de devolução.</w:t>
      </w:r>
    </w:p>
    <w:p w14:paraId="70EB2131"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medicamentos de uso contínuo sejam preenchidos automaticamente, desde que estejam cadastrados no Acompanhamento do Paciente.</w:t>
      </w:r>
    </w:p>
    <w:p w14:paraId="076538AF"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medicamentos disnpensados sejam sejam controlados em livro registro.</w:t>
      </w:r>
    </w:p>
    <w:p w14:paraId="513C49FF"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para a emissão dos relatórios cadastrais disponíveis no sistema.</w:t>
      </w:r>
    </w:p>
    <w:p w14:paraId="10EF8CDD"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para emissão de relatórios de agendas para consultas ou procedimentos.</w:t>
      </w:r>
    </w:p>
    <w:p w14:paraId="50FBA9DD"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para a emissão de relatório de Ausência de profissionais que estejam temporariamente afastados da Unidade de Saúde e de Procedimentos que estejam temporariamente impossibilitados de serem realizados no estabelecimento.</w:t>
      </w:r>
    </w:p>
    <w:p w14:paraId="61B06A3C"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para emissão do relatório de pacientes.</w:t>
      </w:r>
    </w:p>
    <w:p w14:paraId="47E86FAA"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para a emissão de relatório de Pedidos para Tratamento Fora do Domicílio (TFD).</w:t>
      </w:r>
    </w:p>
    <w:p w14:paraId="3B10ADDE"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para a emissão de relatório dos Profissionais da Entidade.</w:t>
      </w:r>
    </w:p>
    <w:p w14:paraId="09EAE0B6"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para a emissão de relatório com as solicitações de agendamentos.</w:t>
      </w:r>
    </w:p>
    <w:p w14:paraId="12BB6F66"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para a emissão de relatórios de Solicitações para a remoção de pacientes que necessitem de Tratamento Fora do Domicílio.</w:t>
      </w:r>
    </w:p>
    <w:p w14:paraId="3BAD6842"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para a emissão de relatório de profissionais usuários do sistema.</w:t>
      </w:r>
    </w:p>
    <w:p w14:paraId="06857B68"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para a emissão de relatório que demonstre a quantidade de dias que um usuário não acessa o sistema.</w:t>
      </w:r>
    </w:p>
    <w:p w14:paraId="49DBE693"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 a emissão de relatório de Cadastros Individuais de Pacientes (padrão e-SUS).</w:t>
      </w:r>
    </w:p>
    <w:p w14:paraId="14296C2C"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relatórios de Atendimentos Individuais em Atenção Básica.</w:t>
      </w:r>
    </w:p>
    <w:p w14:paraId="14279480"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relatórios domiciliares e territoriais em atenção básica.</w:t>
      </w:r>
    </w:p>
    <w:p w14:paraId="4D78B509"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relatórios de vistas domiciliares e territoriais em atenção básica.</w:t>
      </w:r>
    </w:p>
    <w:p w14:paraId="2AC5FF80"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para a emissão de relatórios contendo informações dos processos de exportação ao e-SUS.</w:t>
      </w:r>
    </w:p>
    <w:p w14:paraId="08E79431"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lastRenderedPageBreak/>
        <w:t>Permitir que os profissionais definam filtros para a emissão de relatórios gerenciais.</w:t>
      </w:r>
    </w:p>
    <w:p w14:paraId="372CC23D"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pacientes cadastrados no sistema sem o preenchimento do campo CPF (Cadastro de Pessoa Física).</w:t>
      </w:r>
    </w:p>
    <w:p w14:paraId="4B247EF8"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contendo as especialidades ofertadas pela entidade.</w:t>
      </w:r>
    </w:p>
    <w:p w14:paraId="5227BDA5"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pacientes que possuam informações inválidas em seus endereços.</w:t>
      </w:r>
    </w:p>
    <w:p w14:paraId="59A33CB4"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da PPI (Programação Pactuada e Integrada).</w:t>
      </w:r>
    </w:p>
    <w:p w14:paraId="665CB675"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mensagens (sms) enviadas aos pacientes.</w:t>
      </w:r>
    </w:p>
    <w:p w14:paraId="0DD08405"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Pemitir que os profissionais definam filtros que possibilitem a emissão de relatórios gerenciais referentes aos agendamentos.</w:t>
      </w:r>
    </w:p>
    <w:p w14:paraId="13655B4F"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agendamentos realizados.</w:t>
      </w:r>
    </w:p>
    <w:p w14:paraId="326C8E9C"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comprovantes de agendamentos.</w:t>
      </w:r>
    </w:p>
    <w:p w14:paraId="09A7D742"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disponibilidade de vagas para agendamentos.</w:t>
      </w:r>
    </w:p>
    <w:p w14:paraId="06F9B7A0"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para a emissão de relatório de cotas dos agendamentos para os estabelecimentos.</w:t>
      </w:r>
    </w:p>
    <w:p w14:paraId="350634E4"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relatórios gerenciais referentes aos atendimentos.</w:t>
      </w:r>
    </w:p>
    <w:p w14:paraId="4A27D868"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acompanhamento do paciente.</w:t>
      </w:r>
    </w:p>
    <w:p w14:paraId="75A5F5DB"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atendimentos realizados.</w:t>
      </w:r>
    </w:p>
    <w:p w14:paraId="7AD5B7DC"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atedimentos por CID (Classificação Internacional de Doenças).</w:t>
      </w:r>
    </w:p>
    <w:p w14:paraId="73FB62F0"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solicitações de procedimentos.</w:t>
      </w:r>
    </w:p>
    <w:p w14:paraId="0E0F804F"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incidência de doenças.</w:t>
      </w:r>
    </w:p>
    <w:p w14:paraId="03BA1891"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laudos para AIH (Autorização de Internação Hospitalar).</w:t>
      </w:r>
    </w:p>
    <w:p w14:paraId="154D1931"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do mapa de atendimentos.</w:t>
      </w:r>
    </w:p>
    <w:p w14:paraId="49CC2E37"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prontos atendimentos.</w:t>
      </w:r>
    </w:p>
    <w:p w14:paraId="3915BD69"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relatórios gerenciais acerca do estoque de materiais.</w:t>
      </w:r>
    </w:p>
    <w:p w14:paraId="12103F49"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profisisonais definam filtros que possibilitem a emissão de relatório de custos com materiais por estabelecimento.</w:t>
      </w:r>
    </w:p>
    <w:p w14:paraId="14589AB4"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dispensas de medicamentos por usuários.</w:t>
      </w:r>
    </w:p>
    <w:p w14:paraId="2633B44C"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entrada de materiais nos estabelecimentos.</w:t>
      </w:r>
    </w:p>
    <w:p w14:paraId="28989756"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do livro registro dos medicamentos dispensados.</w:t>
      </w:r>
    </w:p>
    <w:p w14:paraId="00F27BEA"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localização dos materiais.</w:t>
      </w:r>
    </w:p>
    <w:p w14:paraId="71885FED"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lastRenderedPageBreak/>
        <w:t>Permitir que os profissionais definam filtros que possibilitem a emissão de relatório de materiais cadastrados no sistema.</w:t>
      </w:r>
    </w:p>
    <w:p w14:paraId="17D4EF7A"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materiais que possuam estoque crítico cadastrado.</w:t>
      </w:r>
    </w:p>
    <w:p w14:paraId="5EF3DB62"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materiais dispensados.</w:t>
      </w:r>
    </w:p>
    <w:p w14:paraId="4C34240E"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materiais dispensados por paciente.</w:t>
      </w:r>
    </w:p>
    <w:p w14:paraId="075804AE"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movimentação de materiais nos estabelecimentos.</w:t>
      </w:r>
    </w:p>
    <w:p w14:paraId="56B847A6"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notificações de receitas dos medicamentos.</w:t>
      </w:r>
    </w:p>
    <w:p w14:paraId="76A18D3C"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perdas e sinistros.</w:t>
      </w:r>
    </w:p>
    <w:p w14:paraId="2EB42026"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da programação física de materiais.</w:t>
      </w:r>
    </w:p>
    <w:p w14:paraId="4F421444"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requisições de materiais.</w:t>
      </w:r>
    </w:p>
    <w:p w14:paraId="351052F7"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saldo em estoque de materiais nos estabelecimentos.</w:t>
      </w:r>
    </w:p>
    <w:p w14:paraId="4E4B948A"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transferência de materiais.</w:t>
      </w:r>
    </w:p>
    <w:p w14:paraId="448E3E8F"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validade dos materiais.</w:t>
      </w:r>
    </w:p>
    <w:p w14:paraId="2002D848"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relatórios gerenciais referentes aos exames laboratoriais / exames SADT (Serviço Auxiliar de Diagnóstico e Terapia).</w:t>
      </w:r>
    </w:p>
    <w:p w14:paraId="282FFDF3"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exames citopatológicos.</w:t>
      </w:r>
    </w:p>
    <w:p w14:paraId="542E2B2B"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exames de mamografia.</w:t>
      </w:r>
    </w:p>
    <w:p w14:paraId="0A3AECF0"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do mapa da banca avaliadora dos exames.</w:t>
      </w:r>
    </w:p>
    <w:p w14:paraId="11A05E46"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resultados de exames SADT (Serviço Auxilir de Diagnóstico e Terapia).</w:t>
      </w:r>
    </w:p>
    <w:p w14:paraId="504D67EA"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solicitações de exames SADT (Serviço Auxiliar de Diagnóstico e Terapia).</w:t>
      </w:r>
    </w:p>
    <w:p w14:paraId="44985699"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totalização de resultados dos exames SADT (Serviço Auxiliar de Diagnóstico e Terapia).</w:t>
      </w:r>
    </w:p>
    <w:p w14:paraId="233EF636"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totalização das solicitações de exames SADT (Serviço Auxiliar de Diagnóstico e Terapia).</w:t>
      </w:r>
    </w:p>
    <w:p w14:paraId="41784C29"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relatórios gerenciais referentes ao SIAB (Sistema de Informação da Atenção Básica): Acompanhamento infantil; Diabéticos; Famílias; Gestantes; Hanseníase; Hipertensos; Tuberculose.</w:t>
      </w:r>
    </w:p>
    <w:p w14:paraId="3F0E92DE"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movimentação dos medicamentos imunobiológicos.</w:t>
      </w:r>
    </w:p>
    <w:p w14:paraId="2D251D8D"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relatórios gerenciais referentes ao faturamento.</w:t>
      </w:r>
    </w:p>
    <w:p w14:paraId="03EB67F8"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dos dados físico-financeiro.</w:t>
      </w:r>
    </w:p>
    <w:p w14:paraId="79003BFA"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profisisonais definam filtros que possibilitem a emissão de relatório de procedimentos realizados.</w:t>
      </w:r>
    </w:p>
    <w:p w14:paraId="1909F071"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lastRenderedPageBreak/>
        <w:t>Permitir que os profissionais definam filtros que possibilitem a emissão de relatório de produtividade dos estabelecimentos.</w:t>
      </w:r>
    </w:p>
    <w:p w14:paraId="2D59D407"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definam filtros que possibilitem a emissão de relatório de totalização de procedimentos e atendimentos.</w:t>
      </w:r>
    </w:p>
    <w:p w14:paraId="6A27D420"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profissionais acompanhem as curvas de crescimento infantil, coforme as normas da OMS (Organização Mundial de Saúde), possibilitando a visualização de gráficos que contenham: Peso para a idade; Estatura para a idade; IMC (Índice de Massa Corporal); Perímetro cefálico para a idade.</w:t>
      </w:r>
    </w:p>
    <w:p w14:paraId="1501C9B0"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na página inicial do sistema, os profissionais possam visualizar informações gerenciais referentes às seguintes informações:</w:t>
      </w:r>
    </w:p>
    <w:p w14:paraId="00A3144C"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Agendamentos (cancelados, faltas, desistência, atraso, outros);</w:t>
      </w:r>
    </w:p>
    <w:p w14:paraId="0B4E534C"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Atendimentos (nº de atendimentos realizados no mês, pacientes do município, pacientes de fora do município, nº de atendimentos de urgência);</w:t>
      </w:r>
    </w:p>
    <w:p w14:paraId="56DE3A1D"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Materiais (nº de dispensas realizadas no mês, média diária, nº de materiais com estoque crítico, medicamentos a vencer no mês, medicamentos a vencer no próximo mês).</w:t>
      </w:r>
    </w:p>
    <w:p w14:paraId="26685606"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pacientes instalem gratuitamente em seus dispositivos móveis (tablets e smartphones) o aplicativo que possibilite a visualização de informações referente às consultas agendadas, aos atendimentos realizados, aos exames realizados e aos medicamentos dispensados.</w:t>
      </w:r>
    </w:p>
    <w:p w14:paraId="0BB8DA22"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o registro de procedimentos consolidados do e-SUS pelo BPA-C (Boletim de Produção Ambulatoria Consolidado), possibilitando que posteriormente seja gerada a produção destes procedimentos para que seja realizado o faturamento.</w:t>
      </w:r>
    </w:p>
    <w:p w14:paraId="4D94F56F"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na emissão do receituário médico, os profissionais tenham a opção de imprimir todos os medicamentos contemplados na receita (prescrição) em um único documento, ou imprimir uma receita (prescrição) para cada medicamento.</w:t>
      </w:r>
    </w:p>
    <w:p w14:paraId="66988E2C"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que os usuários administradores tenham acesso ao cadastro que possibilite o registro de atendimentos na Atenção Especializada (Cadastro de Paciente), e também ao cadastro que possibilite o registro de atendimentos na Atenção Básica (Cadastro individual de pacientes).</w:t>
      </w:r>
    </w:p>
    <w:p w14:paraId="05930894"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restrição do acesso às informações relacionadas ao acompanhamento do paciente. A restrição deverá ser de acordo com os grupos criados para os profissionais com a mesma CBO (Classificação Brasileira de Ocupação). A restrição aplica-se mesmo aos profissionais vinculados ao sistema como "usuários administradores" (de estabelecimentos).</w:t>
      </w:r>
    </w:p>
    <w:p w14:paraId="74BCBA07"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aos munícipes a consulta dos agendamentos de consultas médicas programados nas unidades de Saúde do Município consultado via dispositivo móvel.</w:t>
      </w:r>
    </w:p>
    <w:p w14:paraId="07399B74"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aos munícipes a consulta via dispositivo móvel, do seu histórico de atendimentos realizados em unidades de Saúde do municipio consultado via dispositivo móvel.</w:t>
      </w:r>
    </w:p>
    <w:p w14:paraId="480D5CD3"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 xml:space="preserve">  Possibilitar ao munícipe consultar o seu histórico de vacinas recebidas aplicadas em unidades de Saúde do município, via dispositivo móvel.</w:t>
      </w:r>
    </w:p>
    <w:p w14:paraId="43AEE085"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Possibilitar ao munícipe consultar o seu histórico de dispensa de medicamentos realizados pelo Município Consultado</w:t>
      </w:r>
    </w:p>
    <w:p w14:paraId="26E82E4D" w14:textId="77777777" w:rsidR="007419CA" w:rsidRPr="007419CA" w:rsidRDefault="007419CA" w:rsidP="00BA74E6">
      <w:pPr>
        <w:numPr>
          <w:ilvl w:val="2"/>
          <w:numId w:val="57"/>
        </w:numPr>
        <w:tabs>
          <w:tab w:val="clear" w:pos="2160"/>
          <w:tab w:val="num" w:pos="720"/>
        </w:tabs>
        <w:suppressAutoHyphens/>
        <w:ind w:left="0" w:firstLine="0"/>
        <w:jc w:val="both"/>
        <w:textAlignment w:val="baseline"/>
        <w:rPr>
          <w:rFonts w:ascii="Arial" w:hAnsi="Arial" w:cs="Arial"/>
          <w:sz w:val="20"/>
          <w:lang w:eastAsia="zh-CN"/>
        </w:rPr>
      </w:pPr>
      <w:r w:rsidRPr="007419CA">
        <w:rPr>
          <w:rFonts w:ascii="Arial" w:hAnsi="Arial" w:cs="Arial"/>
          <w:sz w:val="20"/>
          <w:lang w:eastAsia="zh-CN"/>
        </w:rPr>
        <w:t>Permitir a suspensão  de uso do aplicativo via mobile para usuários indesejados pelo usuário administrador.</w:t>
      </w:r>
    </w:p>
    <w:p w14:paraId="34450D99" w14:textId="77777777" w:rsidR="007419CA" w:rsidRPr="007419CA" w:rsidRDefault="007419CA" w:rsidP="007419CA">
      <w:pPr>
        <w:tabs>
          <w:tab w:val="left" w:pos="142"/>
          <w:tab w:val="left" w:pos="1134"/>
        </w:tabs>
        <w:suppressAutoHyphens/>
        <w:ind w:left="709"/>
        <w:jc w:val="both"/>
        <w:textAlignment w:val="baseline"/>
        <w:rPr>
          <w:rFonts w:ascii="Arial" w:eastAsia="Arial" w:hAnsi="Arial" w:cs="Arial"/>
          <w:sz w:val="20"/>
          <w:lang w:eastAsia="zh-CN"/>
        </w:rPr>
      </w:pPr>
    </w:p>
    <w:p w14:paraId="448A2B9D" w14:textId="77777777" w:rsidR="007419CA" w:rsidRPr="007419CA" w:rsidRDefault="007419CA" w:rsidP="007419CA">
      <w:pPr>
        <w:suppressAutoHyphens/>
        <w:jc w:val="both"/>
        <w:textAlignment w:val="baseline"/>
        <w:rPr>
          <w:rFonts w:ascii="Arial" w:hAnsi="Arial" w:cs="Arial"/>
          <w:sz w:val="20"/>
          <w:lang w:eastAsia="zh-CN"/>
        </w:rPr>
      </w:pPr>
    </w:p>
    <w:p w14:paraId="03B7F071" w14:textId="77777777" w:rsidR="007419CA" w:rsidRPr="007419CA" w:rsidRDefault="007419CA" w:rsidP="007419CA">
      <w:pPr>
        <w:pBdr>
          <w:top w:val="single" w:sz="4" w:space="1" w:color="000000"/>
          <w:left w:val="single" w:sz="4" w:space="4" w:color="000000"/>
          <w:bottom w:val="single" w:sz="4" w:space="1" w:color="000000"/>
          <w:right w:val="single" w:sz="4" w:space="4" w:color="000000"/>
        </w:pBdr>
        <w:suppressAutoHyphens/>
        <w:ind w:left="360"/>
        <w:jc w:val="center"/>
        <w:textAlignment w:val="baseline"/>
        <w:rPr>
          <w:rFonts w:ascii="Arial" w:hAnsi="Arial" w:cs="Arial"/>
          <w:sz w:val="20"/>
          <w:lang w:eastAsia="zh-CN"/>
        </w:rPr>
      </w:pPr>
      <w:r w:rsidRPr="007419CA">
        <w:rPr>
          <w:rFonts w:ascii="Arial" w:hAnsi="Arial" w:cs="Arial"/>
          <w:b/>
          <w:bCs/>
          <w:sz w:val="20"/>
          <w:lang w:eastAsia="zh-CN"/>
        </w:rPr>
        <w:t>APLICATIVO DE GESTÃO DE ASSISTÊNCIA SOCIAL</w:t>
      </w:r>
    </w:p>
    <w:p w14:paraId="428FE0B0" w14:textId="77777777" w:rsidR="007419CA" w:rsidRPr="007419CA" w:rsidRDefault="007419CA" w:rsidP="007419CA">
      <w:pPr>
        <w:suppressAutoHyphens/>
        <w:ind w:left="360"/>
        <w:jc w:val="both"/>
        <w:textAlignment w:val="baseline"/>
        <w:rPr>
          <w:rFonts w:ascii="Arial" w:hAnsi="Arial" w:cs="Arial"/>
          <w:b/>
          <w:bCs/>
          <w:sz w:val="20"/>
          <w:lang w:eastAsia="zh-CN"/>
        </w:rPr>
      </w:pPr>
    </w:p>
    <w:p w14:paraId="24AB9E4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O aplicativo de Gestão de Assistência Social deverá permitir </w:t>
      </w:r>
      <w:r w:rsidRPr="007419CA">
        <w:rPr>
          <w:rFonts w:ascii="Arial" w:hAnsi="Arial" w:cs="Arial"/>
          <w:b/>
          <w:sz w:val="20"/>
          <w:lang w:eastAsia="zh-CN"/>
        </w:rPr>
        <w:t>a integração de dados</w:t>
      </w:r>
      <w:r w:rsidRPr="007419CA">
        <w:rPr>
          <w:rFonts w:ascii="Arial" w:hAnsi="Arial" w:cs="Arial"/>
          <w:sz w:val="20"/>
          <w:lang w:eastAsia="zh-CN"/>
        </w:rPr>
        <w:t xml:space="preserve"> de forma automática ou ainda através de arquivos de intercâmbio de informações </w:t>
      </w:r>
      <w:r w:rsidRPr="007419CA">
        <w:rPr>
          <w:rFonts w:ascii="Arial" w:hAnsi="Arial" w:cs="Arial"/>
          <w:b/>
          <w:sz w:val="20"/>
          <w:lang w:eastAsia="zh-CN"/>
        </w:rPr>
        <w:t>com os sistemas de Gestão de Saúde Pública.</w:t>
      </w:r>
    </w:p>
    <w:p w14:paraId="66E3B13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acesso ao sistema via internet, possibilitando o registro de ações às pessoas assistidas pelo Serviço Assistencial do município.</w:t>
      </w:r>
    </w:p>
    <w:p w14:paraId="4812068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 xml:space="preserve">Permitir o acesos ao sistema por meio de conta no yahoo. </w:t>
      </w:r>
    </w:p>
    <w:p w14:paraId="769280A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a visualização dos dados Cadastrais da Entidade.</w:t>
      </w:r>
    </w:p>
    <w:p w14:paraId="6D5E654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estabelecimentos voltados para o Serviço Social. Este cadastro deve contemplar estabelecimentos públicos ou privados independentement do tipo (CRAS ou CREAS).</w:t>
      </w:r>
    </w:p>
    <w:p w14:paraId="596124B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estabelecimentos públicos ou privados, que mesmo não sendo específico para a Assistência Social, realiza ações voltadas para o Serviço Social (Delegacias, Escolas, etc).</w:t>
      </w:r>
    </w:p>
    <w:p w14:paraId="7EC9A5E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pessoas físicas ou jurídicas que atuem como fornecedres dos recursos da Entidade.</w:t>
      </w:r>
    </w:p>
    <w:p w14:paraId="18EE04E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todos os profissionais da Entidade que atuarão nas ações de Assistência Social do município.</w:t>
      </w:r>
    </w:p>
    <w:p w14:paraId="7E3DF8B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no proprio cadastro do profissional seja possível informar em quais estabelecimentos ele estará vinculado. Este vínculo possibilita a visualização da Capacidade Assistencial do município.</w:t>
      </w:r>
    </w:p>
    <w:p w14:paraId="2A7A66A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todas as atividades de Serviço Sociaal realizadas nos Estabelecimentos do município.</w:t>
      </w:r>
    </w:p>
    <w:p w14:paraId="34C20D0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de Turmas para a realização de Atividades Coletivas.</w:t>
      </w:r>
    </w:p>
    <w:p w14:paraId="137AD45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registrar os encontros coletivos, possibilitando o vínculo entre as turmas e as atividades realizadas nos encontros. Permitir ainda a emissão de lista de Presença.</w:t>
      </w:r>
    </w:p>
    <w:p w14:paraId="6A3188D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visualização dos nomes de todos os Estados e Municípios brasileiros para que possam ser vinculados aos endereços das pessoas assistidas pelas ações realizadas pelos estabelecimentos de Assistência Social do município. Permitir ainda o cadastro de bairros, loteamentos, logradouros e condomínios.</w:t>
      </w:r>
    </w:p>
    <w:p w14:paraId="095B7B8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áreas e microáreas, e vinculá-las a seus respectivos estabelecimentos para que os profissionais possam realizar os atendimentos e acompanhamentos conforme determinação das políticas públicas de Assistência Social.</w:t>
      </w:r>
    </w:p>
    <w:p w14:paraId="159E67D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de programas assistenciais oferecidos pelo município. Este cadastro deve possuir os mesmos critérios de validação daqueles que já estão vinculados ao sistema (beneficiários, condicionalidades, etc). Permitir ainda que seja informado o valor (gastos) referente a cada Programa.</w:t>
      </w:r>
    </w:p>
    <w:p w14:paraId="7903A59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cadastrar serviços específicos do município para que sejam vinculados às famílias beneficiadas.</w:t>
      </w:r>
    </w:p>
    <w:p w14:paraId="1BF4419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e manutenção de famílias, bem como a vinculação de seus membros, possibilitando a inclusão dos mesmos em programas, serviços, atividades, entre outras ações realizadas pelo município.</w:t>
      </w:r>
    </w:p>
    <w:p w14:paraId="0484E61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uma família seja vinculada a um ou mais programas e serviços assistenciais. Permitir ainda, quando necessário, que este vinculo possa ser direcionado apenas aos membros das famílias conforme a necessidade de cada individuo.</w:t>
      </w:r>
    </w:p>
    <w:p w14:paraId="797BEEF2"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 vínculo estabelecido entre famílias/indivíduos e os rescpectivos programas possam ser desfeitos caso a assistência não seja mais necessária.</w:t>
      </w:r>
    </w:p>
    <w:p w14:paraId="228ABE0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parametrizar o acesso dos profissionais ao sistema conforme sua Classificação Brasileira de Ocupação (CBO) ou por suas atribuições nos Estabelecimentos. Permitir classificar os profissionais entre Usuários de Secretaria (gestores) e Usuários de Estabelecimentos (progissionais alocados nos estabelecimentos de Assistência Social).</w:t>
      </w:r>
    </w:p>
    <w:p w14:paraId="3FA85BE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definir perfis de acesso para ser atribuídos aos usuários do sistema conforme suas funções nos estabelecimentos.</w:t>
      </w:r>
    </w:p>
    <w:p w14:paraId="38DB369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sejam definids quais CBOs (Classificação Brasileira de Ocupação) poderão registrar ações de Atendimentos no sistema.</w:t>
      </w:r>
    </w:p>
    <w:p w14:paraId="4CCB029F"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de Competências (período contemplado no prazo para a realização do faturamento mensal da entidade.</w:t>
      </w:r>
    </w:p>
    <w:p w14:paraId="2330629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o cadastro de agendas para os profissionais dos Estabelecimentos de Assistência Social. Permitir ainda que estas agendas possam ser organizadas em dois tipos: Atinvidades e Atendimentos.</w:t>
      </w:r>
    </w:p>
    <w:p w14:paraId="1242B94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realização de agendamentos para atendimentos ou para a realização de Atividades.</w:t>
      </w:r>
    </w:p>
    <w:p w14:paraId="24CAE01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um agendamento possa ser cancelado ou que tenha sua data transferida, conforme a necessidade dos envolvidos (profissionais ou assistidos).</w:t>
      </w:r>
    </w:p>
    <w:p w14:paraId="1604940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dos atendimentos voltados à famílias ou aos seus membros, possibilitando registrar todas as informações necessárias para o acompanhamento (denuncia, atendimento, visita, emergencial, etc.). Permitir ainda que as Atividades previamente cadastradas possam ser vinculadas ao atendimetno, quando necessário.</w:t>
      </w:r>
    </w:p>
    <w:p w14:paraId="48AF7BB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anexar documentos no registro de atendimento do assistido.</w:t>
      </w:r>
    </w:p>
    <w:p w14:paraId="0F2973D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os profissionais que possuam as devidas permissões, possam acessar o histórico de atendimento das famílias cadastradas no sistema.</w:t>
      </w:r>
    </w:p>
    <w:p w14:paraId="444DFBF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cadastro do Plano de Ação quando o grau de vulnerabilidade da Família exigir tal ação. Permitir que sejam registrados os compromissos assumidos pela família para que a equipe responsável possa anteder as necessidades da família dentro do prazo estipulado.</w:t>
      </w:r>
    </w:p>
    <w:p w14:paraId="7EC6F13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o registro do Plano Individual de Atendimento (PIA), possibilitando o registro de todas as medidas socioeducativas voltadas para o assitido. Permitir ainda que os profissionais que possuam as devidas permissões no sistema, possa acessar o histórico do assistido.</w:t>
      </w:r>
    </w:p>
    <w:p w14:paraId="311FB7D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pelo sistema, seja possível encaminhar o assistido a outro estabelecimento, uma vez constatado que o estabelecimento o acolheu não possui a estrutura necessária para a realização do atendimento necessário.</w:t>
      </w:r>
    </w:p>
    <w:p w14:paraId="28DBD70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pelo sistema, os profissionais possam consultar a lista dos assistidos encaminhados ao seu estabelecimento e a partir das informações registradas ainda no estabelecimento de origem, possam atender a esta demanda de acordo com as necessidades de cada individuo.</w:t>
      </w:r>
    </w:p>
    <w:p w14:paraId="14D4AB9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os gestores possam consultar os valores de cada programa e o quanto foi gasto em um determinado período. Permitir que esta consulta possa ser feita por período, por estabelecimento e por programa.</w:t>
      </w:r>
    </w:p>
    <w:p w14:paraId="3DC7925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os profissionais definam filtros para a emissão de relatórios gerenciais contendo informações sobre os Agendamentos realizados pelos Estabelecimentos do município.</w:t>
      </w:r>
    </w:p>
    <w:p w14:paraId="2C466003"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os profissionais definam filtros para a emissão de relatórios contendo os comprovantes de agendamentos emitidos.</w:t>
      </w:r>
    </w:p>
    <w:p w14:paraId="22DE1A5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os profissionais definam filtros para a emissão de relatórios gerenciais contendo informações sobre os atendimentos realizados nos estabelecimentos.</w:t>
      </w:r>
    </w:p>
    <w:p w14:paraId="3DA5983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os profissionais definam filtros para a emissão de relatórios contendo os recibos deatendimentos emitidos.</w:t>
      </w:r>
    </w:p>
    <w:p w14:paraId="14CCF4D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os profissionais definam filtros para a emissão de relatórios gerenciais contendo informações sobre os Servilços ofertados pelo município.</w:t>
      </w:r>
    </w:p>
    <w:p w14:paraId="15DA59F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os profissionais definam filtros para a emissão de relatórios gerenciais contendo informações sobre as micriáreas cadastradas no município.</w:t>
      </w:r>
    </w:p>
    <w:p w14:paraId="74BA1B7D"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os profissionais definam filtros para a emissão de relatórios gerenciais contendo informações sobre todos os assistidos cadastrados no sistema.</w:t>
      </w:r>
    </w:p>
    <w:p w14:paraId="22BD848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os profissionais definam filtros para a emissão de relatórios gerenciais contendo informações sobre todas as atividades realizadas pelos estabelecimentos do município.</w:t>
      </w:r>
    </w:p>
    <w:p w14:paraId="5B92A55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os profissionais definam filtros para a emissão de relatórios gerenciais contendo informações dos Estabelecimentos cadastrados no município.</w:t>
      </w:r>
    </w:p>
    <w:p w14:paraId="23DD89BE"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os profissionais definam filtros para a emissão de relatórios gerenciais contendo informações referente a localilação de todas as famílias cadastradas no sistema.</w:t>
      </w:r>
    </w:p>
    <w:p w14:paraId="04FA0C07"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os profissionais definam filtros para a emissão de relatórios gerenciais contendo informações Outros tipos de Estabelecimentos que tenham sido cadastrados no sistema.</w:t>
      </w:r>
    </w:p>
    <w:p w14:paraId="07AC1F65"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lastRenderedPageBreak/>
        <w:t>Permitir que os profissionais definam filtros para a emissão de relatórios gerenciais contendo informações sobre todos os profissionais cadastrados no sistema.</w:t>
      </w:r>
    </w:p>
    <w:p w14:paraId="713D17AA"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os profissionais definam filtros para a emissão de relatórios gerenciais contendo informações sobre os Programas municipais cadastrados no sistema.</w:t>
      </w:r>
    </w:p>
    <w:p w14:paraId="4FC1DAE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os profissionais definam filtros para a emissão de um relatório de aniversariantes.</w:t>
      </w:r>
    </w:p>
    <w:p w14:paraId="5AF6C8F9"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os profissionais definam filtros para a emissão de um relatório de participantes por Atividade.</w:t>
      </w:r>
    </w:p>
    <w:p w14:paraId="4888CD20"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os profissionais definam filtros para a emissão de relatórios gerenciais contendo informações de acompanhamento dos participantes das Atividades.</w:t>
      </w:r>
    </w:p>
    <w:p w14:paraId="43322834"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os profissionais definam filtros para a emissão de um relatório com os participantes dos Programas cadastrados no sistema.</w:t>
      </w:r>
    </w:p>
    <w:p w14:paraId="763D3C16"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os profissionais definam filtros para a emissão de relatórios gerenciais contendo informações relacionadas aos gastos com os Programas cadastrados no sistema.</w:t>
      </w:r>
    </w:p>
    <w:p w14:paraId="26371918"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que os profissionais (principalmente gestores) possam visualizar os últimos relatórios emitidos.</w:t>
      </w:r>
    </w:p>
    <w:p w14:paraId="2ACA865C"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através do sistema, o envio de mensagens entre os usuários de uma mesma Entidade.</w:t>
      </w:r>
    </w:p>
    <w:p w14:paraId="36914CB1" w14:textId="77777777"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visualização de todas as novidades do sistema (novas funcionalidades, melhorias em rotinas específicas, etc).</w:t>
      </w:r>
    </w:p>
    <w:p w14:paraId="7F37F0E6" w14:textId="78390CBB" w:rsidR="007419CA" w:rsidRPr="007419CA" w:rsidRDefault="007419CA" w:rsidP="00BA74E6">
      <w:pPr>
        <w:numPr>
          <w:ilvl w:val="1"/>
          <w:numId w:val="58"/>
        </w:numPr>
        <w:tabs>
          <w:tab w:val="clear" w:pos="1440"/>
          <w:tab w:val="num" w:pos="0"/>
        </w:tabs>
        <w:suppressAutoHyphens/>
        <w:ind w:left="709" w:hanging="709"/>
        <w:jc w:val="both"/>
        <w:textAlignment w:val="baseline"/>
        <w:rPr>
          <w:rFonts w:ascii="Arial" w:hAnsi="Arial" w:cs="Arial"/>
          <w:sz w:val="20"/>
          <w:lang w:eastAsia="zh-CN"/>
        </w:rPr>
      </w:pPr>
      <w:r w:rsidRPr="007419CA">
        <w:rPr>
          <w:rFonts w:ascii="Arial" w:hAnsi="Arial" w:cs="Arial"/>
          <w:sz w:val="20"/>
          <w:lang w:eastAsia="zh-CN"/>
        </w:rPr>
        <w:t>Permitir a visualização do histórico de acesso de todos os usuários do sistema, possibilitando o detalhamento das ações realizadas por cada um.</w:t>
      </w:r>
    </w:p>
    <w:p w14:paraId="20219627" w14:textId="77777777" w:rsidR="007419CA" w:rsidRPr="007419CA" w:rsidRDefault="007419CA" w:rsidP="007419CA">
      <w:pPr>
        <w:suppressAutoHyphens/>
        <w:ind w:left="709"/>
        <w:jc w:val="both"/>
        <w:textAlignment w:val="baseline"/>
        <w:rPr>
          <w:rFonts w:ascii="Arial" w:hAnsi="Arial" w:cs="Arial"/>
          <w:sz w:val="20"/>
          <w:lang w:eastAsia="zh-CN"/>
        </w:rPr>
      </w:pPr>
    </w:p>
    <w:p w14:paraId="4977D9BC" w14:textId="360E05DC" w:rsidR="009524F9" w:rsidRDefault="007419CA" w:rsidP="008D66C8">
      <w:pPr>
        <w:suppressAutoHyphens/>
        <w:spacing w:after="240"/>
        <w:jc w:val="center"/>
        <w:rPr>
          <w:rFonts w:ascii="Arial" w:hAnsi="Arial" w:cs="Arial"/>
          <w:sz w:val="20"/>
          <w:lang w:eastAsia="zh-CN"/>
        </w:rPr>
      </w:pPr>
      <w:r w:rsidRPr="007419CA">
        <w:rPr>
          <w:rFonts w:ascii="Arial" w:hAnsi="Arial" w:cs="Arial"/>
          <w:sz w:val="20"/>
          <w:lang w:eastAsia="zh-CN"/>
        </w:rPr>
        <w:br/>
      </w:r>
      <w:r w:rsidRPr="007419CA">
        <w:rPr>
          <w:rFonts w:ascii="Arial" w:hAnsi="Arial" w:cs="Arial"/>
          <w:sz w:val="20"/>
          <w:lang w:eastAsia="zh-CN"/>
        </w:rPr>
        <w:br/>
      </w:r>
      <w:r w:rsidRPr="007419CA">
        <w:rPr>
          <w:rFonts w:ascii="Arial" w:hAnsi="Arial" w:cs="Arial"/>
          <w:sz w:val="20"/>
          <w:lang w:eastAsia="zh-CN"/>
        </w:rPr>
        <w:br/>
      </w:r>
      <w:r w:rsidRPr="007419CA">
        <w:rPr>
          <w:rFonts w:ascii="Arial" w:hAnsi="Arial" w:cs="Arial"/>
          <w:sz w:val="20"/>
          <w:lang w:eastAsia="zh-CN"/>
        </w:rPr>
        <w:br/>
      </w:r>
      <w:bookmarkEnd w:id="1"/>
    </w:p>
    <w:p w14:paraId="53038982" w14:textId="49BF3018" w:rsidR="00FE68F5" w:rsidRDefault="00FE68F5" w:rsidP="008D66C8">
      <w:pPr>
        <w:suppressAutoHyphens/>
        <w:spacing w:after="240"/>
        <w:jc w:val="center"/>
        <w:rPr>
          <w:rFonts w:ascii="Arial" w:hAnsi="Arial" w:cs="Arial"/>
          <w:sz w:val="20"/>
          <w:lang w:eastAsia="zh-CN"/>
        </w:rPr>
      </w:pPr>
    </w:p>
    <w:p w14:paraId="46A4E9D3" w14:textId="3FAB2D14" w:rsidR="00FE68F5" w:rsidRDefault="00FE68F5" w:rsidP="008D66C8">
      <w:pPr>
        <w:suppressAutoHyphens/>
        <w:spacing w:after="240"/>
        <w:jc w:val="center"/>
        <w:rPr>
          <w:rFonts w:ascii="Arial" w:hAnsi="Arial" w:cs="Arial"/>
          <w:sz w:val="20"/>
          <w:lang w:eastAsia="zh-CN"/>
        </w:rPr>
      </w:pPr>
    </w:p>
    <w:p w14:paraId="24ED218C" w14:textId="382CC410" w:rsidR="00FE68F5" w:rsidRDefault="00FE68F5" w:rsidP="008D66C8">
      <w:pPr>
        <w:suppressAutoHyphens/>
        <w:spacing w:after="240"/>
        <w:jc w:val="center"/>
        <w:rPr>
          <w:rFonts w:ascii="Arial" w:hAnsi="Arial" w:cs="Arial"/>
          <w:sz w:val="20"/>
          <w:lang w:eastAsia="zh-CN"/>
        </w:rPr>
      </w:pPr>
    </w:p>
    <w:p w14:paraId="286A693D" w14:textId="15541152" w:rsidR="00FE68F5" w:rsidRDefault="00FE68F5" w:rsidP="008D66C8">
      <w:pPr>
        <w:suppressAutoHyphens/>
        <w:spacing w:after="240"/>
        <w:jc w:val="center"/>
        <w:rPr>
          <w:rFonts w:ascii="Arial" w:hAnsi="Arial" w:cs="Arial"/>
          <w:sz w:val="20"/>
          <w:lang w:eastAsia="zh-CN"/>
        </w:rPr>
      </w:pPr>
    </w:p>
    <w:p w14:paraId="55292731" w14:textId="26D169AE" w:rsidR="00FE68F5" w:rsidRDefault="00FE68F5" w:rsidP="008D66C8">
      <w:pPr>
        <w:suppressAutoHyphens/>
        <w:spacing w:after="240"/>
        <w:jc w:val="center"/>
        <w:rPr>
          <w:rFonts w:ascii="Arial" w:hAnsi="Arial" w:cs="Arial"/>
          <w:sz w:val="20"/>
          <w:lang w:eastAsia="zh-CN"/>
        </w:rPr>
      </w:pPr>
    </w:p>
    <w:p w14:paraId="4ACFFABF" w14:textId="27D3569E" w:rsidR="00FE68F5" w:rsidRDefault="00FE68F5" w:rsidP="008D66C8">
      <w:pPr>
        <w:suppressAutoHyphens/>
        <w:spacing w:after="240"/>
        <w:jc w:val="center"/>
        <w:rPr>
          <w:rFonts w:ascii="Arial" w:hAnsi="Arial" w:cs="Arial"/>
          <w:sz w:val="20"/>
          <w:lang w:eastAsia="zh-CN"/>
        </w:rPr>
      </w:pPr>
    </w:p>
    <w:p w14:paraId="71AEAE15" w14:textId="55594ECB" w:rsidR="00FE68F5" w:rsidRDefault="00FE68F5" w:rsidP="008D66C8">
      <w:pPr>
        <w:suppressAutoHyphens/>
        <w:spacing w:after="240"/>
        <w:jc w:val="center"/>
        <w:rPr>
          <w:rFonts w:ascii="Arial" w:hAnsi="Arial" w:cs="Arial"/>
          <w:sz w:val="20"/>
          <w:lang w:eastAsia="zh-CN"/>
        </w:rPr>
      </w:pPr>
    </w:p>
    <w:p w14:paraId="5E30A2A0" w14:textId="0ADBCF03" w:rsidR="00FE68F5" w:rsidRDefault="00FE68F5" w:rsidP="008D66C8">
      <w:pPr>
        <w:suppressAutoHyphens/>
        <w:spacing w:after="240"/>
        <w:jc w:val="center"/>
        <w:rPr>
          <w:rFonts w:ascii="Arial" w:hAnsi="Arial" w:cs="Arial"/>
          <w:sz w:val="20"/>
          <w:lang w:eastAsia="zh-CN"/>
        </w:rPr>
      </w:pPr>
    </w:p>
    <w:p w14:paraId="2DA1555F" w14:textId="2154E898" w:rsidR="00FE68F5" w:rsidRDefault="00FE68F5" w:rsidP="008D66C8">
      <w:pPr>
        <w:suppressAutoHyphens/>
        <w:spacing w:after="240"/>
        <w:jc w:val="center"/>
        <w:rPr>
          <w:rFonts w:ascii="Arial" w:hAnsi="Arial" w:cs="Arial"/>
          <w:sz w:val="20"/>
          <w:lang w:eastAsia="zh-CN"/>
        </w:rPr>
      </w:pPr>
    </w:p>
    <w:p w14:paraId="516BC2D8" w14:textId="2E1EB814" w:rsidR="00FE68F5" w:rsidRDefault="00FE68F5" w:rsidP="008D66C8">
      <w:pPr>
        <w:suppressAutoHyphens/>
        <w:spacing w:after="240"/>
        <w:jc w:val="center"/>
        <w:rPr>
          <w:rFonts w:ascii="Arial" w:hAnsi="Arial" w:cs="Arial"/>
          <w:sz w:val="20"/>
          <w:lang w:eastAsia="zh-CN"/>
        </w:rPr>
      </w:pPr>
    </w:p>
    <w:p w14:paraId="6B88A869" w14:textId="74B1B97B" w:rsidR="00FE68F5" w:rsidRDefault="00FE68F5" w:rsidP="008D66C8">
      <w:pPr>
        <w:suppressAutoHyphens/>
        <w:spacing w:after="240"/>
        <w:jc w:val="center"/>
        <w:rPr>
          <w:rFonts w:ascii="Arial" w:hAnsi="Arial" w:cs="Arial"/>
          <w:sz w:val="20"/>
          <w:lang w:eastAsia="zh-CN"/>
        </w:rPr>
      </w:pPr>
    </w:p>
    <w:p w14:paraId="74C64426" w14:textId="11210C0B" w:rsidR="008D66C8" w:rsidRDefault="008D66C8" w:rsidP="008D66C8">
      <w:pPr>
        <w:jc w:val="both"/>
        <w:textAlignment w:val="baseline"/>
        <w:rPr>
          <w:rFonts w:ascii="Arial" w:hAnsi="Arial" w:cs="Arial"/>
          <w:sz w:val="20"/>
          <w:lang w:eastAsia="zh-CN"/>
        </w:rPr>
      </w:pPr>
    </w:p>
    <w:p w14:paraId="3BD7AE34" w14:textId="736CC0C2" w:rsidR="00343E73" w:rsidRPr="00FE68F5" w:rsidRDefault="00343E73" w:rsidP="008D66C8">
      <w:pPr>
        <w:jc w:val="both"/>
        <w:textAlignment w:val="baseline"/>
        <w:rPr>
          <w:rFonts w:ascii="Arial" w:hAnsi="Arial" w:cs="Arial"/>
          <w:sz w:val="20"/>
        </w:rPr>
      </w:pPr>
    </w:p>
    <w:p w14:paraId="0EFA3339" w14:textId="77777777" w:rsidR="008F3B18" w:rsidRPr="00FE68F5" w:rsidRDefault="008F3B18" w:rsidP="008F3B18">
      <w:pPr>
        <w:jc w:val="center"/>
        <w:rPr>
          <w:rFonts w:ascii="Arial" w:hAnsi="Arial" w:cs="Arial"/>
          <w:sz w:val="20"/>
        </w:rPr>
      </w:pPr>
      <w:r w:rsidRPr="00FE68F5">
        <w:rPr>
          <w:rFonts w:ascii="Arial" w:hAnsi="Arial" w:cs="Arial"/>
          <w:b/>
          <w:bCs/>
          <w:sz w:val="20"/>
        </w:rPr>
        <w:lastRenderedPageBreak/>
        <w:t>ANEXO II</w:t>
      </w:r>
    </w:p>
    <w:p w14:paraId="2F8BBEBE" w14:textId="77777777" w:rsidR="008F3B18" w:rsidRPr="00FE68F5" w:rsidRDefault="008F3B18" w:rsidP="008F3B18">
      <w:pPr>
        <w:jc w:val="center"/>
        <w:rPr>
          <w:rFonts w:ascii="Arial" w:hAnsi="Arial" w:cs="Arial"/>
          <w:sz w:val="20"/>
        </w:rPr>
      </w:pPr>
      <w:r w:rsidRPr="00FE68F5">
        <w:rPr>
          <w:rFonts w:ascii="Arial" w:hAnsi="Arial" w:cs="Arial"/>
          <w:b/>
          <w:bCs/>
          <w:sz w:val="20"/>
        </w:rPr>
        <w:t>ORÇAMENTO ESTIMADO DOS ITENS DA LICITAÇÃO</w:t>
      </w:r>
    </w:p>
    <w:p w14:paraId="1F214FE0" w14:textId="77777777" w:rsidR="008F3B18" w:rsidRPr="00FE68F5" w:rsidRDefault="008F3B18" w:rsidP="008F3B18">
      <w:pPr>
        <w:jc w:val="center"/>
        <w:rPr>
          <w:rFonts w:ascii="Arial" w:hAnsi="Arial" w:cs="Arial"/>
          <w:sz w:val="20"/>
        </w:rPr>
      </w:pPr>
    </w:p>
    <w:p w14:paraId="5C01F77A" w14:textId="77777777" w:rsidR="008F3B18" w:rsidRPr="0054511E" w:rsidRDefault="008F3B18" w:rsidP="008F3B18">
      <w:pPr>
        <w:pStyle w:val="PargrafodaLista"/>
        <w:numPr>
          <w:ilvl w:val="3"/>
          <w:numId w:val="68"/>
        </w:numPr>
        <w:suppressAutoHyphens w:val="0"/>
        <w:ind w:left="284" w:hanging="284"/>
        <w:rPr>
          <w:sz w:val="20"/>
        </w:rPr>
      </w:pPr>
      <w:r w:rsidRPr="0054511E">
        <w:rPr>
          <w:sz w:val="20"/>
        </w:rPr>
        <w:t>Licenciamento de uso dos aplicativos: Prefeitura de Treze Tílias</w:t>
      </w:r>
    </w:p>
    <w:p w14:paraId="527FD883" w14:textId="77777777" w:rsidR="008F3B18" w:rsidRPr="00FE68F5" w:rsidRDefault="008F3B18" w:rsidP="008F3B18">
      <w:pPr>
        <w:pStyle w:val="PargrafodaLista"/>
        <w:rPr>
          <w:b/>
          <w:sz w:val="20"/>
        </w:rPr>
      </w:pPr>
    </w:p>
    <w:tbl>
      <w:tblPr>
        <w:tblW w:w="9524" w:type="dxa"/>
        <w:jc w:val="center"/>
        <w:tblLayout w:type="fixed"/>
        <w:tblCellMar>
          <w:top w:w="15" w:type="dxa"/>
          <w:left w:w="15" w:type="dxa"/>
          <w:bottom w:w="15" w:type="dxa"/>
          <w:right w:w="15" w:type="dxa"/>
        </w:tblCellMar>
        <w:tblLook w:val="0000" w:firstRow="0" w:lastRow="0" w:firstColumn="0" w:lastColumn="0" w:noHBand="0" w:noVBand="0"/>
      </w:tblPr>
      <w:tblGrid>
        <w:gridCol w:w="722"/>
        <w:gridCol w:w="754"/>
        <w:gridCol w:w="580"/>
        <w:gridCol w:w="2153"/>
        <w:gridCol w:w="1193"/>
        <w:gridCol w:w="1579"/>
        <w:gridCol w:w="1375"/>
        <w:gridCol w:w="1168"/>
      </w:tblGrid>
      <w:tr w:rsidR="008F3B18" w:rsidRPr="00FE68F5" w14:paraId="0A66139C" w14:textId="77777777" w:rsidTr="006327AB">
        <w:trPr>
          <w:trHeight w:val="411"/>
          <w:jc w:val="center"/>
        </w:trPr>
        <w:tc>
          <w:tcPr>
            <w:tcW w:w="722" w:type="dxa"/>
            <w:tcBorders>
              <w:top w:val="single" w:sz="6" w:space="0" w:color="000000"/>
              <w:left w:val="single" w:sz="6" w:space="0" w:color="000000"/>
              <w:bottom w:val="single" w:sz="6" w:space="0" w:color="000000"/>
            </w:tcBorders>
            <w:shd w:val="clear" w:color="auto" w:fill="FFFFFF"/>
            <w:vAlign w:val="center"/>
          </w:tcPr>
          <w:p w14:paraId="0DA20797" w14:textId="77777777" w:rsidR="008F3B18" w:rsidRPr="00FE68F5" w:rsidRDefault="008F3B18" w:rsidP="006327AB">
            <w:pPr>
              <w:pStyle w:val="Textopadro"/>
              <w:shd w:val="clear" w:color="auto" w:fill="FFFFFF"/>
              <w:rPr>
                <w:rFonts w:ascii="Arial" w:hAnsi="Arial" w:cs="Arial"/>
                <w:sz w:val="20"/>
              </w:rPr>
            </w:pPr>
            <w:r w:rsidRPr="00FE68F5">
              <w:rPr>
                <w:rFonts w:ascii="Arial" w:hAnsi="Arial" w:cs="Arial"/>
                <w:b/>
                <w:sz w:val="20"/>
                <w:lang w:val="pt-BR"/>
              </w:rPr>
              <w:t>ITEM</w:t>
            </w:r>
          </w:p>
        </w:tc>
        <w:tc>
          <w:tcPr>
            <w:tcW w:w="754" w:type="dxa"/>
            <w:tcBorders>
              <w:top w:val="single" w:sz="6" w:space="0" w:color="000000"/>
              <w:left w:val="single" w:sz="6" w:space="0" w:color="000000"/>
              <w:bottom w:val="single" w:sz="6" w:space="0" w:color="000000"/>
            </w:tcBorders>
            <w:shd w:val="clear" w:color="auto" w:fill="FFFFFF"/>
            <w:vAlign w:val="center"/>
          </w:tcPr>
          <w:p w14:paraId="1C09D1D9" w14:textId="77777777" w:rsidR="008F3B18" w:rsidRPr="00FE68F5" w:rsidRDefault="008F3B18" w:rsidP="006327AB">
            <w:pPr>
              <w:jc w:val="center"/>
              <w:rPr>
                <w:rFonts w:ascii="Arial" w:hAnsi="Arial" w:cs="Arial"/>
                <w:sz w:val="20"/>
              </w:rPr>
            </w:pPr>
            <w:r w:rsidRPr="00FE68F5">
              <w:rPr>
                <w:rFonts w:ascii="Arial" w:hAnsi="Arial" w:cs="Arial"/>
                <w:b/>
                <w:bCs/>
                <w:sz w:val="20"/>
              </w:rPr>
              <w:t>QTDE</w:t>
            </w:r>
          </w:p>
        </w:tc>
        <w:tc>
          <w:tcPr>
            <w:tcW w:w="580" w:type="dxa"/>
            <w:tcBorders>
              <w:top w:val="single" w:sz="6" w:space="0" w:color="000000"/>
              <w:left w:val="single" w:sz="6" w:space="0" w:color="000000"/>
              <w:bottom w:val="single" w:sz="6" w:space="0" w:color="000000"/>
            </w:tcBorders>
            <w:shd w:val="clear" w:color="auto" w:fill="FFFFFF"/>
            <w:vAlign w:val="center"/>
          </w:tcPr>
          <w:p w14:paraId="3FC428D4" w14:textId="77777777" w:rsidR="008F3B18" w:rsidRPr="00FE68F5" w:rsidRDefault="008F3B18" w:rsidP="006327AB">
            <w:pPr>
              <w:jc w:val="center"/>
              <w:rPr>
                <w:rFonts w:ascii="Arial" w:hAnsi="Arial" w:cs="Arial"/>
                <w:sz w:val="20"/>
              </w:rPr>
            </w:pPr>
            <w:r w:rsidRPr="00FE68F5">
              <w:rPr>
                <w:rFonts w:ascii="Arial" w:hAnsi="Arial" w:cs="Arial"/>
                <w:b/>
                <w:bCs/>
                <w:sz w:val="20"/>
              </w:rPr>
              <w:t>UN</w:t>
            </w:r>
          </w:p>
        </w:tc>
        <w:tc>
          <w:tcPr>
            <w:tcW w:w="2153" w:type="dxa"/>
            <w:tcBorders>
              <w:top w:val="single" w:sz="6" w:space="0" w:color="000000"/>
              <w:left w:val="single" w:sz="6" w:space="0" w:color="000000"/>
              <w:bottom w:val="single" w:sz="6" w:space="0" w:color="000000"/>
            </w:tcBorders>
            <w:shd w:val="clear" w:color="auto" w:fill="FFFFFF"/>
            <w:vAlign w:val="center"/>
          </w:tcPr>
          <w:p w14:paraId="635F334A" w14:textId="77777777" w:rsidR="008F3B18" w:rsidRPr="00FE68F5" w:rsidRDefault="008F3B18" w:rsidP="006327AB">
            <w:pPr>
              <w:jc w:val="center"/>
              <w:rPr>
                <w:rFonts w:ascii="Arial" w:hAnsi="Arial" w:cs="Arial"/>
                <w:sz w:val="20"/>
              </w:rPr>
            </w:pPr>
            <w:r w:rsidRPr="00FE68F5">
              <w:rPr>
                <w:rFonts w:ascii="Arial" w:hAnsi="Arial" w:cs="Arial"/>
                <w:b/>
                <w:bCs/>
                <w:sz w:val="20"/>
              </w:rPr>
              <w:t>DESCRIÇÃO</w:t>
            </w:r>
          </w:p>
        </w:tc>
        <w:tc>
          <w:tcPr>
            <w:tcW w:w="1193" w:type="dxa"/>
            <w:tcBorders>
              <w:top w:val="single" w:sz="6" w:space="0" w:color="000000"/>
              <w:left w:val="single" w:sz="6" w:space="0" w:color="000000"/>
              <w:bottom w:val="single" w:sz="6" w:space="0" w:color="000000"/>
            </w:tcBorders>
            <w:shd w:val="clear" w:color="auto" w:fill="FFFFFF"/>
            <w:vAlign w:val="center"/>
          </w:tcPr>
          <w:p w14:paraId="563F9BC3" w14:textId="77777777" w:rsidR="008F3B18" w:rsidRPr="00FE68F5" w:rsidRDefault="008F3B18" w:rsidP="006327AB">
            <w:pPr>
              <w:jc w:val="center"/>
              <w:rPr>
                <w:rFonts w:ascii="Arial" w:hAnsi="Arial" w:cs="Arial"/>
                <w:sz w:val="20"/>
              </w:rPr>
            </w:pPr>
            <w:r w:rsidRPr="00FE68F5">
              <w:rPr>
                <w:rFonts w:ascii="Arial" w:hAnsi="Arial" w:cs="Arial"/>
                <w:b/>
                <w:bCs/>
                <w:sz w:val="20"/>
              </w:rPr>
              <w:t>USUÁRIOS</w:t>
            </w:r>
          </w:p>
        </w:tc>
        <w:tc>
          <w:tcPr>
            <w:tcW w:w="1579" w:type="dxa"/>
            <w:tcBorders>
              <w:top w:val="single" w:sz="6" w:space="0" w:color="000000"/>
              <w:left w:val="single" w:sz="6" w:space="0" w:color="000000"/>
              <w:bottom w:val="single" w:sz="6" w:space="0" w:color="000000"/>
            </w:tcBorders>
            <w:shd w:val="clear" w:color="auto" w:fill="FFFFFF"/>
          </w:tcPr>
          <w:p w14:paraId="614767AC" w14:textId="77777777" w:rsidR="008F3B18" w:rsidRPr="00FE68F5" w:rsidRDefault="008F3B18" w:rsidP="006327AB">
            <w:pPr>
              <w:jc w:val="center"/>
              <w:rPr>
                <w:rFonts w:ascii="Arial" w:hAnsi="Arial" w:cs="Arial"/>
                <w:sz w:val="20"/>
              </w:rPr>
            </w:pPr>
            <w:r w:rsidRPr="00FE68F5">
              <w:rPr>
                <w:rFonts w:ascii="Arial" w:hAnsi="Arial" w:cs="Arial"/>
                <w:b/>
                <w:bCs/>
                <w:sz w:val="20"/>
              </w:rPr>
              <w:t>CUSTO UNITÁRIO MÁX</w:t>
            </w:r>
          </w:p>
          <w:p w14:paraId="0B61178A" w14:textId="77777777" w:rsidR="008F3B18" w:rsidRPr="00FE68F5" w:rsidRDefault="008F3B18" w:rsidP="006327AB">
            <w:pPr>
              <w:jc w:val="center"/>
              <w:rPr>
                <w:rFonts w:ascii="Arial" w:hAnsi="Arial" w:cs="Arial"/>
                <w:sz w:val="20"/>
              </w:rPr>
            </w:pPr>
            <w:r w:rsidRPr="00FE68F5">
              <w:rPr>
                <w:rFonts w:ascii="Arial" w:hAnsi="Arial" w:cs="Arial"/>
                <w:b/>
                <w:bCs/>
                <w:sz w:val="20"/>
              </w:rPr>
              <w:t>R$</w:t>
            </w:r>
          </w:p>
        </w:tc>
        <w:tc>
          <w:tcPr>
            <w:tcW w:w="1375" w:type="dxa"/>
            <w:tcBorders>
              <w:top w:val="single" w:sz="6" w:space="0" w:color="000000"/>
              <w:left w:val="single" w:sz="6" w:space="0" w:color="000000"/>
              <w:bottom w:val="single" w:sz="6" w:space="0" w:color="000000"/>
            </w:tcBorders>
            <w:shd w:val="clear" w:color="auto" w:fill="auto"/>
            <w:vAlign w:val="center"/>
          </w:tcPr>
          <w:p w14:paraId="26D0CBBF" w14:textId="77777777" w:rsidR="008F3B18" w:rsidRPr="00FE68F5" w:rsidRDefault="008F3B18" w:rsidP="006327AB">
            <w:pPr>
              <w:jc w:val="center"/>
              <w:rPr>
                <w:rFonts w:ascii="Arial" w:hAnsi="Arial" w:cs="Arial"/>
                <w:sz w:val="20"/>
              </w:rPr>
            </w:pPr>
            <w:r w:rsidRPr="00FE68F5">
              <w:rPr>
                <w:rFonts w:ascii="Arial" w:hAnsi="Arial" w:cs="Arial"/>
                <w:b/>
                <w:bCs/>
                <w:sz w:val="20"/>
              </w:rPr>
              <w:t>VALOR UNITÁRIO PROPOSTO R$</w:t>
            </w:r>
          </w:p>
        </w:tc>
        <w:tc>
          <w:tcPr>
            <w:tcW w:w="11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252439" w14:textId="77777777" w:rsidR="008F3B18" w:rsidRPr="00FE68F5" w:rsidRDefault="008F3B18" w:rsidP="006327AB">
            <w:pPr>
              <w:jc w:val="center"/>
              <w:rPr>
                <w:rFonts w:ascii="Arial" w:hAnsi="Arial" w:cs="Arial"/>
                <w:sz w:val="20"/>
              </w:rPr>
            </w:pPr>
            <w:r w:rsidRPr="00FE68F5">
              <w:rPr>
                <w:rFonts w:ascii="Arial" w:hAnsi="Arial" w:cs="Arial"/>
                <w:b/>
                <w:bCs/>
                <w:sz w:val="20"/>
              </w:rPr>
              <w:t xml:space="preserve">VALOR TOTAL PROPOSTO </w:t>
            </w:r>
          </w:p>
          <w:p w14:paraId="32EB5D46" w14:textId="77777777" w:rsidR="008F3B18" w:rsidRPr="00FE68F5" w:rsidRDefault="008F3B18" w:rsidP="006327AB">
            <w:pPr>
              <w:jc w:val="center"/>
              <w:rPr>
                <w:rFonts w:ascii="Arial" w:hAnsi="Arial" w:cs="Arial"/>
                <w:sz w:val="20"/>
              </w:rPr>
            </w:pPr>
            <w:r w:rsidRPr="00FE68F5">
              <w:rPr>
                <w:rFonts w:ascii="Arial" w:hAnsi="Arial" w:cs="Arial"/>
                <w:b/>
                <w:bCs/>
                <w:sz w:val="20"/>
              </w:rPr>
              <w:t>R$</w:t>
            </w:r>
          </w:p>
        </w:tc>
      </w:tr>
      <w:tr w:rsidR="008F3B18" w:rsidRPr="00FE68F5" w14:paraId="3D5010F7" w14:textId="77777777" w:rsidTr="006327AB">
        <w:trPr>
          <w:trHeight w:val="411"/>
          <w:jc w:val="center"/>
        </w:trPr>
        <w:tc>
          <w:tcPr>
            <w:tcW w:w="722" w:type="dxa"/>
            <w:tcBorders>
              <w:top w:val="single" w:sz="6" w:space="0" w:color="000000"/>
              <w:left w:val="single" w:sz="6" w:space="0" w:color="000000"/>
              <w:bottom w:val="single" w:sz="6" w:space="0" w:color="000000"/>
            </w:tcBorders>
            <w:shd w:val="clear" w:color="auto" w:fill="FFFFFF"/>
            <w:vAlign w:val="center"/>
          </w:tcPr>
          <w:p w14:paraId="090AFE99" w14:textId="77777777" w:rsidR="008F3B18" w:rsidRPr="00FE68F5" w:rsidRDefault="008F3B18" w:rsidP="006327AB">
            <w:pPr>
              <w:pStyle w:val="Textopadro"/>
              <w:shd w:val="clear" w:color="auto" w:fill="FFFFFF"/>
              <w:snapToGrid w:val="0"/>
              <w:ind w:left="360"/>
              <w:rPr>
                <w:rFonts w:ascii="Arial" w:hAnsi="Arial" w:cs="Arial"/>
                <w:b/>
                <w:sz w:val="20"/>
                <w:lang w:val="pt-BR"/>
              </w:rPr>
            </w:pPr>
            <w:r>
              <w:rPr>
                <w:rFonts w:ascii="Arial" w:hAnsi="Arial" w:cs="Arial"/>
                <w:b/>
                <w:sz w:val="20"/>
                <w:lang w:val="pt-BR"/>
              </w:rPr>
              <w:t>1</w:t>
            </w:r>
          </w:p>
        </w:tc>
        <w:tc>
          <w:tcPr>
            <w:tcW w:w="754" w:type="dxa"/>
            <w:tcBorders>
              <w:top w:val="single" w:sz="6" w:space="0" w:color="000000"/>
              <w:left w:val="single" w:sz="6" w:space="0" w:color="000000"/>
              <w:bottom w:val="single" w:sz="6" w:space="0" w:color="000000"/>
            </w:tcBorders>
            <w:shd w:val="clear" w:color="auto" w:fill="FFFFFF"/>
            <w:vAlign w:val="center"/>
          </w:tcPr>
          <w:p w14:paraId="05D5EC88" w14:textId="77777777" w:rsidR="008F3B18" w:rsidRPr="00FE68F5" w:rsidRDefault="008F3B18" w:rsidP="006327AB">
            <w:pPr>
              <w:jc w:val="center"/>
              <w:rPr>
                <w:rFonts w:ascii="Arial" w:hAnsi="Arial" w:cs="Arial"/>
                <w:sz w:val="20"/>
              </w:rPr>
            </w:pPr>
            <w:r w:rsidRPr="00FE68F5">
              <w:rPr>
                <w:rFonts w:ascii="Arial" w:hAnsi="Arial" w:cs="Arial"/>
                <w:sz w:val="20"/>
              </w:rPr>
              <w:t>12</w:t>
            </w:r>
          </w:p>
        </w:tc>
        <w:tc>
          <w:tcPr>
            <w:tcW w:w="580" w:type="dxa"/>
            <w:tcBorders>
              <w:top w:val="single" w:sz="6" w:space="0" w:color="000000"/>
              <w:left w:val="single" w:sz="6" w:space="0" w:color="000000"/>
              <w:bottom w:val="single" w:sz="6" w:space="0" w:color="000000"/>
            </w:tcBorders>
            <w:shd w:val="clear" w:color="auto" w:fill="FFFFFF"/>
            <w:vAlign w:val="center"/>
          </w:tcPr>
          <w:p w14:paraId="7ADFD2AD" w14:textId="77777777" w:rsidR="008F3B18" w:rsidRPr="00FE68F5" w:rsidRDefault="008F3B18" w:rsidP="006327AB">
            <w:pPr>
              <w:jc w:val="center"/>
              <w:rPr>
                <w:rFonts w:ascii="Arial" w:hAnsi="Arial" w:cs="Arial"/>
                <w:sz w:val="20"/>
              </w:rPr>
            </w:pPr>
            <w:r w:rsidRPr="00FE68F5">
              <w:rPr>
                <w:rFonts w:ascii="Arial" w:hAnsi="Arial" w:cs="Arial"/>
                <w:sz w:val="20"/>
              </w:rPr>
              <w:t>Mês</w:t>
            </w:r>
          </w:p>
        </w:tc>
        <w:tc>
          <w:tcPr>
            <w:tcW w:w="2153" w:type="dxa"/>
            <w:tcBorders>
              <w:top w:val="single" w:sz="6" w:space="0" w:color="000000"/>
              <w:left w:val="single" w:sz="6" w:space="0" w:color="000000"/>
              <w:bottom w:val="single" w:sz="6" w:space="0" w:color="000000"/>
            </w:tcBorders>
            <w:shd w:val="clear" w:color="auto" w:fill="FFFFFF"/>
            <w:vAlign w:val="center"/>
          </w:tcPr>
          <w:p w14:paraId="77A23CAB" w14:textId="77777777" w:rsidR="008F3B18" w:rsidRPr="00FE68F5" w:rsidRDefault="008F3B18" w:rsidP="006327AB">
            <w:pPr>
              <w:jc w:val="center"/>
              <w:rPr>
                <w:rFonts w:ascii="Arial" w:hAnsi="Arial" w:cs="Arial"/>
                <w:sz w:val="20"/>
              </w:rPr>
            </w:pPr>
            <w:r w:rsidRPr="00FE68F5">
              <w:rPr>
                <w:rFonts w:ascii="Arial" w:hAnsi="Arial" w:cs="Arial"/>
                <w:sz w:val="20"/>
              </w:rPr>
              <w:t>Contabilidade Pública</w:t>
            </w:r>
          </w:p>
        </w:tc>
        <w:tc>
          <w:tcPr>
            <w:tcW w:w="1193" w:type="dxa"/>
            <w:tcBorders>
              <w:top w:val="single" w:sz="6" w:space="0" w:color="000000"/>
              <w:left w:val="single" w:sz="6" w:space="0" w:color="000000"/>
              <w:bottom w:val="single" w:sz="6" w:space="0" w:color="000000"/>
            </w:tcBorders>
            <w:shd w:val="clear" w:color="auto" w:fill="FFFFFF"/>
            <w:vAlign w:val="center"/>
          </w:tcPr>
          <w:p w14:paraId="25FE55D9" w14:textId="77777777" w:rsidR="008F3B18" w:rsidRPr="00FE68F5" w:rsidRDefault="008F3B18" w:rsidP="006327AB">
            <w:pPr>
              <w:jc w:val="center"/>
              <w:rPr>
                <w:rFonts w:ascii="Arial" w:hAnsi="Arial" w:cs="Arial"/>
                <w:sz w:val="20"/>
              </w:rPr>
            </w:pPr>
            <w:r w:rsidRPr="00FE68F5">
              <w:rPr>
                <w:rFonts w:ascii="Arial" w:hAnsi="Arial" w:cs="Arial"/>
                <w:sz w:val="20"/>
              </w:rPr>
              <w:t>Ilimitado</w:t>
            </w:r>
          </w:p>
        </w:tc>
        <w:tc>
          <w:tcPr>
            <w:tcW w:w="1579" w:type="dxa"/>
            <w:tcBorders>
              <w:top w:val="single" w:sz="6" w:space="0" w:color="000000"/>
              <w:left w:val="single" w:sz="6" w:space="0" w:color="000000"/>
              <w:bottom w:val="single" w:sz="6" w:space="0" w:color="000000"/>
            </w:tcBorders>
            <w:shd w:val="clear" w:color="auto" w:fill="FFFFFF"/>
            <w:vAlign w:val="center"/>
          </w:tcPr>
          <w:p w14:paraId="293024B3" w14:textId="77777777" w:rsidR="008F3B18" w:rsidRPr="00FE68F5" w:rsidRDefault="008F3B18" w:rsidP="006327AB">
            <w:pPr>
              <w:jc w:val="center"/>
              <w:rPr>
                <w:rFonts w:ascii="Arial" w:hAnsi="Arial" w:cs="Arial"/>
                <w:sz w:val="20"/>
              </w:rPr>
            </w:pPr>
            <w:r w:rsidRPr="00FE68F5">
              <w:rPr>
                <w:rFonts w:ascii="Arial" w:hAnsi="Arial" w:cs="Arial"/>
                <w:sz w:val="20"/>
              </w:rPr>
              <w:t>1.730,00</w:t>
            </w:r>
          </w:p>
        </w:tc>
        <w:tc>
          <w:tcPr>
            <w:tcW w:w="1375" w:type="dxa"/>
            <w:tcBorders>
              <w:top w:val="single" w:sz="6" w:space="0" w:color="000000"/>
              <w:left w:val="single" w:sz="6" w:space="0" w:color="000000"/>
              <w:bottom w:val="single" w:sz="6" w:space="0" w:color="000000"/>
            </w:tcBorders>
            <w:shd w:val="clear" w:color="auto" w:fill="auto"/>
            <w:vAlign w:val="center"/>
          </w:tcPr>
          <w:p w14:paraId="36FCA9B7" w14:textId="77777777" w:rsidR="008F3B18" w:rsidRPr="00FE68F5" w:rsidRDefault="008F3B18" w:rsidP="006327AB">
            <w:pPr>
              <w:snapToGrid w:val="0"/>
              <w:jc w:val="center"/>
              <w:rPr>
                <w:rFonts w:ascii="Arial" w:hAnsi="Arial" w:cs="Arial"/>
                <w:sz w:val="20"/>
              </w:rPr>
            </w:pPr>
          </w:p>
        </w:tc>
        <w:tc>
          <w:tcPr>
            <w:tcW w:w="11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079E49" w14:textId="77777777" w:rsidR="008F3B18" w:rsidRPr="00FE68F5" w:rsidRDefault="008F3B18" w:rsidP="006327AB">
            <w:pPr>
              <w:snapToGrid w:val="0"/>
              <w:jc w:val="center"/>
              <w:rPr>
                <w:rFonts w:ascii="Arial" w:hAnsi="Arial" w:cs="Arial"/>
                <w:sz w:val="20"/>
              </w:rPr>
            </w:pPr>
          </w:p>
        </w:tc>
      </w:tr>
      <w:tr w:rsidR="008F3B18" w:rsidRPr="00FE68F5" w14:paraId="627D369A" w14:textId="77777777" w:rsidTr="006327AB">
        <w:trPr>
          <w:trHeight w:val="411"/>
          <w:jc w:val="center"/>
        </w:trPr>
        <w:tc>
          <w:tcPr>
            <w:tcW w:w="722" w:type="dxa"/>
            <w:tcBorders>
              <w:top w:val="single" w:sz="6" w:space="0" w:color="000000"/>
              <w:left w:val="single" w:sz="6" w:space="0" w:color="000000"/>
              <w:bottom w:val="single" w:sz="6" w:space="0" w:color="000000"/>
            </w:tcBorders>
            <w:shd w:val="clear" w:color="auto" w:fill="FFFFFF"/>
            <w:vAlign w:val="center"/>
          </w:tcPr>
          <w:p w14:paraId="43A7A148" w14:textId="77777777" w:rsidR="008F3B18" w:rsidRPr="00FE68F5" w:rsidRDefault="008F3B18" w:rsidP="006327AB">
            <w:pPr>
              <w:pStyle w:val="Textopadro"/>
              <w:shd w:val="clear" w:color="auto" w:fill="FFFFFF"/>
              <w:snapToGrid w:val="0"/>
              <w:ind w:left="360"/>
              <w:rPr>
                <w:rFonts w:ascii="Arial" w:hAnsi="Arial" w:cs="Arial"/>
                <w:b/>
                <w:sz w:val="20"/>
                <w:lang w:val="pt-BR"/>
              </w:rPr>
            </w:pPr>
            <w:r>
              <w:rPr>
                <w:rFonts w:ascii="Arial" w:hAnsi="Arial" w:cs="Arial"/>
                <w:b/>
                <w:sz w:val="20"/>
                <w:lang w:val="pt-BR"/>
              </w:rPr>
              <w:t>2</w:t>
            </w:r>
          </w:p>
        </w:tc>
        <w:tc>
          <w:tcPr>
            <w:tcW w:w="754" w:type="dxa"/>
            <w:tcBorders>
              <w:top w:val="single" w:sz="6" w:space="0" w:color="000000"/>
              <w:left w:val="single" w:sz="6" w:space="0" w:color="000000"/>
              <w:bottom w:val="single" w:sz="6" w:space="0" w:color="000000"/>
            </w:tcBorders>
            <w:shd w:val="clear" w:color="auto" w:fill="FFFFFF"/>
          </w:tcPr>
          <w:p w14:paraId="10E320EC" w14:textId="77777777" w:rsidR="008F3B18" w:rsidRPr="00FE68F5" w:rsidRDefault="008F3B18" w:rsidP="006327AB">
            <w:pPr>
              <w:jc w:val="center"/>
              <w:rPr>
                <w:rFonts w:ascii="Arial" w:hAnsi="Arial" w:cs="Arial"/>
                <w:sz w:val="20"/>
              </w:rPr>
            </w:pPr>
            <w:r w:rsidRPr="00FE68F5">
              <w:rPr>
                <w:rFonts w:ascii="Arial" w:hAnsi="Arial" w:cs="Arial"/>
                <w:sz w:val="20"/>
              </w:rPr>
              <w:t>12</w:t>
            </w:r>
          </w:p>
        </w:tc>
        <w:tc>
          <w:tcPr>
            <w:tcW w:w="580" w:type="dxa"/>
            <w:tcBorders>
              <w:top w:val="single" w:sz="6" w:space="0" w:color="000000"/>
              <w:left w:val="single" w:sz="6" w:space="0" w:color="000000"/>
              <w:bottom w:val="single" w:sz="6" w:space="0" w:color="000000"/>
            </w:tcBorders>
            <w:shd w:val="clear" w:color="auto" w:fill="FFFFFF"/>
            <w:vAlign w:val="center"/>
          </w:tcPr>
          <w:p w14:paraId="7472C86F" w14:textId="77777777" w:rsidR="008F3B18" w:rsidRPr="00FE68F5" w:rsidRDefault="008F3B18" w:rsidP="006327AB">
            <w:pPr>
              <w:jc w:val="center"/>
              <w:rPr>
                <w:rFonts w:ascii="Arial" w:hAnsi="Arial" w:cs="Arial"/>
                <w:sz w:val="20"/>
              </w:rPr>
            </w:pPr>
            <w:r w:rsidRPr="00FE68F5">
              <w:rPr>
                <w:rFonts w:ascii="Arial" w:hAnsi="Arial" w:cs="Arial"/>
                <w:sz w:val="20"/>
              </w:rPr>
              <w:t>Mês</w:t>
            </w:r>
          </w:p>
        </w:tc>
        <w:tc>
          <w:tcPr>
            <w:tcW w:w="2153" w:type="dxa"/>
            <w:tcBorders>
              <w:top w:val="single" w:sz="6" w:space="0" w:color="000000"/>
              <w:left w:val="single" w:sz="6" w:space="0" w:color="000000"/>
              <w:bottom w:val="single" w:sz="6" w:space="0" w:color="000000"/>
            </w:tcBorders>
            <w:shd w:val="clear" w:color="auto" w:fill="FFFFFF"/>
            <w:vAlign w:val="center"/>
          </w:tcPr>
          <w:p w14:paraId="72804E32" w14:textId="77777777" w:rsidR="008F3B18" w:rsidRPr="00FE68F5" w:rsidRDefault="008F3B18" w:rsidP="006327AB">
            <w:pPr>
              <w:jc w:val="center"/>
              <w:rPr>
                <w:rFonts w:ascii="Arial" w:hAnsi="Arial" w:cs="Arial"/>
                <w:sz w:val="20"/>
              </w:rPr>
            </w:pPr>
            <w:r w:rsidRPr="00FE68F5">
              <w:rPr>
                <w:rFonts w:ascii="Arial" w:hAnsi="Arial" w:cs="Arial"/>
                <w:sz w:val="20"/>
              </w:rPr>
              <w:t>Planejamento Municipal</w:t>
            </w:r>
          </w:p>
        </w:tc>
        <w:tc>
          <w:tcPr>
            <w:tcW w:w="1193" w:type="dxa"/>
            <w:tcBorders>
              <w:top w:val="single" w:sz="6" w:space="0" w:color="000000"/>
              <w:left w:val="single" w:sz="6" w:space="0" w:color="000000"/>
              <w:bottom w:val="single" w:sz="6" w:space="0" w:color="000000"/>
            </w:tcBorders>
            <w:shd w:val="clear" w:color="auto" w:fill="FFFFFF"/>
            <w:vAlign w:val="center"/>
          </w:tcPr>
          <w:p w14:paraId="3F44C861" w14:textId="77777777" w:rsidR="008F3B18" w:rsidRPr="00FE68F5" w:rsidRDefault="008F3B18" w:rsidP="006327AB">
            <w:pPr>
              <w:jc w:val="center"/>
              <w:rPr>
                <w:rFonts w:ascii="Arial" w:hAnsi="Arial" w:cs="Arial"/>
                <w:sz w:val="20"/>
              </w:rPr>
            </w:pPr>
            <w:r w:rsidRPr="00FE68F5">
              <w:rPr>
                <w:rFonts w:ascii="Arial" w:hAnsi="Arial" w:cs="Arial"/>
                <w:sz w:val="20"/>
              </w:rPr>
              <w:t>Ilimitado</w:t>
            </w:r>
          </w:p>
        </w:tc>
        <w:tc>
          <w:tcPr>
            <w:tcW w:w="1579" w:type="dxa"/>
            <w:tcBorders>
              <w:top w:val="single" w:sz="6" w:space="0" w:color="000000"/>
              <w:left w:val="single" w:sz="6" w:space="0" w:color="000000"/>
              <w:bottom w:val="single" w:sz="6" w:space="0" w:color="000000"/>
            </w:tcBorders>
            <w:shd w:val="clear" w:color="auto" w:fill="FFFFFF"/>
            <w:vAlign w:val="center"/>
          </w:tcPr>
          <w:p w14:paraId="4CC80096" w14:textId="77777777" w:rsidR="008F3B18" w:rsidRPr="00FE68F5" w:rsidRDefault="008F3B18" w:rsidP="006327AB">
            <w:pPr>
              <w:jc w:val="center"/>
              <w:rPr>
                <w:rFonts w:ascii="Arial" w:hAnsi="Arial" w:cs="Arial"/>
                <w:sz w:val="20"/>
              </w:rPr>
            </w:pPr>
            <w:r w:rsidRPr="00FE68F5">
              <w:rPr>
                <w:rFonts w:ascii="Arial" w:hAnsi="Arial" w:cs="Arial"/>
                <w:sz w:val="20"/>
              </w:rPr>
              <w:t>580,00</w:t>
            </w:r>
          </w:p>
        </w:tc>
        <w:tc>
          <w:tcPr>
            <w:tcW w:w="1375" w:type="dxa"/>
            <w:tcBorders>
              <w:top w:val="single" w:sz="6" w:space="0" w:color="000000"/>
              <w:left w:val="single" w:sz="6" w:space="0" w:color="000000"/>
              <w:bottom w:val="single" w:sz="6" w:space="0" w:color="000000"/>
            </w:tcBorders>
            <w:shd w:val="clear" w:color="auto" w:fill="auto"/>
            <w:vAlign w:val="center"/>
          </w:tcPr>
          <w:p w14:paraId="2FCB620B" w14:textId="77777777" w:rsidR="008F3B18" w:rsidRPr="00FE68F5" w:rsidRDefault="008F3B18" w:rsidP="006327AB">
            <w:pPr>
              <w:snapToGrid w:val="0"/>
              <w:jc w:val="center"/>
              <w:rPr>
                <w:rFonts w:ascii="Arial" w:hAnsi="Arial" w:cs="Arial"/>
                <w:sz w:val="20"/>
              </w:rPr>
            </w:pPr>
          </w:p>
        </w:tc>
        <w:tc>
          <w:tcPr>
            <w:tcW w:w="11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7D1AE3" w14:textId="77777777" w:rsidR="008F3B18" w:rsidRPr="00FE68F5" w:rsidRDefault="008F3B18" w:rsidP="006327AB">
            <w:pPr>
              <w:snapToGrid w:val="0"/>
              <w:jc w:val="center"/>
              <w:rPr>
                <w:rFonts w:ascii="Arial" w:hAnsi="Arial" w:cs="Arial"/>
                <w:sz w:val="20"/>
              </w:rPr>
            </w:pPr>
          </w:p>
        </w:tc>
      </w:tr>
      <w:tr w:rsidR="008F3B18" w:rsidRPr="00FE68F5" w14:paraId="23816402" w14:textId="77777777" w:rsidTr="006327AB">
        <w:trPr>
          <w:trHeight w:val="411"/>
          <w:jc w:val="center"/>
        </w:trPr>
        <w:tc>
          <w:tcPr>
            <w:tcW w:w="722" w:type="dxa"/>
            <w:tcBorders>
              <w:top w:val="single" w:sz="6" w:space="0" w:color="000000"/>
              <w:left w:val="single" w:sz="6" w:space="0" w:color="000000"/>
              <w:bottom w:val="single" w:sz="6" w:space="0" w:color="000000"/>
            </w:tcBorders>
            <w:shd w:val="clear" w:color="auto" w:fill="FFFFFF"/>
            <w:vAlign w:val="center"/>
          </w:tcPr>
          <w:p w14:paraId="78A49E5D" w14:textId="77777777" w:rsidR="008F3B18" w:rsidRPr="00FE68F5" w:rsidRDefault="008F3B18" w:rsidP="006327AB">
            <w:pPr>
              <w:pStyle w:val="Textopadro"/>
              <w:shd w:val="clear" w:color="auto" w:fill="FFFFFF"/>
              <w:snapToGrid w:val="0"/>
              <w:ind w:left="360"/>
              <w:rPr>
                <w:rFonts w:ascii="Arial" w:hAnsi="Arial" w:cs="Arial"/>
                <w:b/>
                <w:sz w:val="20"/>
                <w:lang w:val="pt-BR"/>
              </w:rPr>
            </w:pPr>
            <w:r>
              <w:rPr>
                <w:rFonts w:ascii="Arial" w:hAnsi="Arial" w:cs="Arial"/>
                <w:b/>
                <w:sz w:val="20"/>
                <w:lang w:val="pt-BR"/>
              </w:rPr>
              <w:t>3</w:t>
            </w:r>
          </w:p>
        </w:tc>
        <w:tc>
          <w:tcPr>
            <w:tcW w:w="754" w:type="dxa"/>
            <w:tcBorders>
              <w:top w:val="single" w:sz="6" w:space="0" w:color="000000"/>
              <w:left w:val="single" w:sz="6" w:space="0" w:color="000000"/>
              <w:bottom w:val="single" w:sz="6" w:space="0" w:color="000000"/>
            </w:tcBorders>
            <w:shd w:val="clear" w:color="auto" w:fill="FFFFFF"/>
          </w:tcPr>
          <w:p w14:paraId="5E5C4F9E" w14:textId="77777777" w:rsidR="008F3B18" w:rsidRPr="00FE68F5" w:rsidRDefault="008F3B18" w:rsidP="006327AB">
            <w:pPr>
              <w:jc w:val="center"/>
              <w:rPr>
                <w:rFonts w:ascii="Arial" w:hAnsi="Arial" w:cs="Arial"/>
                <w:sz w:val="20"/>
              </w:rPr>
            </w:pPr>
            <w:r w:rsidRPr="00FE68F5">
              <w:rPr>
                <w:rFonts w:ascii="Arial" w:hAnsi="Arial" w:cs="Arial"/>
                <w:sz w:val="20"/>
              </w:rPr>
              <w:t>12</w:t>
            </w:r>
          </w:p>
        </w:tc>
        <w:tc>
          <w:tcPr>
            <w:tcW w:w="580" w:type="dxa"/>
            <w:tcBorders>
              <w:top w:val="single" w:sz="6" w:space="0" w:color="000000"/>
              <w:left w:val="single" w:sz="6" w:space="0" w:color="000000"/>
              <w:bottom w:val="single" w:sz="6" w:space="0" w:color="000000"/>
            </w:tcBorders>
            <w:shd w:val="clear" w:color="auto" w:fill="FFFFFF"/>
            <w:vAlign w:val="center"/>
          </w:tcPr>
          <w:p w14:paraId="166747BA" w14:textId="77777777" w:rsidR="008F3B18" w:rsidRPr="00FE68F5" w:rsidRDefault="008F3B18" w:rsidP="006327AB">
            <w:pPr>
              <w:jc w:val="center"/>
              <w:rPr>
                <w:rFonts w:ascii="Arial" w:hAnsi="Arial" w:cs="Arial"/>
                <w:sz w:val="20"/>
              </w:rPr>
            </w:pPr>
            <w:r w:rsidRPr="00FE68F5">
              <w:rPr>
                <w:rFonts w:ascii="Arial" w:hAnsi="Arial" w:cs="Arial"/>
                <w:sz w:val="20"/>
              </w:rPr>
              <w:t>Mês</w:t>
            </w:r>
          </w:p>
        </w:tc>
        <w:tc>
          <w:tcPr>
            <w:tcW w:w="2153" w:type="dxa"/>
            <w:tcBorders>
              <w:top w:val="single" w:sz="6" w:space="0" w:color="000000"/>
              <w:left w:val="single" w:sz="6" w:space="0" w:color="000000"/>
              <w:bottom w:val="single" w:sz="6" w:space="0" w:color="000000"/>
            </w:tcBorders>
            <w:shd w:val="clear" w:color="auto" w:fill="FFFFFF"/>
            <w:vAlign w:val="center"/>
          </w:tcPr>
          <w:p w14:paraId="1337708E" w14:textId="77777777" w:rsidR="008F3B18" w:rsidRPr="00FE68F5" w:rsidRDefault="008F3B18" w:rsidP="006327AB">
            <w:pPr>
              <w:jc w:val="center"/>
              <w:rPr>
                <w:rFonts w:ascii="Arial" w:hAnsi="Arial" w:cs="Arial"/>
                <w:sz w:val="20"/>
              </w:rPr>
            </w:pPr>
            <w:r w:rsidRPr="00FE68F5">
              <w:rPr>
                <w:rFonts w:ascii="Arial" w:hAnsi="Arial" w:cs="Arial"/>
                <w:sz w:val="20"/>
              </w:rPr>
              <w:t>Tesouraria</w:t>
            </w:r>
          </w:p>
        </w:tc>
        <w:tc>
          <w:tcPr>
            <w:tcW w:w="1193" w:type="dxa"/>
            <w:tcBorders>
              <w:top w:val="single" w:sz="6" w:space="0" w:color="000000"/>
              <w:left w:val="single" w:sz="6" w:space="0" w:color="000000"/>
              <w:bottom w:val="single" w:sz="6" w:space="0" w:color="000000"/>
            </w:tcBorders>
            <w:shd w:val="clear" w:color="auto" w:fill="FFFFFF"/>
            <w:vAlign w:val="center"/>
          </w:tcPr>
          <w:p w14:paraId="50E5C416" w14:textId="77777777" w:rsidR="008F3B18" w:rsidRPr="00FE68F5" w:rsidRDefault="008F3B18" w:rsidP="006327AB">
            <w:pPr>
              <w:jc w:val="center"/>
              <w:rPr>
                <w:rFonts w:ascii="Arial" w:hAnsi="Arial" w:cs="Arial"/>
                <w:sz w:val="20"/>
              </w:rPr>
            </w:pPr>
            <w:r w:rsidRPr="00FE68F5">
              <w:rPr>
                <w:rFonts w:ascii="Arial" w:hAnsi="Arial" w:cs="Arial"/>
                <w:sz w:val="20"/>
              </w:rPr>
              <w:t>Ilimitado</w:t>
            </w:r>
          </w:p>
        </w:tc>
        <w:tc>
          <w:tcPr>
            <w:tcW w:w="1579" w:type="dxa"/>
            <w:tcBorders>
              <w:top w:val="single" w:sz="6" w:space="0" w:color="000000"/>
              <w:left w:val="single" w:sz="6" w:space="0" w:color="000000"/>
              <w:bottom w:val="single" w:sz="6" w:space="0" w:color="000000"/>
            </w:tcBorders>
            <w:shd w:val="clear" w:color="auto" w:fill="FFFFFF"/>
            <w:vAlign w:val="center"/>
          </w:tcPr>
          <w:p w14:paraId="19A06B4B" w14:textId="77777777" w:rsidR="008F3B18" w:rsidRPr="00FE68F5" w:rsidRDefault="008F3B18" w:rsidP="006327AB">
            <w:pPr>
              <w:jc w:val="center"/>
              <w:rPr>
                <w:rFonts w:ascii="Arial" w:hAnsi="Arial" w:cs="Arial"/>
                <w:sz w:val="20"/>
              </w:rPr>
            </w:pPr>
            <w:r w:rsidRPr="00FE68F5">
              <w:rPr>
                <w:rFonts w:ascii="Arial" w:hAnsi="Arial" w:cs="Arial"/>
                <w:sz w:val="20"/>
              </w:rPr>
              <w:t>380,00</w:t>
            </w:r>
          </w:p>
        </w:tc>
        <w:tc>
          <w:tcPr>
            <w:tcW w:w="1375" w:type="dxa"/>
            <w:tcBorders>
              <w:top w:val="single" w:sz="6" w:space="0" w:color="000000"/>
              <w:left w:val="single" w:sz="6" w:space="0" w:color="000000"/>
              <w:bottom w:val="single" w:sz="6" w:space="0" w:color="000000"/>
            </w:tcBorders>
            <w:shd w:val="clear" w:color="auto" w:fill="auto"/>
            <w:vAlign w:val="center"/>
          </w:tcPr>
          <w:p w14:paraId="3A40D3EB" w14:textId="77777777" w:rsidR="008F3B18" w:rsidRPr="00FE68F5" w:rsidRDefault="008F3B18" w:rsidP="006327AB">
            <w:pPr>
              <w:snapToGrid w:val="0"/>
              <w:jc w:val="center"/>
              <w:rPr>
                <w:rFonts w:ascii="Arial" w:hAnsi="Arial" w:cs="Arial"/>
                <w:sz w:val="20"/>
              </w:rPr>
            </w:pPr>
          </w:p>
        </w:tc>
        <w:tc>
          <w:tcPr>
            <w:tcW w:w="11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0EB6A2" w14:textId="77777777" w:rsidR="008F3B18" w:rsidRPr="00FE68F5" w:rsidRDefault="008F3B18" w:rsidP="006327AB">
            <w:pPr>
              <w:snapToGrid w:val="0"/>
              <w:jc w:val="center"/>
              <w:rPr>
                <w:rFonts w:ascii="Arial" w:hAnsi="Arial" w:cs="Arial"/>
                <w:sz w:val="20"/>
              </w:rPr>
            </w:pPr>
          </w:p>
        </w:tc>
      </w:tr>
      <w:tr w:rsidR="008F3B18" w:rsidRPr="00FE68F5" w14:paraId="2261CDDC" w14:textId="77777777" w:rsidTr="006327AB">
        <w:trPr>
          <w:trHeight w:val="411"/>
          <w:jc w:val="center"/>
        </w:trPr>
        <w:tc>
          <w:tcPr>
            <w:tcW w:w="722" w:type="dxa"/>
            <w:tcBorders>
              <w:top w:val="single" w:sz="6" w:space="0" w:color="000000"/>
              <w:left w:val="single" w:sz="6" w:space="0" w:color="000000"/>
              <w:bottom w:val="single" w:sz="6" w:space="0" w:color="000000"/>
            </w:tcBorders>
            <w:shd w:val="clear" w:color="auto" w:fill="FFFFFF"/>
            <w:vAlign w:val="center"/>
          </w:tcPr>
          <w:p w14:paraId="35E65D92" w14:textId="77777777" w:rsidR="008F3B18" w:rsidRPr="00FE68F5" w:rsidRDefault="008F3B18" w:rsidP="006327AB">
            <w:pPr>
              <w:pStyle w:val="Textopadro"/>
              <w:shd w:val="clear" w:color="auto" w:fill="FFFFFF"/>
              <w:snapToGrid w:val="0"/>
              <w:ind w:left="360"/>
              <w:rPr>
                <w:rFonts w:ascii="Arial" w:hAnsi="Arial" w:cs="Arial"/>
                <w:b/>
                <w:sz w:val="20"/>
                <w:lang w:val="pt-BR"/>
              </w:rPr>
            </w:pPr>
            <w:r>
              <w:rPr>
                <w:rFonts w:ascii="Arial" w:hAnsi="Arial" w:cs="Arial"/>
                <w:b/>
                <w:sz w:val="20"/>
                <w:lang w:val="pt-BR"/>
              </w:rPr>
              <w:t>4</w:t>
            </w:r>
          </w:p>
        </w:tc>
        <w:tc>
          <w:tcPr>
            <w:tcW w:w="754" w:type="dxa"/>
            <w:tcBorders>
              <w:top w:val="single" w:sz="6" w:space="0" w:color="000000"/>
              <w:left w:val="single" w:sz="6" w:space="0" w:color="000000"/>
              <w:bottom w:val="single" w:sz="6" w:space="0" w:color="000000"/>
            </w:tcBorders>
            <w:shd w:val="clear" w:color="auto" w:fill="FFFFFF"/>
          </w:tcPr>
          <w:p w14:paraId="61A07065" w14:textId="77777777" w:rsidR="008F3B18" w:rsidRPr="00FE68F5" w:rsidRDefault="008F3B18" w:rsidP="006327AB">
            <w:pPr>
              <w:jc w:val="center"/>
              <w:rPr>
                <w:rFonts w:ascii="Arial" w:hAnsi="Arial" w:cs="Arial"/>
                <w:sz w:val="20"/>
              </w:rPr>
            </w:pPr>
            <w:r w:rsidRPr="00FE68F5">
              <w:rPr>
                <w:rFonts w:ascii="Arial" w:hAnsi="Arial" w:cs="Arial"/>
                <w:sz w:val="20"/>
              </w:rPr>
              <w:t>12</w:t>
            </w:r>
          </w:p>
        </w:tc>
        <w:tc>
          <w:tcPr>
            <w:tcW w:w="580" w:type="dxa"/>
            <w:tcBorders>
              <w:top w:val="single" w:sz="6" w:space="0" w:color="000000"/>
              <w:left w:val="single" w:sz="6" w:space="0" w:color="000000"/>
              <w:bottom w:val="single" w:sz="6" w:space="0" w:color="000000"/>
            </w:tcBorders>
            <w:shd w:val="clear" w:color="auto" w:fill="FFFFFF"/>
            <w:vAlign w:val="center"/>
          </w:tcPr>
          <w:p w14:paraId="6304C208" w14:textId="77777777" w:rsidR="008F3B18" w:rsidRPr="00FE68F5" w:rsidRDefault="008F3B18" w:rsidP="006327AB">
            <w:pPr>
              <w:jc w:val="center"/>
              <w:rPr>
                <w:rFonts w:ascii="Arial" w:hAnsi="Arial" w:cs="Arial"/>
                <w:sz w:val="20"/>
              </w:rPr>
            </w:pPr>
            <w:r w:rsidRPr="00FE68F5">
              <w:rPr>
                <w:rFonts w:ascii="Arial" w:hAnsi="Arial" w:cs="Arial"/>
                <w:sz w:val="20"/>
              </w:rPr>
              <w:t>Mês</w:t>
            </w:r>
          </w:p>
        </w:tc>
        <w:tc>
          <w:tcPr>
            <w:tcW w:w="2153" w:type="dxa"/>
            <w:tcBorders>
              <w:top w:val="single" w:sz="6" w:space="0" w:color="000000"/>
              <w:left w:val="single" w:sz="6" w:space="0" w:color="000000"/>
              <w:bottom w:val="single" w:sz="6" w:space="0" w:color="000000"/>
            </w:tcBorders>
            <w:shd w:val="clear" w:color="auto" w:fill="FFFFFF"/>
            <w:vAlign w:val="center"/>
          </w:tcPr>
          <w:p w14:paraId="4894A9F6" w14:textId="77777777" w:rsidR="008F3B18" w:rsidRPr="00FE68F5" w:rsidRDefault="008F3B18" w:rsidP="006327AB">
            <w:pPr>
              <w:jc w:val="center"/>
              <w:rPr>
                <w:rFonts w:ascii="Arial" w:hAnsi="Arial" w:cs="Arial"/>
                <w:sz w:val="20"/>
              </w:rPr>
            </w:pPr>
            <w:r w:rsidRPr="00FE68F5">
              <w:rPr>
                <w:rFonts w:ascii="Arial" w:hAnsi="Arial" w:cs="Arial"/>
                <w:sz w:val="20"/>
              </w:rPr>
              <w:t>Tributos (Desktop)</w:t>
            </w:r>
          </w:p>
        </w:tc>
        <w:tc>
          <w:tcPr>
            <w:tcW w:w="1193" w:type="dxa"/>
            <w:tcBorders>
              <w:top w:val="single" w:sz="6" w:space="0" w:color="000000"/>
              <w:left w:val="single" w:sz="6" w:space="0" w:color="000000"/>
              <w:bottom w:val="single" w:sz="6" w:space="0" w:color="000000"/>
            </w:tcBorders>
            <w:shd w:val="clear" w:color="auto" w:fill="FFFFFF"/>
            <w:vAlign w:val="center"/>
          </w:tcPr>
          <w:p w14:paraId="0A492247" w14:textId="77777777" w:rsidR="008F3B18" w:rsidRPr="00FE68F5" w:rsidRDefault="008F3B18" w:rsidP="006327AB">
            <w:pPr>
              <w:jc w:val="center"/>
              <w:rPr>
                <w:rFonts w:ascii="Arial" w:hAnsi="Arial" w:cs="Arial"/>
                <w:sz w:val="20"/>
              </w:rPr>
            </w:pPr>
            <w:r w:rsidRPr="00FE68F5">
              <w:rPr>
                <w:rFonts w:ascii="Arial" w:hAnsi="Arial" w:cs="Arial"/>
                <w:sz w:val="20"/>
              </w:rPr>
              <w:t>Ilimitado</w:t>
            </w:r>
          </w:p>
        </w:tc>
        <w:tc>
          <w:tcPr>
            <w:tcW w:w="1579" w:type="dxa"/>
            <w:tcBorders>
              <w:top w:val="single" w:sz="6" w:space="0" w:color="000000"/>
              <w:left w:val="single" w:sz="6" w:space="0" w:color="000000"/>
              <w:bottom w:val="single" w:sz="6" w:space="0" w:color="000000"/>
            </w:tcBorders>
            <w:shd w:val="clear" w:color="auto" w:fill="FFFFFF"/>
            <w:vAlign w:val="center"/>
          </w:tcPr>
          <w:p w14:paraId="32B4C474" w14:textId="77777777" w:rsidR="008F3B18" w:rsidRPr="00FE68F5" w:rsidRDefault="008F3B18" w:rsidP="006327AB">
            <w:pPr>
              <w:jc w:val="center"/>
              <w:rPr>
                <w:rFonts w:ascii="Arial" w:hAnsi="Arial" w:cs="Arial"/>
                <w:sz w:val="20"/>
              </w:rPr>
            </w:pPr>
            <w:r w:rsidRPr="00FE68F5">
              <w:rPr>
                <w:rFonts w:ascii="Arial" w:hAnsi="Arial" w:cs="Arial"/>
                <w:sz w:val="20"/>
              </w:rPr>
              <w:t>1.955,00</w:t>
            </w:r>
          </w:p>
        </w:tc>
        <w:tc>
          <w:tcPr>
            <w:tcW w:w="1375" w:type="dxa"/>
            <w:tcBorders>
              <w:top w:val="single" w:sz="6" w:space="0" w:color="000000"/>
              <w:left w:val="single" w:sz="6" w:space="0" w:color="000000"/>
              <w:bottom w:val="single" w:sz="6" w:space="0" w:color="000000"/>
            </w:tcBorders>
            <w:shd w:val="clear" w:color="auto" w:fill="auto"/>
            <w:vAlign w:val="center"/>
          </w:tcPr>
          <w:p w14:paraId="5BE154A1" w14:textId="77777777" w:rsidR="008F3B18" w:rsidRPr="00FE68F5" w:rsidRDefault="008F3B18" w:rsidP="006327AB">
            <w:pPr>
              <w:snapToGrid w:val="0"/>
              <w:jc w:val="center"/>
              <w:rPr>
                <w:rFonts w:ascii="Arial" w:hAnsi="Arial" w:cs="Arial"/>
                <w:sz w:val="20"/>
              </w:rPr>
            </w:pPr>
          </w:p>
        </w:tc>
        <w:tc>
          <w:tcPr>
            <w:tcW w:w="11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78910F" w14:textId="77777777" w:rsidR="008F3B18" w:rsidRPr="00FE68F5" w:rsidRDefault="008F3B18" w:rsidP="006327AB">
            <w:pPr>
              <w:snapToGrid w:val="0"/>
              <w:jc w:val="center"/>
              <w:rPr>
                <w:rFonts w:ascii="Arial" w:hAnsi="Arial" w:cs="Arial"/>
                <w:sz w:val="20"/>
              </w:rPr>
            </w:pPr>
          </w:p>
        </w:tc>
      </w:tr>
      <w:tr w:rsidR="008F3B18" w:rsidRPr="00FE68F5" w14:paraId="61FDC2D3" w14:textId="77777777" w:rsidTr="006327AB">
        <w:trPr>
          <w:trHeight w:val="411"/>
          <w:jc w:val="center"/>
        </w:trPr>
        <w:tc>
          <w:tcPr>
            <w:tcW w:w="722" w:type="dxa"/>
            <w:tcBorders>
              <w:top w:val="single" w:sz="6" w:space="0" w:color="000000"/>
              <w:left w:val="single" w:sz="6" w:space="0" w:color="000000"/>
              <w:bottom w:val="single" w:sz="6" w:space="0" w:color="000000"/>
            </w:tcBorders>
            <w:shd w:val="clear" w:color="auto" w:fill="FFFFFF"/>
            <w:vAlign w:val="center"/>
          </w:tcPr>
          <w:p w14:paraId="1D23297F" w14:textId="77777777" w:rsidR="008F3B18" w:rsidRPr="00FE68F5" w:rsidRDefault="008F3B18" w:rsidP="006327AB">
            <w:pPr>
              <w:pStyle w:val="Textopadro"/>
              <w:shd w:val="clear" w:color="auto" w:fill="FFFFFF"/>
              <w:snapToGrid w:val="0"/>
              <w:ind w:left="360"/>
              <w:rPr>
                <w:rFonts w:ascii="Arial" w:hAnsi="Arial" w:cs="Arial"/>
                <w:b/>
                <w:sz w:val="20"/>
                <w:lang w:val="pt-BR"/>
              </w:rPr>
            </w:pPr>
            <w:r>
              <w:rPr>
                <w:rFonts w:ascii="Arial" w:hAnsi="Arial" w:cs="Arial"/>
                <w:b/>
                <w:sz w:val="20"/>
                <w:lang w:val="pt-BR"/>
              </w:rPr>
              <w:t>5</w:t>
            </w:r>
          </w:p>
        </w:tc>
        <w:tc>
          <w:tcPr>
            <w:tcW w:w="754" w:type="dxa"/>
            <w:tcBorders>
              <w:top w:val="single" w:sz="6" w:space="0" w:color="000000"/>
              <w:left w:val="single" w:sz="6" w:space="0" w:color="000000"/>
              <w:bottom w:val="single" w:sz="6" w:space="0" w:color="000000"/>
            </w:tcBorders>
            <w:shd w:val="clear" w:color="auto" w:fill="FFFFFF"/>
          </w:tcPr>
          <w:p w14:paraId="68FBA5EE" w14:textId="77777777" w:rsidR="008F3B18" w:rsidRPr="00FE68F5" w:rsidRDefault="008F3B18" w:rsidP="006327AB">
            <w:pPr>
              <w:jc w:val="center"/>
              <w:rPr>
                <w:rFonts w:ascii="Arial" w:hAnsi="Arial" w:cs="Arial"/>
                <w:sz w:val="20"/>
              </w:rPr>
            </w:pPr>
            <w:r w:rsidRPr="00FE68F5">
              <w:rPr>
                <w:rFonts w:ascii="Arial" w:hAnsi="Arial" w:cs="Arial"/>
                <w:sz w:val="20"/>
              </w:rPr>
              <w:t>12</w:t>
            </w:r>
          </w:p>
        </w:tc>
        <w:tc>
          <w:tcPr>
            <w:tcW w:w="580" w:type="dxa"/>
            <w:tcBorders>
              <w:top w:val="single" w:sz="6" w:space="0" w:color="000000"/>
              <w:left w:val="single" w:sz="6" w:space="0" w:color="000000"/>
              <w:bottom w:val="single" w:sz="6" w:space="0" w:color="000000"/>
            </w:tcBorders>
            <w:shd w:val="clear" w:color="auto" w:fill="FFFFFF"/>
            <w:vAlign w:val="center"/>
          </w:tcPr>
          <w:p w14:paraId="19198F87" w14:textId="77777777" w:rsidR="008F3B18" w:rsidRPr="00FE68F5" w:rsidRDefault="008F3B18" w:rsidP="006327AB">
            <w:pPr>
              <w:jc w:val="center"/>
              <w:rPr>
                <w:rFonts w:ascii="Arial" w:hAnsi="Arial" w:cs="Arial"/>
                <w:sz w:val="20"/>
              </w:rPr>
            </w:pPr>
            <w:r w:rsidRPr="00FE68F5">
              <w:rPr>
                <w:rFonts w:ascii="Arial" w:hAnsi="Arial" w:cs="Arial"/>
                <w:sz w:val="20"/>
              </w:rPr>
              <w:t>Mês</w:t>
            </w:r>
          </w:p>
        </w:tc>
        <w:tc>
          <w:tcPr>
            <w:tcW w:w="2153" w:type="dxa"/>
            <w:tcBorders>
              <w:top w:val="single" w:sz="6" w:space="0" w:color="000000"/>
              <w:left w:val="single" w:sz="6" w:space="0" w:color="000000"/>
              <w:bottom w:val="single" w:sz="6" w:space="0" w:color="000000"/>
            </w:tcBorders>
            <w:shd w:val="clear" w:color="auto" w:fill="FFFFFF"/>
            <w:vAlign w:val="center"/>
          </w:tcPr>
          <w:p w14:paraId="04A3EF62" w14:textId="77777777" w:rsidR="008F3B18" w:rsidRPr="00FE68F5" w:rsidRDefault="008F3B18" w:rsidP="006327AB">
            <w:pPr>
              <w:jc w:val="center"/>
              <w:rPr>
                <w:rFonts w:ascii="Arial" w:hAnsi="Arial" w:cs="Arial"/>
                <w:sz w:val="20"/>
              </w:rPr>
            </w:pPr>
            <w:r w:rsidRPr="00FE68F5">
              <w:rPr>
                <w:rFonts w:ascii="Arial" w:hAnsi="Arial" w:cs="Arial"/>
                <w:sz w:val="20"/>
              </w:rPr>
              <w:t>Folha</w:t>
            </w:r>
          </w:p>
        </w:tc>
        <w:tc>
          <w:tcPr>
            <w:tcW w:w="1193" w:type="dxa"/>
            <w:tcBorders>
              <w:top w:val="single" w:sz="6" w:space="0" w:color="000000"/>
              <w:left w:val="single" w:sz="6" w:space="0" w:color="000000"/>
              <w:bottom w:val="single" w:sz="6" w:space="0" w:color="000000"/>
            </w:tcBorders>
            <w:shd w:val="clear" w:color="auto" w:fill="FFFFFF"/>
            <w:vAlign w:val="center"/>
          </w:tcPr>
          <w:p w14:paraId="20234511" w14:textId="77777777" w:rsidR="008F3B18" w:rsidRPr="00FE68F5" w:rsidRDefault="008F3B18" w:rsidP="006327AB">
            <w:pPr>
              <w:jc w:val="center"/>
              <w:rPr>
                <w:rFonts w:ascii="Arial" w:hAnsi="Arial" w:cs="Arial"/>
                <w:sz w:val="20"/>
              </w:rPr>
            </w:pPr>
            <w:r w:rsidRPr="00FE68F5">
              <w:rPr>
                <w:rFonts w:ascii="Arial" w:hAnsi="Arial" w:cs="Arial"/>
                <w:sz w:val="20"/>
              </w:rPr>
              <w:t>Ilimitado</w:t>
            </w:r>
          </w:p>
        </w:tc>
        <w:tc>
          <w:tcPr>
            <w:tcW w:w="1579" w:type="dxa"/>
            <w:tcBorders>
              <w:top w:val="single" w:sz="6" w:space="0" w:color="000000"/>
              <w:left w:val="single" w:sz="6" w:space="0" w:color="000000"/>
              <w:bottom w:val="single" w:sz="6" w:space="0" w:color="000000"/>
            </w:tcBorders>
            <w:shd w:val="clear" w:color="auto" w:fill="FFFFFF"/>
            <w:vAlign w:val="center"/>
          </w:tcPr>
          <w:p w14:paraId="041D5514" w14:textId="77777777" w:rsidR="008F3B18" w:rsidRPr="00FE68F5" w:rsidRDefault="008F3B18" w:rsidP="006327AB">
            <w:pPr>
              <w:jc w:val="center"/>
              <w:rPr>
                <w:rFonts w:ascii="Arial" w:hAnsi="Arial" w:cs="Arial"/>
                <w:sz w:val="20"/>
              </w:rPr>
            </w:pPr>
            <w:r w:rsidRPr="00FE68F5">
              <w:rPr>
                <w:rFonts w:ascii="Arial" w:hAnsi="Arial" w:cs="Arial"/>
                <w:sz w:val="20"/>
              </w:rPr>
              <w:t>1.450,00</w:t>
            </w:r>
          </w:p>
        </w:tc>
        <w:tc>
          <w:tcPr>
            <w:tcW w:w="1375" w:type="dxa"/>
            <w:tcBorders>
              <w:top w:val="single" w:sz="6" w:space="0" w:color="000000"/>
              <w:left w:val="single" w:sz="6" w:space="0" w:color="000000"/>
              <w:bottom w:val="single" w:sz="6" w:space="0" w:color="000000"/>
            </w:tcBorders>
            <w:shd w:val="clear" w:color="auto" w:fill="auto"/>
            <w:vAlign w:val="center"/>
          </w:tcPr>
          <w:p w14:paraId="745580B5" w14:textId="77777777" w:rsidR="008F3B18" w:rsidRPr="00FE68F5" w:rsidRDefault="008F3B18" w:rsidP="006327AB">
            <w:pPr>
              <w:snapToGrid w:val="0"/>
              <w:jc w:val="center"/>
              <w:rPr>
                <w:rFonts w:ascii="Arial" w:hAnsi="Arial" w:cs="Arial"/>
                <w:sz w:val="20"/>
              </w:rPr>
            </w:pPr>
          </w:p>
        </w:tc>
        <w:tc>
          <w:tcPr>
            <w:tcW w:w="11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37928C" w14:textId="77777777" w:rsidR="008F3B18" w:rsidRPr="00FE68F5" w:rsidRDefault="008F3B18" w:rsidP="006327AB">
            <w:pPr>
              <w:snapToGrid w:val="0"/>
              <w:jc w:val="center"/>
              <w:rPr>
                <w:rFonts w:ascii="Arial" w:hAnsi="Arial" w:cs="Arial"/>
                <w:sz w:val="20"/>
              </w:rPr>
            </w:pPr>
          </w:p>
        </w:tc>
      </w:tr>
      <w:tr w:rsidR="008F3B18" w:rsidRPr="00FE68F5" w14:paraId="1ADA393A" w14:textId="77777777" w:rsidTr="006327AB">
        <w:trPr>
          <w:trHeight w:val="411"/>
          <w:jc w:val="center"/>
        </w:trPr>
        <w:tc>
          <w:tcPr>
            <w:tcW w:w="722" w:type="dxa"/>
            <w:tcBorders>
              <w:top w:val="single" w:sz="6" w:space="0" w:color="000000"/>
              <w:left w:val="single" w:sz="6" w:space="0" w:color="000000"/>
              <w:bottom w:val="single" w:sz="6" w:space="0" w:color="000000"/>
            </w:tcBorders>
            <w:shd w:val="clear" w:color="auto" w:fill="FFFFFF"/>
            <w:vAlign w:val="center"/>
          </w:tcPr>
          <w:p w14:paraId="5F27FACF" w14:textId="77777777" w:rsidR="008F3B18" w:rsidRPr="00FE68F5" w:rsidRDefault="008F3B18" w:rsidP="006327AB">
            <w:pPr>
              <w:pStyle w:val="Textopadro"/>
              <w:shd w:val="clear" w:color="auto" w:fill="FFFFFF"/>
              <w:snapToGrid w:val="0"/>
              <w:ind w:left="360"/>
              <w:rPr>
                <w:rFonts w:ascii="Arial" w:hAnsi="Arial" w:cs="Arial"/>
                <w:b/>
                <w:sz w:val="20"/>
                <w:lang w:val="pt-BR"/>
              </w:rPr>
            </w:pPr>
            <w:r>
              <w:rPr>
                <w:rFonts w:ascii="Arial" w:hAnsi="Arial" w:cs="Arial"/>
                <w:b/>
                <w:sz w:val="20"/>
                <w:lang w:val="pt-BR"/>
              </w:rPr>
              <w:t>6</w:t>
            </w:r>
          </w:p>
        </w:tc>
        <w:tc>
          <w:tcPr>
            <w:tcW w:w="754" w:type="dxa"/>
            <w:tcBorders>
              <w:top w:val="single" w:sz="6" w:space="0" w:color="000000"/>
              <w:left w:val="single" w:sz="6" w:space="0" w:color="000000"/>
              <w:bottom w:val="single" w:sz="6" w:space="0" w:color="000000"/>
            </w:tcBorders>
            <w:shd w:val="clear" w:color="auto" w:fill="FFFFFF"/>
          </w:tcPr>
          <w:p w14:paraId="1BCDAF18" w14:textId="77777777" w:rsidR="008F3B18" w:rsidRPr="00FE68F5" w:rsidRDefault="008F3B18" w:rsidP="006327AB">
            <w:pPr>
              <w:jc w:val="center"/>
              <w:rPr>
                <w:rFonts w:ascii="Arial" w:hAnsi="Arial" w:cs="Arial"/>
                <w:sz w:val="20"/>
              </w:rPr>
            </w:pPr>
            <w:r w:rsidRPr="00FE68F5">
              <w:rPr>
                <w:rFonts w:ascii="Arial" w:hAnsi="Arial" w:cs="Arial"/>
                <w:sz w:val="20"/>
              </w:rPr>
              <w:t>12</w:t>
            </w:r>
          </w:p>
        </w:tc>
        <w:tc>
          <w:tcPr>
            <w:tcW w:w="580" w:type="dxa"/>
            <w:tcBorders>
              <w:top w:val="single" w:sz="6" w:space="0" w:color="000000"/>
              <w:left w:val="single" w:sz="6" w:space="0" w:color="000000"/>
              <w:bottom w:val="single" w:sz="6" w:space="0" w:color="000000"/>
            </w:tcBorders>
            <w:shd w:val="clear" w:color="auto" w:fill="FFFFFF"/>
            <w:vAlign w:val="center"/>
          </w:tcPr>
          <w:p w14:paraId="3CC2E1AB" w14:textId="77777777" w:rsidR="008F3B18" w:rsidRPr="00FE68F5" w:rsidRDefault="008F3B18" w:rsidP="006327AB">
            <w:pPr>
              <w:jc w:val="center"/>
              <w:rPr>
                <w:rFonts w:ascii="Arial" w:hAnsi="Arial" w:cs="Arial"/>
                <w:sz w:val="20"/>
              </w:rPr>
            </w:pPr>
            <w:r w:rsidRPr="00FE68F5">
              <w:rPr>
                <w:rFonts w:ascii="Arial" w:hAnsi="Arial" w:cs="Arial"/>
                <w:sz w:val="20"/>
              </w:rPr>
              <w:t>Mês</w:t>
            </w:r>
          </w:p>
        </w:tc>
        <w:tc>
          <w:tcPr>
            <w:tcW w:w="2153" w:type="dxa"/>
            <w:tcBorders>
              <w:top w:val="single" w:sz="6" w:space="0" w:color="000000"/>
              <w:left w:val="single" w:sz="6" w:space="0" w:color="000000"/>
              <w:bottom w:val="single" w:sz="6" w:space="0" w:color="000000"/>
            </w:tcBorders>
            <w:shd w:val="clear" w:color="auto" w:fill="FFFFFF"/>
            <w:vAlign w:val="center"/>
          </w:tcPr>
          <w:p w14:paraId="1B582E92" w14:textId="77777777" w:rsidR="008F3B18" w:rsidRPr="00FE68F5" w:rsidRDefault="008F3B18" w:rsidP="006327AB">
            <w:pPr>
              <w:jc w:val="center"/>
              <w:rPr>
                <w:rFonts w:ascii="Arial" w:hAnsi="Arial" w:cs="Arial"/>
                <w:sz w:val="20"/>
              </w:rPr>
            </w:pPr>
            <w:r w:rsidRPr="00FE68F5">
              <w:rPr>
                <w:rFonts w:ascii="Arial" w:hAnsi="Arial" w:cs="Arial"/>
                <w:sz w:val="20"/>
              </w:rPr>
              <w:t>Gestão de Frotas</w:t>
            </w:r>
          </w:p>
        </w:tc>
        <w:tc>
          <w:tcPr>
            <w:tcW w:w="1193" w:type="dxa"/>
            <w:tcBorders>
              <w:top w:val="single" w:sz="6" w:space="0" w:color="000000"/>
              <w:left w:val="single" w:sz="6" w:space="0" w:color="000000"/>
              <w:bottom w:val="single" w:sz="6" w:space="0" w:color="000000"/>
            </w:tcBorders>
            <w:shd w:val="clear" w:color="auto" w:fill="FFFFFF"/>
            <w:vAlign w:val="center"/>
          </w:tcPr>
          <w:p w14:paraId="20FF5B87" w14:textId="77777777" w:rsidR="008F3B18" w:rsidRPr="00FE68F5" w:rsidRDefault="008F3B18" w:rsidP="006327AB">
            <w:pPr>
              <w:jc w:val="center"/>
              <w:rPr>
                <w:rFonts w:ascii="Arial" w:hAnsi="Arial" w:cs="Arial"/>
                <w:sz w:val="20"/>
              </w:rPr>
            </w:pPr>
            <w:r w:rsidRPr="00FE68F5">
              <w:rPr>
                <w:rFonts w:ascii="Arial" w:hAnsi="Arial" w:cs="Arial"/>
                <w:sz w:val="20"/>
              </w:rPr>
              <w:t>Ilimitado</w:t>
            </w:r>
          </w:p>
        </w:tc>
        <w:tc>
          <w:tcPr>
            <w:tcW w:w="1579" w:type="dxa"/>
            <w:tcBorders>
              <w:top w:val="single" w:sz="6" w:space="0" w:color="000000"/>
              <w:left w:val="single" w:sz="6" w:space="0" w:color="000000"/>
              <w:bottom w:val="single" w:sz="6" w:space="0" w:color="000000"/>
            </w:tcBorders>
            <w:shd w:val="clear" w:color="auto" w:fill="FFFFFF"/>
            <w:vAlign w:val="center"/>
          </w:tcPr>
          <w:p w14:paraId="7F66FE44" w14:textId="77777777" w:rsidR="008F3B18" w:rsidRPr="00FE68F5" w:rsidRDefault="008F3B18" w:rsidP="006327AB">
            <w:pPr>
              <w:jc w:val="center"/>
              <w:rPr>
                <w:rFonts w:ascii="Arial" w:hAnsi="Arial" w:cs="Arial"/>
                <w:sz w:val="20"/>
              </w:rPr>
            </w:pPr>
            <w:r w:rsidRPr="00FE68F5">
              <w:rPr>
                <w:rFonts w:ascii="Arial" w:hAnsi="Arial" w:cs="Arial"/>
                <w:sz w:val="20"/>
              </w:rPr>
              <w:t>390,00</w:t>
            </w:r>
          </w:p>
        </w:tc>
        <w:tc>
          <w:tcPr>
            <w:tcW w:w="1375" w:type="dxa"/>
            <w:tcBorders>
              <w:top w:val="single" w:sz="6" w:space="0" w:color="000000"/>
              <w:left w:val="single" w:sz="6" w:space="0" w:color="000000"/>
              <w:bottom w:val="single" w:sz="6" w:space="0" w:color="000000"/>
            </w:tcBorders>
            <w:shd w:val="clear" w:color="auto" w:fill="auto"/>
            <w:vAlign w:val="center"/>
          </w:tcPr>
          <w:p w14:paraId="2D3567B2" w14:textId="77777777" w:rsidR="008F3B18" w:rsidRPr="00FE68F5" w:rsidRDefault="008F3B18" w:rsidP="006327AB">
            <w:pPr>
              <w:snapToGrid w:val="0"/>
              <w:jc w:val="center"/>
              <w:rPr>
                <w:rFonts w:ascii="Arial" w:hAnsi="Arial" w:cs="Arial"/>
                <w:sz w:val="20"/>
              </w:rPr>
            </w:pPr>
          </w:p>
        </w:tc>
        <w:tc>
          <w:tcPr>
            <w:tcW w:w="11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D7EE34" w14:textId="77777777" w:rsidR="008F3B18" w:rsidRPr="00FE68F5" w:rsidRDefault="008F3B18" w:rsidP="006327AB">
            <w:pPr>
              <w:snapToGrid w:val="0"/>
              <w:jc w:val="center"/>
              <w:rPr>
                <w:rFonts w:ascii="Arial" w:hAnsi="Arial" w:cs="Arial"/>
                <w:sz w:val="20"/>
              </w:rPr>
            </w:pPr>
          </w:p>
        </w:tc>
      </w:tr>
      <w:tr w:rsidR="008F3B18" w:rsidRPr="00FE68F5" w14:paraId="52F14B12" w14:textId="77777777" w:rsidTr="006327AB">
        <w:trPr>
          <w:trHeight w:val="411"/>
          <w:jc w:val="center"/>
        </w:trPr>
        <w:tc>
          <w:tcPr>
            <w:tcW w:w="722" w:type="dxa"/>
            <w:tcBorders>
              <w:top w:val="single" w:sz="6" w:space="0" w:color="000000"/>
              <w:left w:val="single" w:sz="6" w:space="0" w:color="000000"/>
              <w:bottom w:val="single" w:sz="6" w:space="0" w:color="000000"/>
            </w:tcBorders>
            <w:shd w:val="clear" w:color="auto" w:fill="FFFFFF"/>
            <w:vAlign w:val="center"/>
          </w:tcPr>
          <w:p w14:paraId="40D2351F" w14:textId="77777777" w:rsidR="008F3B18" w:rsidRPr="00FE68F5" w:rsidRDefault="008F3B18" w:rsidP="006327AB">
            <w:pPr>
              <w:pStyle w:val="Textopadro"/>
              <w:shd w:val="clear" w:color="auto" w:fill="FFFFFF"/>
              <w:snapToGrid w:val="0"/>
              <w:ind w:left="360"/>
              <w:rPr>
                <w:rFonts w:ascii="Arial" w:hAnsi="Arial" w:cs="Arial"/>
                <w:b/>
                <w:sz w:val="20"/>
                <w:lang w:val="pt-BR"/>
              </w:rPr>
            </w:pPr>
            <w:r>
              <w:rPr>
                <w:rFonts w:ascii="Arial" w:hAnsi="Arial" w:cs="Arial"/>
                <w:b/>
                <w:sz w:val="20"/>
                <w:lang w:val="pt-BR"/>
              </w:rPr>
              <w:t>7</w:t>
            </w:r>
          </w:p>
        </w:tc>
        <w:tc>
          <w:tcPr>
            <w:tcW w:w="754" w:type="dxa"/>
            <w:tcBorders>
              <w:top w:val="single" w:sz="6" w:space="0" w:color="000000"/>
              <w:left w:val="single" w:sz="6" w:space="0" w:color="000000"/>
              <w:bottom w:val="single" w:sz="6" w:space="0" w:color="000000"/>
            </w:tcBorders>
            <w:shd w:val="clear" w:color="auto" w:fill="FFFFFF"/>
          </w:tcPr>
          <w:p w14:paraId="5B4CB1F0" w14:textId="77777777" w:rsidR="008F3B18" w:rsidRPr="00FE68F5" w:rsidRDefault="008F3B18" w:rsidP="006327AB">
            <w:pPr>
              <w:jc w:val="center"/>
              <w:rPr>
                <w:rFonts w:ascii="Arial" w:hAnsi="Arial" w:cs="Arial"/>
                <w:sz w:val="20"/>
              </w:rPr>
            </w:pPr>
            <w:r w:rsidRPr="00FE68F5">
              <w:rPr>
                <w:rFonts w:ascii="Arial" w:hAnsi="Arial" w:cs="Arial"/>
                <w:sz w:val="20"/>
              </w:rPr>
              <w:t>12</w:t>
            </w:r>
          </w:p>
        </w:tc>
        <w:tc>
          <w:tcPr>
            <w:tcW w:w="580" w:type="dxa"/>
            <w:tcBorders>
              <w:top w:val="single" w:sz="6" w:space="0" w:color="000000"/>
              <w:left w:val="single" w:sz="6" w:space="0" w:color="000000"/>
              <w:bottom w:val="single" w:sz="6" w:space="0" w:color="000000"/>
            </w:tcBorders>
            <w:shd w:val="clear" w:color="auto" w:fill="FFFFFF"/>
            <w:vAlign w:val="center"/>
          </w:tcPr>
          <w:p w14:paraId="28532F90" w14:textId="77777777" w:rsidR="008F3B18" w:rsidRPr="00FE68F5" w:rsidRDefault="008F3B18" w:rsidP="006327AB">
            <w:pPr>
              <w:jc w:val="center"/>
              <w:rPr>
                <w:rFonts w:ascii="Arial" w:hAnsi="Arial" w:cs="Arial"/>
                <w:sz w:val="20"/>
              </w:rPr>
            </w:pPr>
            <w:r w:rsidRPr="00FE68F5">
              <w:rPr>
                <w:rFonts w:ascii="Arial" w:hAnsi="Arial" w:cs="Arial"/>
                <w:sz w:val="20"/>
              </w:rPr>
              <w:t>Mês</w:t>
            </w:r>
          </w:p>
        </w:tc>
        <w:tc>
          <w:tcPr>
            <w:tcW w:w="2153" w:type="dxa"/>
            <w:tcBorders>
              <w:top w:val="single" w:sz="6" w:space="0" w:color="000000"/>
              <w:left w:val="single" w:sz="6" w:space="0" w:color="000000"/>
              <w:bottom w:val="single" w:sz="6" w:space="0" w:color="000000"/>
            </w:tcBorders>
            <w:shd w:val="clear" w:color="auto" w:fill="FFFFFF"/>
            <w:vAlign w:val="center"/>
          </w:tcPr>
          <w:p w14:paraId="1A5465F5" w14:textId="77777777" w:rsidR="008F3B18" w:rsidRPr="00FE68F5" w:rsidRDefault="008F3B18" w:rsidP="006327AB">
            <w:pPr>
              <w:jc w:val="center"/>
              <w:rPr>
                <w:rFonts w:ascii="Arial" w:hAnsi="Arial" w:cs="Arial"/>
                <w:sz w:val="20"/>
              </w:rPr>
            </w:pPr>
            <w:r w:rsidRPr="00FE68F5">
              <w:rPr>
                <w:rFonts w:ascii="Arial" w:hAnsi="Arial" w:cs="Arial"/>
                <w:sz w:val="20"/>
              </w:rPr>
              <w:t>Patrimônio</w:t>
            </w:r>
          </w:p>
        </w:tc>
        <w:tc>
          <w:tcPr>
            <w:tcW w:w="1193" w:type="dxa"/>
            <w:tcBorders>
              <w:top w:val="single" w:sz="6" w:space="0" w:color="000000"/>
              <w:left w:val="single" w:sz="6" w:space="0" w:color="000000"/>
              <w:bottom w:val="single" w:sz="6" w:space="0" w:color="000000"/>
            </w:tcBorders>
            <w:shd w:val="clear" w:color="auto" w:fill="FFFFFF"/>
            <w:vAlign w:val="center"/>
          </w:tcPr>
          <w:p w14:paraId="32D815C9" w14:textId="77777777" w:rsidR="008F3B18" w:rsidRPr="00FE68F5" w:rsidRDefault="008F3B18" w:rsidP="006327AB">
            <w:pPr>
              <w:jc w:val="center"/>
              <w:rPr>
                <w:rFonts w:ascii="Arial" w:hAnsi="Arial" w:cs="Arial"/>
                <w:sz w:val="20"/>
              </w:rPr>
            </w:pPr>
            <w:r w:rsidRPr="00FE68F5">
              <w:rPr>
                <w:rFonts w:ascii="Arial" w:hAnsi="Arial" w:cs="Arial"/>
                <w:sz w:val="20"/>
              </w:rPr>
              <w:t>Ilimitado</w:t>
            </w:r>
          </w:p>
        </w:tc>
        <w:tc>
          <w:tcPr>
            <w:tcW w:w="1579" w:type="dxa"/>
            <w:tcBorders>
              <w:top w:val="single" w:sz="6" w:space="0" w:color="000000"/>
              <w:left w:val="single" w:sz="6" w:space="0" w:color="000000"/>
              <w:bottom w:val="single" w:sz="6" w:space="0" w:color="000000"/>
            </w:tcBorders>
            <w:shd w:val="clear" w:color="auto" w:fill="FFFFFF"/>
            <w:vAlign w:val="center"/>
          </w:tcPr>
          <w:p w14:paraId="26C89930" w14:textId="77777777" w:rsidR="008F3B18" w:rsidRPr="00FE68F5" w:rsidRDefault="008F3B18" w:rsidP="006327AB">
            <w:pPr>
              <w:jc w:val="center"/>
              <w:rPr>
                <w:rFonts w:ascii="Arial" w:hAnsi="Arial" w:cs="Arial"/>
                <w:sz w:val="20"/>
              </w:rPr>
            </w:pPr>
            <w:r w:rsidRPr="00FE68F5">
              <w:rPr>
                <w:rFonts w:ascii="Arial" w:hAnsi="Arial" w:cs="Arial"/>
                <w:sz w:val="20"/>
              </w:rPr>
              <w:t>400,00</w:t>
            </w:r>
          </w:p>
        </w:tc>
        <w:tc>
          <w:tcPr>
            <w:tcW w:w="1375" w:type="dxa"/>
            <w:tcBorders>
              <w:top w:val="single" w:sz="6" w:space="0" w:color="000000"/>
              <w:left w:val="single" w:sz="6" w:space="0" w:color="000000"/>
              <w:bottom w:val="single" w:sz="6" w:space="0" w:color="000000"/>
            </w:tcBorders>
            <w:shd w:val="clear" w:color="auto" w:fill="auto"/>
            <w:vAlign w:val="center"/>
          </w:tcPr>
          <w:p w14:paraId="78A97FC1" w14:textId="77777777" w:rsidR="008F3B18" w:rsidRPr="00FE68F5" w:rsidRDefault="008F3B18" w:rsidP="006327AB">
            <w:pPr>
              <w:snapToGrid w:val="0"/>
              <w:jc w:val="center"/>
              <w:rPr>
                <w:rFonts w:ascii="Arial" w:hAnsi="Arial" w:cs="Arial"/>
                <w:sz w:val="20"/>
              </w:rPr>
            </w:pPr>
          </w:p>
        </w:tc>
        <w:tc>
          <w:tcPr>
            <w:tcW w:w="11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970D98" w14:textId="77777777" w:rsidR="008F3B18" w:rsidRPr="00FE68F5" w:rsidRDefault="008F3B18" w:rsidP="006327AB">
            <w:pPr>
              <w:snapToGrid w:val="0"/>
              <w:jc w:val="center"/>
              <w:rPr>
                <w:rFonts w:ascii="Arial" w:hAnsi="Arial" w:cs="Arial"/>
                <w:sz w:val="20"/>
              </w:rPr>
            </w:pPr>
          </w:p>
        </w:tc>
      </w:tr>
      <w:tr w:rsidR="008F3B18" w:rsidRPr="00FE68F5" w14:paraId="3F3BD724" w14:textId="77777777" w:rsidTr="006327AB">
        <w:trPr>
          <w:trHeight w:val="411"/>
          <w:jc w:val="center"/>
        </w:trPr>
        <w:tc>
          <w:tcPr>
            <w:tcW w:w="722" w:type="dxa"/>
            <w:tcBorders>
              <w:top w:val="single" w:sz="6" w:space="0" w:color="000000"/>
              <w:left w:val="single" w:sz="6" w:space="0" w:color="000000"/>
              <w:bottom w:val="single" w:sz="6" w:space="0" w:color="000000"/>
            </w:tcBorders>
            <w:shd w:val="clear" w:color="auto" w:fill="FFFFFF"/>
            <w:vAlign w:val="center"/>
          </w:tcPr>
          <w:p w14:paraId="0DD9DCFD" w14:textId="77777777" w:rsidR="008F3B18" w:rsidRPr="00FE68F5" w:rsidRDefault="008F3B18" w:rsidP="006327AB">
            <w:pPr>
              <w:pStyle w:val="Textopadro"/>
              <w:shd w:val="clear" w:color="auto" w:fill="FFFFFF"/>
              <w:snapToGrid w:val="0"/>
              <w:ind w:left="360"/>
              <w:rPr>
                <w:rFonts w:ascii="Arial" w:hAnsi="Arial" w:cs="Arial"/>
                <w:b/>
                <w:sz w:val="20"/>
                <w:lang w:val="pt-BR"/>
              </w:rPr>
            </w:pPr>
            <w:r>
              <w:rPr>
                <w:rFonts w:ascii="Arial" w:hAnsi="Arial" w:cs="Arial"/>
                <w:b/>
                <w:sz w:val="20"/>
                <w:lang w:val="pt-BR"/>
              </w:rPr>
              <w:t>8</w:t>
            </w:r>
          </w:p>
        </w:tc>
        <w:tc>
          <w:tcPr>
            <w:tcW w:w="754" w:type="dxa"/>
            <w:tcBorders>
              <w:top w:val="single" w:sz="6" w:space="0" w:color="000000"/>
              <w:left w:val="single" w:sz="6" w:space="0" w:color="000000"/>
              <w:bottom w:val="single" w:sz="6" w:space="0" w:color="000000"/>
            </w:tcBorders>
            <w:shd w:val="clear" w:color="auto" w:fill="FFFFFF"/>
          </w:tcPr>
          <w:p w14:paraId="79FF9B84" w14:textId="77777777" w:rsidR="008F3B18" w:rsidRPr="00FE68F5" w:rsidRDefault="008F3B18" w:rsidP="006327AB">
            <w:pPr>
              <w:jc w:val="center"/>
              <w:rPr>
                <w:rFonts w:ascii="Arial" w:hAnsi="Arial" w:cs="Arial"/>
                <w:sz w:val="20"/>
              </w:rPr>
            </w:pPr>
            <w:r w:rsidRPr="00FE68F5">
              <w:rPr>
                <w:rFonts w:ascii="Arial" w:hAnsi="Arial" w:cs="Arial"/>
                <w:sz w:val="20"/>
              </w:rPr>
              <w:t>12</w:t>
            </w:r>
          </w:p>
        </w:tc>
        <w:tc>
          <w:tcPr>
            <w:tcW w:w="580" w:type="dxa"/>
            <w:tcBorders>
              <w:top w:val="single" w:sz="6" w:space="0" w:color="000000"/>
              <w:left w:val="single" w:sz="6" w:space="0" w:color="000000"/>
              <w:bottom w:val="single" w:sz="6" w:space="0" w:color="000000"/>
            </w:tcBorders>
            <w:shd w:val="clear" w:color="auto" w:fill="FFFFFF"/>
            <w:vAlign w:val="center"/>
          </w:tcPr>
          <w:p w14:paraId="5DFE0D57" w14:textId="77777777" w:rsidR="008F3B18" w:rsidRPr="00FE68F5" w:rsidRDefault="008F3B18" w:rsidP="006327AB">
            <w:pPr>
              <w:jc w:val="center"/>
              <w:rPr>
                <w:rFonts w:ascii="Arial" w:hAnsi="Arial" w:cs="Arial"/>
                <w:sz w:val="20"/>
              </w:rPr>
            </w:pPr>
            <w:r w:rsidRPr="00FE68F5">
              <w:rPr>
                <w:rFonts w:ascii="Arial" w:hAnsi="Arial" w:cs="Arial"/>
                <w:sz w:val="20"/>
              </w:rPr>
              <w:t>Mês</w:t>
            </w:r>
          </w:p>
        </w:tc>
        <w:tc>
          <w:tcPr>
            <w:tcW w:w="2153" w:type="dxa"/>
            <w:tcBorders>
              <w:top w:val="single" w:sz="6" w:space="0" w:color="000000"/>
              <w:left w:val="single" w:sz="6" w:space="0" w:color="000000"/>
              <w:bottom w:val="single" w:sz="6" w:space="0" w:color="000000"/>
            </w:tcBorders>
            <w:shd w:val="clear" w:color="auto" w:fill="FFFFFF"/>
            <w:vAlign w:val="center"/>
          </w:tcPr>
          <w:p w14:paraId="76529C24" w14:textId="77777777" w:rsidR="008F3B18" w:rsidRPr="00FE68F5" w:rsidRDefault="008F3B18" w:rsidP="006327AB">
            <w:pPr>
              <w:jc w:val="center"/>
              <w:rPr>
                <w:rFonts w:ascii="Arial" w:hAnsi="Arial" w:cs="Arial"/>
                <w:sz w:val="20"/>
              </w:rPr>
            </w:pPr>
            <w:r w:rsidRPr="00FE68F5">
              <w:rPr>
                <w:rFonts w:ascii="Arial" w:hAnsi="Arial" w:cs="Arial"/>
                <w:sz w:val="20"/>
              </w:rPr>
              <w:t>Compras e Licitações</w:t>
            </w:r>
          </w:p>
        </w:tc>
        <w:tc>
          <w:tcPr>
            <w:tcW w:w="1193" w:type="dxa"/>
            <w:tcBorders>
              <w:top w:val="single" w:sz="6" w:space="0" w:color="000000"/>
              <w:left w:val="single" w:sz="6" w:space="0" w:color="000000"/>
              <w:bottom w:val="single" w:sz="6" w:space="0" w:color="000000"/>
            </w:tcBorders>
            <w:shd w:val="clear" w:color="auto" w:fill="FFFFFF"/>
            <w:vAlign w:val="center"/>
          </w:tcPr>
          <w:p w14:paraId="5A3D139A" w14:textId="77777777" w:rsidR="008F3B18" w:rsidRPr="00FE68F5" w:rsidRDefault="008F3B18" w:rsidP="006327AB">
            <w:pPr>
              <w:jc w:val="center"/>
              <w:rPr>
                <w:rFonts w:ascii="Arial" w:hAnsi="Arial" w:cs="Arial"/>
                <w:sz w:val="20"/>
              </w:rPr>
            </w:pPr>
            <w:r w:rsidRPr="00FE68F5">
              <w:rPr>
                <w:rFonts w:ascii="Arial" w:hAnsi="Arial" w:cs="Arial"/>
                <w:sz w:val="20"/>
              </w:rPr>
              <w:t>Ilimitado</w:t>
            </w:r>
          </w:p>
        </w:tc>
        <w:tc>
          <w:tcPr>
            <w:tcW w:w="1579" w:type="dxa"/>
            <w:tcBorders>
              <w:top w:val="single" w:sz="6" w:space="0" w:color="000000"/>
              <w:left w:val="single" w:sz="6" w:space="0" w:color="000000"/>
              <w:bottom w:val="single" w:sz="6" w:space="0" w:color="000000"/>
            </w:tcBorders>
            <w:shd w:val="clear" w:color="auto" w:fill="FFFFFF"/>
            <w:vAlign w:val="center"/>
          </w:tcPr>
          <w:p w14:paraId="7425E4F7" w14:textId="77777777" w:rsidR="008F3B18" w:rsidRPr="00FE68F5" w:rsidRDefault="008F3B18" w:rsidP="006327AB">
            <w:pPr>
              <w:jc w:val="center"/>
              <w:rPr>
                <w:rFonts w:ascii="Arial" w:hAnsi="Arial" w:cs="Arial"/>
                <w:sz w:val="20"/>
              </w:rPr>
            </w:pPr>
            <w:r w:rsidRPr="00FE68F5">
              <w:rPr>
                <w:rFonts w:ascii="Arial" w:hAnsi="Arial" w:cs="Arial"/>
                <w:sz w:val="20"/>
              </w:rPr>
              <w:t>800,00</w:t>
            </w:r>
          </w:p>
        </w:tc>
        <w:tc>
          <w:tcPr>
            <w:tcW w:w="1375" w:type="dxa"/>
            <w:tcBorders>
              <w:top w:val="single" w:sz="6" w:space="0" w:color="000000"/>
              <w:left w:val="single" w:sz="6" w:space="0" w:color="000000"/>
              <w:bottom w:val="single" w:sz="6" w:space="0" w:color="000000"/>
            </w:tcBorders>
            <w:shd w:val="clear" w:color="auto" w:fill="auto"/>
            <w:vAlign w:val="center"/>
          </w:tcPr>
          <w:p w14:paraId="6CCDD8C1" w14:textId="77777777" w:rsidR="008F3B18" w:rsidRPr="00FE68F5" w:rsidRDefault="008F3B18" w:rsidP="006327AB">
            <w:pPr>
              <w:snapToGrid w:val="0"/>
              <w:jc w:val="center"/>
              <w:rPr>
                <w:rFonts w:ascii="Arial" w:hAnsi="Arial" w:cs="Arial"/>
                <w:sz w:val="20"/>
              </w:rPr>
            </w:pPr>
          </w:p>
        </w:tc>
        <w:tc>
          <w:tcPr>
            <w:tcW w:w="11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015C3A" w14:textId="77777777" w:rsidR="008F3B18" w:rsidRPr="00FE68F5" w:rsidRDefault="008F3B18" w:rsidP="006327AB">
            <w:pPr>
              <w:snapToGrid w:val="0"/>
              <w:jc w:val="center"/>
              <w:rPr>
                <w:rFonts w:ascii="Arial" w:hAnsi="Arial" w:cs="Arial"/>
                <w:sz w:val="20"/>
              </w:rPr>
            </w:pPr>
          </w:p>
        </w:tc>
      </w:tr>
      <w:tr w:rsidR="008F3B18" w:rsidRPr="00FE68F5" w14:paraId="485A26CF" w14:textId="77777777" w:rsidTr="006327AB">
        <w:trPr>
          <w:trHeight w:val="411"/>
          <w:jc w:val="center"/>
        </w:trPr>
        <w:tc>
          <w:tcPr>
            <w:tcW w:w="722" w:type="dxa"/>
            <w:tcBorders>
              <w:top w:val="single" w:sz="6" w:space="0" w:color="000000"/>
              <w:left w:val="single" w:sz="6" w:space="0" w:color="000000"/>
              <w:bottom w:val="single" w:sz="6" w:space="0" w:color="000000"/>
            </w:tcBorders>
            <w:shd w:val="clear" w:color="auto" w:fill="FFFFFF"/>
            <w:vAlign w:val="center"/>
          </w:tcPr>
          <w:p w14:paraId="75B95126" w14:textId="77777777" w:rsidR="008F3B18" w:rsidRPr="00FE68F5" w:rsidRDefault="008F3B18" w:rsidP="006327AB">
            <w:pPr>
              <w:pStyle w:val="Textopadro"/>
              <w:shd w:val="clear" w:color="auto" w:fill="FFFFFF"/>
              <w:snapToGrid w:val="0"/>
              <w:ind w:left="360"/>
              <w:rPr>
                <w:rFonts w:ascii="Arial" w:hAnsi="Arial" w:cs="Arial"/>
                <w:b/>
                <w:sz w:val="20"/>
                <w:lang w:val="pt-BR"/>
              </w:rPr>
            </w:pPr>
            <w:r>
              <w:rPr>
                <w:rFonts w:ascii="Arial" w:hAnsi="Arial" w:cs="Arial"/>
                <w:b/>
                <w:sz w:val="20"/>
                <w:lang w:val="pt-BR"/>
              </w:rPr>
              <w:t>9</w:t>
            </w:r>
          </w:p>
        </w:tc>
        <w:tc>
          <w:tcPr>
            <w:tcW w:w="754" w:type="dxa"/>
            <w:tcBorders>
              <w:top w:val="single" w:sz="6" w:space="0" w:color="000000"/>
              <w:left w:val="single" w:sz="6" w:space="0" w:color="000000"/>
              <w:bottom w:val="single" w:sz="6" w:space="0" w:color="000000"/>
            </w:tcBorders>
            <w:shd w:val="clear" w:color="auto" w:fill="FFFFFF"/>
          </w:tcPr>
          <w:p w14:paraId="616B0D2C" w14:textId="77777777" w:rsidR="008F3B18" w:rsidRPr="00FE68F5" w:rsidRDefault="008F3B18" w:rsidP="006327AB">
            <w:pPr>
              <w:jc w:val="center"/>
              <w:rPr>
                <w:rFonts w:ascii="Arial" w:hAnsi="Arial" w:cs="Arial"/>
                <w:sz w:val="20"/>
              </w:rPr>
            </w:pPr>
            <w:r w:rsidRPr="00FE68F5">
              <w:rPr>
                <w:rFonts w:ascii="Arial" w:hAnsi="Arial" w:cs="Arial"/>
                <w:sz w:val="20"/>
              </w:rPr>
              <w:t>12</w:t>
            </w:r>
          </w:p>
        </w:tc>
        <w:tc>
          <w:tcPr>
            <w:tcW w:w="580" w:type="dxa"/>
            <w:tcBorders>
              <w:top w:val="single" w:sz="6" w:space="0" w:color="000000"/>
              <w:left w:val="single" w:sz="6" w:space="0" w:color="000000"/>
              <w:bottom w:val="single" w:sz="6" w:space="0" w:color="000000"/>
            </w:tcBorders>
            <w:shd w:val="clear" w:color="auto" w:fill="FFFFFF"/>
            <w:vAlign w:val="center"/>
          </w:tcPr>
          <w:p w14:paraId="62E54040" w14:textId="77777777" w:rsidR="008F3B18" w:rsidRPr="00FE68F5" w:rsidRDefault="008F3B18" w:rsidP="006327AB">
            <w:pPr>
              <w:jc w:val="center"/>
              <w:rPr>
                <w:rFonts w:ascii="Arial" w:hAnsi="Arial" w:cs="Arial"/>
                <w:sz w:val="20"/>
              </w:rPr>
            </w:pPr>
            <w:r w:rsidRPr="00FE68F5">
              <w:rPr>
                <w:rFonts w:ascii="Arial" w:hAnsi="Arial" w:cs="Arial"/>
                <w:sz w:val="20"/>
              </w:rPr>
              <w:t>Mês</w:t>
            </w:r>
          </w:p>
        </w:tc>
        <w:tc>
          <w:tcPr>
            <w:tcW w:w="2153" w:type="dxa"/>
            <w:tcBorders>
              <w:top w:val="single" w:sz="6" w:space="0" w:color="000000"/>
              <w:left w:val="single" w:sz="6" w:space="0" w:color="000000"/>
              <w:bottom w:val="single" w:sz="6" w:space="0" w:color="000000"/>
            </w:tcBorders>
            <w:shd w:val="clear" w:color="auto" w:fill="FFFFFF"/>
            <w:vAlign w:val="center"/>
          </w:tcPr>
          <w:p w14:paraId="0FDECD57" w14:textId="77777777" w:rsidR="008F3B18" w:rsidRPr="00FE68F5" w:rsidRDefault="008F3B18" w:rsidP="006327AB">
            <w:pPr>
              <w:jc w:val="center"/>
              <w:rPr>
                <w:rFonts w:ascii="Arial" w:hAnsi="Arial" w:cs="Arial"/>
                <w:sz w:val="20"/>
              </w:rPr>
            </w:pPr>
            <w:r w:rsidRPr="00FE68F5">
              <w:rPr>
                <w:rFonts w:ascii="Arial" w:hAnsi="Arial" w:cs="Arial"/>
                <w:sz w:val="20"/>
              </w:rPr>
              <w:t>Atendimento ao Cidadão via internet</w:t>
            </w:r>
          </w:p>
        </w:tc>
        <w:tc>
          <w:tcPr>
            <w:tcW w:w="1193" w:type="dxa"/>
            <w:tcBorders>
              <w:top w:val="single" w:sz="6" w:space="0" w:color="000000"/>
              <w:left w:val="single" w:sz="6" w:space="0" w:color="000000"/>
              <w:bottom w:val="single" w:sz="6" w:space="0" w:color="000000"/>
            </w:tcBorders>
            <w:shd w:val="clear" w:color="auto" w:fill="FFFFFF"/>
            <w:vAlign w:val="center"/>
          </w:tcPr>
          <w:p w14:paraId="71784045" w14:textId="77777777" w:rsidR="008F3B18" w:rsidRPr="00FE68F5" w:rsidRDefault="008F3B18" w:rsidP="006327AB">
            <w:pPr>
              <w:jc w:val="center"/>
              <w:rPr>
                <w:rFonts w:ascii="Arial" w:hAnsi="Arial" w:cs="Arial"/>
                <w:sz w:val="20"/>
              </w:rPr>
            </w:pPr>
            <w:r w:rsidRPr="00FE68F5">
              <w:rPr>
                <w:rFonts w:ascii="Arial" w:hAnsi="Arial" w:cs="Arial"/>
                <w:sz w:val="20"/>
              </w:rPr>
              <w:t>Ilimitado</w:t>
            </w:r>
          </w:p>
        </w:tc>
        <w:tc>
          <w:tcPr>
            <w:tcW w:w="1579" w:type="dxa"/>
            <w:tcBorders>
              <w:top w:val="single" w:sz="6" w:space="0" w:color="000000"/>
              <w:left w:val="single" w:sz="6" w:space="0" w:color="000000"/>
              <w:bottom w:val="single" w:sz="6" w:space="0" w:color="000000"/>
            </w:tcBorders>
            <w:shd w:val="clear" w:color="auto" w:fill="FFFFFF"/>
            <w:vAlign w:val="center"/>
          </w:tcPr>
          <w:p w14:paraId="2D4683B7" w14:textId="77777777" w:rsidR="008F3B18" w:rsidRPr="00FE68F5" w:rsidRDefault="008F3B18" w:rsidP="006327AB">
            <w:pPr>
              <w:jc w:val="center"/>
              <w:rPr>
                <w:rFonts w:ascii="Arial" w:hAnsi="Arial" w:cs="Arial"/>
                <w:sz w:val="20"/>
              </w:rPr>
            </w:pPr>
            <w:r w:rsidRPr="00FE68F5">
              <w:rPr>
                <w:rFonts w:ascii="Arial" w:hAnsi="Arial" w:cs="Arial"/>
                <w:sz w:val="20"/>
              </w:rPr>
              <w:t>420,00</w:t>
            </w:r>
          </w:p>
        </w:tc>
        <w:tc>
          <w:tcPr>
            <w:tcW w:w="1375" w:type="dxa"/>
            <w:tcBorders>
              <w:top w:val="single" w:sz="6" w:space="0" w:color="000000"/>
              <w:left w:val="single" w:sz="6" w:space="0" w:color="000000"/>
              <w:bottom w:val="single" w:sz="6" w:space="0" w:color="000000"/>
            </w:tcBorders>
            <w:shd w:val="clear" w:color="auto" w:fill="auto"/>
            <w:vAlign w:val="center"/>
          </w:tcPr>
          <w:p w14:paraId="0537C5A5" w14:textId="77777777" w:rsidR="008F3B18" w:rsidRPr="00FE68F5" w:rsidRDefault="008F3B18" w:rsidP="006327AB">
            <w:pPr>
              <w:snapToGrid w:val="0"/>
              <w:jc w:val="center"/>
              <w:rPr>
                <w:rFonts w:ascii="Arial" w:hAnsi="Arial" w:cs="Arial"/>
                <w:sz w:val="20"/>
              </w:rPr>
            </w:pPr>
          </w:p>
        </w:tc>
        <w:tc>
          <w:tcPr>
            <w:tcW w:w="11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A60D54" w14:textId="77777777" w:rsidR="008F3B18" w:rsidRPr="00FE68F5" w:rsidRDefault="008F3B18" w:rsidP="006327AB">
            <w:pPr>
              <w:snapToGrid w:val="0"/>
              <w:jc w:val="center"/>
              <w:rPr>
                <w:rFonts w:ascii="Arial" w:hAnsi="Arial" w:cs="Arial"/>
                <w:sz w:val="20"/>
              </w:rPr>
            </w:pPr>
          </w:p>
        </w:tc>
      </w:tr>
      <w:tr w:rsidR="008F3B18" w:rsidRPr="00FE68F5" w14:paraId="55AA65F2" w14:textId="77777777" w:rsidTr="006327AB">
        <w:trPr>
          <w:trHeight w:val="411"/>
          <w:jc w:val="center"/>
        </w:trPr>
        <w:tc>
          <w:tcPr>
            <w:tcW w:w="722" w:type="dxa"/>
            <w:tcBorders>
              <w:top w:val="single" w:sz="6" w:space="0" w:color="000000"/>
              <w:left w:val="single" w:sz="6" w:space="0" w:color="000000"/>
              <w:bottom w:val="single" w:sz="6" w:space="0" w:color="000000"/>
            </w:tcBorders>
            <w:shd w:val="clear" w:color="auto" w:fill="FFFFFF"/>
            <w:vAlign w:val="center"/>
          </w:tcPr>
          <w:p w14:paraId="458F9E21" w14:textId="77777777" w:rsidR="008F3B18" w:rsidRPr="00FE68F5" w:rsidRDefault="008F3B18" w:rsidP="006327AB">
            <w:pPr>
              <w:pStyle w:val="Textopadro"/>
              <w:shd w:val="clear" w:color="auto" w:fill="FFFFFF"/>
              <w:snapToGrid w:val="0"/>
              <w:ind w:left="360"/>
              <w:rPr>
                <w:rFonts w:ascii="Arial" w:hAnsi="Arial" w:cs="Arial"/>
                <w:b/>
                <w:sz w:val="20"/>
                <w:lang w:val="pt-BR"/>
              </w:rPr>
            </w:pPr>
            <w:r>
              <w:rPr>
                <w:rFonts w:ascii="Arial" w:hAnsi="Arial" w:cs="Arial"/>
                <w:b/>
                <w:sz w:val="20"/>
                <w:lang w:val="pt-BR"/>
              </w:rPr>
              <w:t>10</w:t>
            </w:r>
          </w:p>
        </w:tc>
        <w:tc>
          <w:tcPr>
            <w:tcW w:w="754" w:type="dxa"/>
            <w:tcBorders>
              <w:top w:val="single" w:sz="6" w:space="0" w:color="000000"/>
              <w:left w:val="single" w:sz="6" w:space="0" w:color="000000"/>
              <w:bottom w:val="single" w:sz="6" w:space="0" w:color="000000"/>
            </w:tcBorders>
            <w:shd w:val="clear" w:color="auto" w:fill="FFFFFF"/>
          </w:tcPr>
          <w:p w14:paraId="31B2240B" w14:textId="77777777" w:rsidR="008F3B18" w:rsidRPr="00FE68F5" w:rsidRDefault="008F3B18" w:rsidP="006327AB">
            <w:pPr>
              <w:jc w:val="center"/>
              <w:rPr>
                <w:rFonts w:ascii="Arial" w:hAnsi="Arial" w:cs="Arial"/>
                <w:sz w:val="20"/>
              </w:rPr>
            </w:pPr>
            <w:r w:rsidRPr="00FE68F5">
              <w:rPr>
                <w:rFonts w:ascii="Arial" w:hAnsi="Arial" w:cs="Arial"/>
                <w:sz w:val="20"/>
              </w:rPr>
              <w:t>12</w:t>
            </w:r>
          </w:p>
        </w:tc>
        <w:tc>
          <w:tcPr>
            <w:tcW w:w="580" w:type="dxa"/>
            <w:tcBorders>
              <w:top w:val="single" w:sz="6" w:space="0" w:color="000000"/>
              <w:left w:val="single" w:sz="6" w:space="0" w:color="000000"/>
              <w:bottom w:val="single" w:sz="6" w:space="0" w:color="000000"/>
            </w:tcBorders>
            <w:shd w:val="clear" w:color="auto" w:fill="FFFFFF"/>
            <w:vAlign w:val="center"/>
          </w:tcPr>
          <w:p w14:paraId="1A1D7B7C" w14:textId="77777777" w:rsidR="008F3B18" w:rsidRPr="00FE68F5" w:rsidRDefault="008F3B18" w:rsidP="006327AB">
            <w:pPr>
              <w:jc w:val="center"/>
              <w:rPr>
                <w:rFonts w:ascii="Arial" w:hAnsi="Arial" w:cs="Arial"/>
                <w:sz w:val="20"/>
              </w:rPr>
            </w:pPr>
            <w:r w:rsidRPr="00FE68F5">
              <w:rPr>
                <w:rFonts w:ascii="Arial" w:hAnsi="Arial" w:cs="Arial"/>
                <w:sz w:val="20"/>
              </w:rPr>
              <w:t>Mês</w:t>
            </w:r>
          </w:p>
        </w:tc>
        <w:tc>
          <w:tcPr>
            <w:tcW w:w="2153" w:type="dxa"/>
            <w:tcBorders>
              <w:top w:val="single" w:sz="6" w:space="0" w:color="000000"/>
              <w:left w:val="single" w:sz="6" w:space="0" w:color="000000"/>
              <w:bottom w:val="single" w:sz="6" w:space="0" w:color="000000"/>
            </w:tcBorders>
            <w:shd w:val="clear" w:color="auto" w:fill="FFFFFF"/>
            <w:vAlign w:val="center"/>
          </w:tcPr>
          <w:p w14:paraId="78171471" w14:textId="77777777" w:rsidR="008F3B18" w:rsidRPr="00FE68F5" w:rsidRDefault="008F3B18" w:rsidP="006327AB">
            <w:pPr>
              <w:jc w:val="center"/>
              <w:rPr>
                <w:rFonts w:ascii="Arial" w:hAnsi="Arial" w:cs="Arial"/>
                <w:sz w:val="20"/>
              </w:rPr>
            </w:pPr>
            <w:r w:rsidRPr="00FE68F5">
              <w:rPr>
                <w:rFonts w:ascii="Arial" w:hAnsi="Arial" w:cs="Arial"/>
                <w:sz w:val="20"/>
              </w:rPr>
              <w:t>Protocolo via internet</w:t>
            </w:r>
          </w:p>
        </w:tc>
        <w:tc>
          <w:tcPr>
            <w:tcW w:w="1193" w:type="dxa"/>
            <w:tcBorders>
              <w:top w:val="single" w:sz="6" w:space="0" w:color="000000"/>
              <w:left w:val="single" w:sz="6" w:space="0" w:color="000000"/>
              <w:bottom w:val="single" w:sz="6" w:space="0" w:color="000000"/>
            </w:tcBorders>
            <w:shd w:val="clear" w:color="auto" w:fill="FFFFFF"/>
            <w:vAlign w:val="center"/>
          </w:tcPr>
          <w:p w14:paraId="28782F6F" w14:textId="77777777" w:rsidR="008F3B18" w:rsidRPr="00FE68F5" w:rsidRDefault="008F3B18" w:rsidP="006327AB">
            <w:pPr>
              <w:jc w:val="center"/>
              <w:rPr>
                <w:rFonts w:ascii="Arial" w:hAnsi="Arial" w:cs="Arial"/>
                <w:sz w:val="20"/>
              </w:rPr>
            </w:pPr>
            <w:r w:rsidRPr="00FE68F5">
              <w:rPr>
                <w:rFonts w:ascii="Arial" w:hAnsi="Arial" w:cs="Arial"/>
                <w:sz w:val="20"/>
              </w:rPr>
              <w:t>Ilimitado</w:t>
            </w:r>
          </w:p>
        </w:tc>
        <w:tc>
          <w:tcPr>
            <w:tcW w:w="1579" w:type="dxa"/>
            <w:tcBorders>
              <w:top w:val="single" w:sz="6" w:space="0" w:color="000000"/>
              <w:left w:val="single" w:sz="6" w:space="0" w:color="000000"/>
              <w:bottom w:val="single" w:sz="6" w:space="0" w:color="000000"/>
            </w:tcBorders>
            <w:shd w:val="clear" w:color="auto" w:fill="FFFFFF"/>
            <w:vAlign w:val="center"/>
          </w:tcPr>
          <w:p w14:paraId="25C07CE2" w14:textId="77777777" w:rsidR="008F3B18" w:rsidRPr="00FE68F5" w:rsidRDefault="008F3B18" w:rsidP="006327AB">
            <w:pPr>
              <w:jc w:val="center"/>
              <w:rPr>
                <w:rFonts w:ascii="Arial" w:hAnsi="Arial" w:cs="Arial"/>
                <w:sz w:val="20"/>
              </w:rPr>
            </w:pPr>
            <w:r w:rsidRPr="00FE68F5">
              <w:rPr>
                <w:rFonts w:ascii="Arial" w:hAnsi="Arial" w:cs="Arial"/>
                <w:sz w:val="20"/>
              </w:rPr>
              <w:t>400,00</w:t>
            </w:r>
          </w:p>
        </w:tc>
        <w:tc>
          <w:tcPr>
            <w:tcW w:w="1375" w:type="dxa"/>
            <w:tcBorders>
              <w:top w:val="single" w:sz="6" w:space="0" w:color="000000"/>
              <w:left w:val="single" w:sz="6" w:space="0" w:color="000000"/>
              <w:bottom w:val="single" w:sz="6" w:space="0" w:color="000000"/>
            </w:tcBorders>
            <w:shd w:val="clear" w:color="auto" w:fill="auto"/>
            <w:vAlign w:val="center"/>
          </w:tcPr>
          <w:p w14:paraId="6483AF7C" w14:textId="77777777" w:rsidR="008F3B18" w:rsidRPr="00FE68F5" w:rsidRDefault="008F3B18" w:rsidP="006327AB">
            <w:pPr>
              <w:snapToGrid w:val="0"/>
              <w:jc w:val="center"/>
              <w:rPr>
                <w:rFonts w:ascii="Arial" w:hAnsi="Arial" w:cs="Arial"/>
                <w:sz w:val="20"/>
              </w:rPr>
            </w:pPr>
          </w:p>
        </w:tc>
        <w:tc>
          <w:tcPr>
            <w:tcW w:w="11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F00988" w14:textId="77777777" w:rsidR="008F3B18" w:rsidRPr="00FE68F5" w:rsidRDefault="008F3B18" w:rsidP="006327AB">
            <w:pPr>
              <w:snapToGrid w:val="0"/>
              <w:jc w:val="center"/>
              <w:rPr>
                <w:rFonts w:ascii="Arial" w:hAnsi="Arial" w:cs="Arial"/>
                <w:sz w:val="20"/>
              </w:rPr>
            </w:pPr>
          </w:p>
        </w:tc>
      </w:tr>
      <w:tr w:rsidR="008F3B18" w:rsidRPr="00FE68F5" w14:paraId="4D1C0091" w14:textId="77777777" w:rsidTr="006327AB">
        <w:trPr>
          <w:trHeight w:val="411"/>
          <w:jc w:val="center"/>
        </w:trPr>
        <w:tc>
          <w:tcPr>
            <w:tcW w:w="722" w:type="dxa"/>
            <w:tcBorders>
              <w:top w:val="single" w:sz="6" w:space="0" w:color="000000"/>
              <w:left w:val="single" w:sz="6" w:space="0" w:color="000000"/>
              <w:bottom w:val="single" w:sz="6" w:space="0" w:color="000000"/>
            </w:tcBorders>
            <w:shd w:val="clear" w:color="auto" w:fill="FFFFFF"/>
            <w:vAlign w:val="center"/>
          </w:tcPr>
          <w:p w14:paraId="0515CFF5" w14:textId="77777777" w:rsidR="008F3B18" w:rsidRPr="00FE68F5" w:rsidRDefault="008F3B18" w:rsidP="006327AB">
            <w:pPr>
              <w:pStyle w:val="Textopadro"/>
              <w:shd w:val="clear" w:color="auto" w:fill="FFFFFF"/>
              <w:snapToGrid w:val="0"/>
              <w:ind w:left="360"/>
              <w:rPr>
                <w:rFonts w:ascii="Arial" w:hAnsi="Arial" w:cs="Arial"/>
                <w:b/>
                <w:sz w:val="20"/>
                <w:lang w:val="pt-BR"/>
              </w:rPr>
            </w:pPr>
            <w:r>
              <w:rPr>
                <w:rFonts w:ascii="Arial" w:hAnsi="Arial" w:cs="Arial"/>
                <w:b/>
                <w:sz w:val="20"/>
                <w:lang w:val="pt-BR"/>
              </w:rPr>
              <w:t>11</w:t>
            </w:r>
          </w:p>
        </w:tc>
        <w:tc>
          <w:tcPr>
            <w:tcW w:w="754" w:type="dxa"/>
            <w:tcBorders>
              <w:top w:val="single" w:sz="6" w:space="0" w:color="000000"/>
              <w:left w:val="single" w:sz="6" w:space="0" w:color="000000"/>
              <w:bottom w:val="single" w:sz="6" w:space="0" w:color="000000"/>
            </w:tcBorders>
            <w:shd w:val="clear" w:color="auto" w:fill="FFFFFF"/>
          </w:tcPr>
          <w:p w14:paraId="30D791B8" w14:textId="77777777" w:rsidR="008F3B18" w:rsidRPr="00FE68F5" w:rsidRDefault="008F3B18" w:rsidP="006327AB">
            <w:pPr>
              <w:jc w:val="center"/>
              <w:rPr>
                <w:rFonts w:ascii="Arial" w:hAnsi="Arial" w:cs="Arial"/>
                <w:sz w:val="20"/>
              </w:rPr>
            </w:pPr>
            <w:r w:rsidRPr="00FE68F5">
              <w:rPr>
                <w:rFonts w:ascii="Arial" w:hAnsi="Arial" w:cs="Arial"/>
                <w:sz w:val="20"/>
              </w:rPr>
              <w:t>12</w:t>
            </w:r>
          </w:p>
        </w:tc>
        <w:tc>
          <w:tcPr>
            <w:tcW w:w="580" w:type="dxa"/>
            <w:tcBorders>
              <w:top w:val="single" w:sz="6" w:space="0" w:color="000000"/>
              <w:left w:val="single" w:sz="6" w:space="0" w:color="000000"/>
              <w:bottom w:val="single" w:sz="6" w:space="0" w:color="000000"/>
            </w:tcBorders>
            <w:shd w:val="clear" w:color="auto" w:fill="FFFFFF"/>
            <w:vAlign w:val="center"/>
          </w:tcPr>
          <w:p w14:paraId="58FDFDA9" w14:textId="77777777" w:rsidR="008F3B18" w:rsidRPr="00FE68F5" w:rsidRDefault="008F3B18" w:rsidP="006327AB">
            <w:pPr>
              <w:jc w:val="center"/>
              <w:rPr>
                <w:rFonts w:ascii="Arial" w:hAnsi="Arial" w:cs="Arial"/>
                <w:sz w:val="20"/>
              </w:rPr>
            </w:pPr>
            <w:r w:rsidRPr="00FE68F5">
              <w:rPr>
                <w:rFonts w:ascii="Arial" w:hAnsi="Arial" w:cs="Arial"/>
                <w:sz w:val="20"/>
              </w:rPr>
              <w:t>Mês</w:t>
            </w:r>
          </w:p>
        </w:tc>
        <w:tc>
          <w:tcPr>
            <w:tcW w:w="2153" w:type="dxa"/>
            <w:tcBorders>
              <w:top w:val="single" w:sz="6" w:space="0" w:color="000000"/>
              <w:left w:val="single" w:sz="6" w:space="0" w:color="000000"/>
              <w:bottom w:val="single" w:sz="6" w:space="0" w:color="000000"/>
            </w:tcBorders>
            <w:shd w:val="clear" w:color="auto" w:fill="FFFFFF"/>
            <w:vAlign w:val="center"/>
          </w:tcPr>
          <w:p w14:paraId="22F9109E" w14:textId="77777777" w:rsidR="008F3B18" w:rsidRPr="00FE68F5" w:rsidRDefault="008F3B18" w:rsidP="006327AB">
            <w:pPr>
              <w:jc w:val="center"/>
              <w:rPr>
                <w:rFonts w:ascii="Arial" w:hAnsi="Arial" w:cs="Arial"/>
                <w:sz w:val="20"/>
              </w:rPr>
            </w:pPr>
            <w:r w:rsidRPr="00FE68F5">
              <w:rPr>
                <w:rFonts w:ascii="Arial" w:hAnsi="Arial" w:cs="Arial"/>
                <w:sz w:val="20"/>
              </w:rPr>
              <w:t>Recursos Humanos</w:t>
            </w:r>
          </w:p>
        </w:tc>
        <w:tc>
          <w:tcPr>
            <w:tcW w:w="1193" w:type="dxa"/>
            <w:tcBorders>
              <w:top w:val="single" w:sz="6" w:space="0" w:color="000000"/>
              <w:left w:val="single" w:sz="6" w:space="0" w:color="000000"/>
              <w:bottom w:val="single" w:sz="6" w:space="0" w:color="000000"/>
            </w:tcBorders>
            <w:shd w:val="clear" w:color="auto" w:fill="FFFFFF"/>
            <w:vAlign w:val="center"/>
          </w:tcPr>
          <w:p w14:paraId="47FF372B" w14:textId="77777777" w:rsidR="008F3B18" w:rsidRPr="00FE68F5" w:rsidRDefault="008F3B18" w:rsidP="006327AB">
            <w:pPr>
              <w:jc w:val="center"/>
              <w:rPr>
                <w:rFonts w:ascii="Arial" w:hAnsi="Arial" w:cs="Arial"/>
                <w:sz w:val="20"/>
              </w:rPr>
            </w:pPr>
            <w:r w:rsidRPr="00FE68F5">
              <w:rPr>
                <w:rFonts w:ascii="Arial" w:hAnsi="Arial" w:cs="Arial"/>
                <w:sz w:val="20"/>
              </w:rPr>
              <w:t>Ilimitado</w:t>
            </w:r>
          </w:p>
        </w:tc>
        <w:tc>
          <w:tcPr>
            <w:tcW w:w="1579" w:type="dxa"/>
            <w:tcBorders>
              <w:top w:val="single" w:sz="6" w:space="0" w:color="000000"/>
              <w:left w:val="single" w:sz="6" w:space="0" w:color="000000"/>
              <w:bottom w:val="single" w:sz="6" w:space="0" w:color="000000"/>
            </w:tcBorders>
            <w:shd w:val="clear" w:color="auto" w:fill="FFFFFF"/>
            <w:vAlign w:val="center"/>
          </w:tcPr>
          <w:p w14:paraId="24F4482F" w14:textId="77777777" w:rsidR="008F3B18" w:rsidRPr="00FE68F5" w:rsidRDefault="008F3B18" w:rsidP="006327AB">
            <w:pPr>
              <w:jc w:val="center"/>
              <w:rPr>
                <w:rFonts w:ascii="Arial" w:hAnsi="Arial" w:cs="Arial"/>
                <w:sz w:val="20"/>
              </w:rPr>
            </w:pPr>
            <w:r w:rsidRPr="00FE68F5">
              <w:rPr>
                <w:rFonts w:ascii="Arial" w:hAnsi="Arial" w:cs="Arial"/>
                <w:sz w:val="20"/>
              </w:rPr>
              <w:t>520,00</w:t>
            </w:r>
          </w:p>
        </w:tc>
        <w:tc>
          <w:tcPr>
            <w:tcW w:w="1375" w:type="dxa"/>
            <w:tcBorders>
              <w:top w:val="single" w:sz="6" w:space="0" w:color="000000"/>
              <w:left w:val="single" w:sz="6" w:space="0" w:color="000000"/>
              <w:bottom w:val="single" w:sz="6" w:space="0" w:color="000000"/>
            </w:tcBorders>
            <w:shd w:val="clear" w:color="auto" w:fill="auto"/>
            <w:vAlign w:val="center"/>
          </w:tcPr>
          <w:p w14:paraId="4A820B90" w14:textId="77777777" w:rsidR="008F3B18" w:rsidRPr="00FE68F5" w:rsidRDefault="008F3B18" w:rsidP="006327AB">
            <w:pPr>
              <w:snapToGrid w:val="0"/>
              <w:jc w:val="center"/>
              <w:rPr>
                <w:rFonts w:ascii="Arial" w:hAnsi="Arial" w:cs="Arial"/>
                <w:sz w:val="20"/>
              </w:rPr>
            </w:pPr>
          </w:p>
        </w:tc>
        <w:tc>
          <w:tcPr>
            <w:tcW w:w="11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028101" w14:textId="77777777" w:rsidR="008F3B18" w:rsidRPr="00FE68F5" w:rsidRDefault="008F3B18" w:rsidP="006327AB">
            <w:pPr>
              <w:snapToGrid w:val="0"/>
              <w:jc w:val="center"/>
              <w:rPr>
                <w:rFonts w:ascii="Arial" w:hAnsi="Arial" w:cs="Arial"/>
                <w:sz w:val="20"/>
              </w:rPr>
            </w:pPr>
          </w:p>
        </w:tc>
      </w:tr>
      <w:tr w:rsidR="008F3B18" w:rsidRPr="00FE68F5" w14:paraId="11EA1D43" w14:textId="77777777" w:rsidTr="006327AB">
        <w:trPr>
          <w:trHeight w:val="411"/>
          <w:jc w:val="center"/>
        </w:trPr>
        <w:tc>
          <w:tcPr>
            <w:tcW w:w="722" w:type="dxa"/>
            <w:tcBorders>
              <w:top w:val="single" w:sz="6" w:space="0" w:color="000000"/>
              <w:left w:val="single" w:sz="6" w:space="0" w:color="000000"/>
              <w:bottom w:val="single" w:sz="6" w:space="0" w:color="000000"/>
            </w:tcBorders>
            <w:shd w:val="clear" w:color="auto" w:fill="FFFFFF"/>
            <w:vAlign w:val="center"/>
          </w:tcPr>
          <w:p w14:paraId="464EA898" w14:textId="77777777" w:rsidR="008F3B18" w:rsidRPr="00FE68F5" w:rsidRDefault="008F3B18" w:rsidP="006327AB">
            <w:pPr>
              <w:pStyle w:val="Textopadro"/>
              <w:shd w:val="clear" w:color="auto" w:fill="FFFFFF"/>
              <w:snapToGrid w:val="0"/>
              <w:ind w:left="360"/>
              <w:rPr>
                <w:rFonts w:ascii="Arial" w:hAnsi="Arial" w:cs="Arial"/>
                <w:b/>
                <w:sz w:val="20"/>
                <w:lang w:val="pt-BR"/>
              </w:rPr>
            </w:pPr>
            <w:r>
              <w:rPr>
                <w:rFonts w:ascii="Arial" w:hAnsi="Arial" w:cs="Arial"/>
                <w:b/>
                <w:sz w:val="20"/>
                <w:lang w:val="pt-BR"/>
              </w:rPr>
              <w:t>12</w:t>
            </w:r>
          </w:p>
        </w:tc>
        <w:tc>
          <w:tcPr>
            <w:tcW w:w="754" w:type="dxa"/>
            <w:tcBorders>
              <w:top w:val="single" w:sz="6" w:space="0" w:color="000000"/>
              <w:left w:val="single" w:sz="6" w:space="0" w:color="000000"/>
              <w:bottom w:val="single" w:sz="6" w:space="0" w:color="000000"/>
            </w:tcBorders>
            <w:shd w:val="clear" w:color="auto" w:fill="FFFFFF"/>
          </w:tcPr>
          <w:p w14:paraId="52A6BAF7" w14:textId="77777777" w:rsidR="008F3B18" w:rsidRPr="00FE68F5" w:rsidRDefault="008F3B18" w:rsidP="006327AB">
            <w:pPr>
              <w:jc w:val="center"/>
              <w:rPr>
                <w:rFonts w:ascii="Arial" w:hAnsi="Arial" w:cs="Arial"/>
                <w:sz w:val="20"/>
              </w:rPr>
            </w:pPr>
            <w:r w:rsidRPr="00FE68F5">
              <w:rPr>
                <w:rFonts w:ascii="Arial" w:hAnsi="Arial" w:cs="Arial"/>
                <w:sz w:val="20"/>
              </w:rPr>
              <w:t>12</w:t>
            </w:r>
          </w:p>
        </w:tc>
        <w:tc>
          <w:tcPr>
            <w:tcW w:w="580" w:type="dxa"/>
            <w:tcBorders>
              <w:top w:val="single" w:sz="6" w:space="0" w:color="000000"/>
              <w:left w:val="single" w:sz="6" w:space="0" w:color="000000"/>
              <w:bottom w:val="single" w:sz="6" w:space="0" w:color="000000"/>
            </w:tcBorders>
            <w:shd w:val="clear" w:color="auto" w:fill="FFFFFF"/>
            <w:vAlign w:val="center"/>
          </w:tcPr>
          <w:p w14:paraId="615F7736" w14:textId="77777777" w:rsidR="008F3B18" w:rsidRPr="00FE68F5" w:rsidRDefault="008F3B18" w:rsidP="006327AB">
            <w:pPr>
              <w:jc w:val="center"/>
              <w:rPr>
                <w:rFonts w:ascii="Arial" w:hAnsi="Arial" w:cs="Arial"/>
                <w:sz w:val="20"/>
              </w:rPr>
            </w:pPr>
            <w:r w:rsidRPr="00FE68F5">
              <w:rPr>
                <w:rFonts w:ascii="Arial" w:hAnsi="Arial" w:cs="Arial"/>
                <w:sz w:val="20"/>
              </w:rPr>
              <w:t>Mês</w:t>
            </w:r>
          </w:p>
        </w:tc>
        <w:tc>
          <w:tcPr>
            <w:tcW w:w="2153" w:type="dxa"/>
            <w:tcBorders>
              <w:top w:val="single" w:sz="6" w:space="0" w:color="000000"/>
              <w:left w:val="single" w:sz="6" w:space="0" w:color="000000"/>
              <w:bottom w:val="single" w:sz="6" w:space="0" w:color="000000"/>
            </w:tcBorders>
            <w:shd w:val="clear" w:color="auto" w:fill="FFFFFF"/>
            <w:vAlign w:val="center"/>
          </w:tcPr>
          <w:p w14:paraId="266D3886" w14:textId="77777777" w:rsidR="008F3B18" w:rsidRPr="00FE68F5" w:rsidRDefault="008F3B18" w:rsidP="006327AB">
            <w:pPr>
              <w:jc w:val="center"/>
              <w:rPr>
                <w:rFonts w:ascii="Arial" w:hAnsi="Arial" w:cs="Arial"/>
                <w:sz w:val="20"/>
              </w:rPr>
            </w:pPr>
            <w:r w:rsidRPr="00FE68F5">
              <w:rPr>
                <w:rFonts w:ascii="Arial" w:hAnsi="Arial" w:cs="Arial"/>
                <w:sz w:val="20"/>
              </w:rPr>
              <w:t>Ponto</w:t>
            </w:r>
          </w:p>
        </w:tc>
        <w:tc>
          <w:tcPr>
            <w:tcW w:w="1193" w:type="dxa"/>
            <w:tcBorders>
              <w:top w:val="single" w:sz="6" w:space="0" w:color="000000"/>
              <w:left w:val="single" w:sz="6" w:space="0" w:color="000000"/>
              <w:bottom w:val="single" w:sz="6" w:space="0" w:color="000000"/>
            </w:tcBorders>
            <w:shd w:val="clear" w:color="auto" w:fill="FFFFFF"/>
            <w:vAlign w:val="center"/>
          </w:tcPr>
          <w:p w14:paraId="471E215B" w14:textId="77777777" w:rsidR="008F3B18" w:rsidRPr="00FE68F5" w:rsidRDefault="008F3B18" w:rsidP="006327AB">
            <w:pPr>
              <w:jc w:val="center"/>
              <w:rPr>
                <w:rFonts w:ascii="Arial" w:hAnsi="Arial" w:cs="Arial"/>
                <w:sz w:val="20"/>
              </w:rPr>
            </w:pPr>
            <w:r w:rsidRPr="00FE68F5">
              <w:rPr>
                <w:rFonts w:ascii="Arial" w:hAnsi="Arial" w:cs="Arial"/>
                <w:sz w:val="20"/>
              </w:rPr>
              <w:t>Ilimitado</w:t>
            </w:r>
          </w:p>
        </w:tc>
        <w:tc>
          <w:tcPr>
            <w:tcW w:w="1579" w:type="dxa"/>
            <w:tcBorders>
              <w:top w:val="single" w:sz="6" w:space="0" w:color="000000"/>
              <w:left w:val="single" w:sz="6" w:space="0" w:color="000000"/>
              <w:bottom w:val="single" w:sz="6" w:space="0" w:color="000000"/>
            </w:tcBorders>
            <w:shd w:val="clear" w:color="auto" w:fill="FFFFFF"/>
            <w:vAlign w:val="center"/>
          </w:tcPr>
          <w:p w14:paraId="69F26E22" w14:textId="77777777" w:rsidR="008F3B18" w:rsidRPr="00FE68F5" w:rsidRDefault="008F3B18" w:rsidP="006327AB">
            <w:pPr>
              <w:jc w:val="center"/>
              <w:rPr>
                <w:rFonts w:ascii="Arial" w:hAnsi="Arial" w:cs="Arial"/>
                <w:sz w:val="20"/>
              </w:rPr>
            </w:pPr>
            <w:r w:rsidRPr="00FE68F5">
              <w:rPr>
                <w:rFonts w:ascii="Arial" w:hAnsi="Arial" w:cs="Arial"/>
                <w:sz w:val="20"/>
              </w:rPr>
              <w:t>560,00</w:t>
            </w:r>
          </w:p>
        </w:tc>
        <w:tc>
          <w:tcPr>
            <w:tcW w:w="1375" w:type="dxa"/>
            <w:tcBorders>
              <w:top w:val="single" w:sz="6" w:space="0" w:color="000000"/>
              <w:left w:val="single" w:sz="6" w:space="0" w:color="000000"/>
              <w:bottom w:val="single" w:sz="6" w:space="0" w:color="000000"/>
            </w:tcBorders>
            <w:shd w:val="clear" w:color="auto" w:fill="auto"/>
            <w:vAlign w:val="center"/>
          </w:tcPr>
          <w:p w14:paraId="1477F289" w14:textId="77777777" w:rsidR="008F3B18" w:rsidRPr="00FE68F5" w:rsidRDefault="008F3B18" w:rsidP="006327AB">
            <w:pPr>
              <w:snapToGrid w:val="0"/>
              <w:jc w:val="center"/>
              <w:rPr>
                <w:rFonts w:ascii="Arial" w:hAnsi="Arial" w:cs="Arial"/>
                <w:sz w:val="20"/>
              </w:rPr>
            </w:pPr>
          </w:p>
        </w:tc>
        <w:tc>
          <w:tcPr>
            <w:tcW w:w="11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A01FA0" w14:textId="77777777" w:rsidR="008F3B18" w:rsidRPr="00FE68F5" w:rsidRDefault="008F3B18" w:rsidP="006327AB">
            <w:pPr>
              <w:snapToGrid w:val="0"/>
              <w:jc w:val="center"/>
              <w:rPr>
                <w:rFonts w:ascii="Arial" w:hAnsi="Arial" w:cs="Arial"/>
                <w:sz w:val="20"/>
              </w:rPr>
            </w:pPr>
          </w:p>
        </w:tc>
      </w:tr>
      <w:tr w:rsidR="008F3B18" w:rsidRPr="00FE68F5" w14:paraId="5250B51B" w14:textId="77777777" w:rsidTr="006327AB">
        <w:trPr>
          <w:trHeight w:val="411"/>
          <w:jc w:val="center"/>
        </w:trPr>
        <w:tc>
          <w:tcPr>
            <w:tcW w:w="722" w:type="dxa"/>
            <w:tcBorders>
              <w:top w:val="single" w:sz="6" w:space="0" w:color="000000"/>
              <w:left w:val="single" w:sz="6" w:space="0" w:color="000000"/>
              <w:bottom w:val="single" w:sz="6" w:space="0" w:color="000000"/>
            </w:tcBorders>
            <w:shd w:val="clear" w:color="auto" w:fill="FFFFFF"/>
            <w:vAlign w:val="center"/>
          </w:tcPr>
          <w:p w14:paraId="5D71488A" w14:textId="77777777" w:rsidR="008F3B18" w:rsidRPr="00FE68F5" w:rsidRDefault="008F3B18" w:rsidP="006327AB">
            <w:pPr>
              <w:pStyle w:val="Textopadro"/>
              <w:shd w:val="clear" w:color="auto" w:fill="FFFFFF"/>
              <w:snapToGrid w:val="0"/>
              <w:ind w:left="360"/>
              <w:rPr>
                <w:rFonts w:ascii="Arial" w:hAnsi="Arial" w:cs="Arial"/>
                <w:b/>
                <w:sz w:val="20"/>
                <w:lang w:val="pt-BR"/>
              </w:rPr>
            </w:pPr>
            <w:r>
              <w:rPr>
                <w:rFonts w:ascii="Arial" w:hAnsi="Arial" w:cs="Arial"/>
                <w:b/>
                <w:sz w:val="20"/>
                <w:lang w:val="pt-BR"/>
              </w:rPr>
              <w:t>13</w:t>
            </w:r>
          </w:p>
        </w:tc>
        <w:tc>
          <w:tcPr>
            <w:tcW w:w="754" w:type="dxa"/>
            <w:tcBorders>
              <w:top w:val="single" w:sz="6" w:space="0" w:color="000000"/>
              <w:left w:val="single" w:sz="6" w:space="0" w:color="000000"/>
              <w:bottom w:val="single" w:sz="6" w:space="0" w:color="000000"/>
            </w:tcBorders>
            <w:shd w:val="clear" w:color="auto" w:fill="FFFFFF"/>
          </w:tcPr>
          <w:p w14:paraId="5DF8AE9F" w14:textId="77777777" w:rsidR="008F3B18" w:rsidRPr="00FE68F5" w:rsidRDefault="008F3B18" w:rsidP="006327AB">
            <w:pPr>
              <w:jc w:val="center"/>
              <w:rPr>
                <w:rFonts w:ascii="Arial" w:hAnsi="Arial" w:cs="Arial"/>
                <w:sz w:val="20"/>
              </w:rPr>
            </w:pPr>
            <w:r w:rsidRPr="00FE68F5">
              <w:rPr>
                <w:rFonts w:ascii="Arial" w:hAnsi="Arial" w:cs="Arial"/>
                <w:sz w:val="20"/>
              </w:rPr>
              <w:t>12</w:t>
            </w:r>
          </w:p>
        </w:tc>
        <w:tc>
          <w:tcPr>
            <w:tcW w:w="580" w:type="dxa"/>
            <w:tcBorders>
              <w:top w:val="single" w:sz="6" w:space="0" w:color="000000"/>
              <w:left w:val="single" w:sz="6" w:space="0" w:color="000000"/>
              <w:bottom w:val="single" w:sz="6" w:space="0" w:color="000000"/>
            </w:tcBorders>
            <w:shd w:val="clear" w:color="auto" w:fill="FFFFFF"/>
            <w:vAlign w:val="center"/>
          </w:tcPr>
          <w:p w14:paraId="284FF775" w14:textId="77777777" w:rsidR="008F3B18" w:rsidRPr="00FE68F5" w:rsidRDefault="008F3B18" w:rsidP="006327AB">
            <w:pPr>
              <w:jc w:val="center"/>
              <w:rPr>
                <w:rFonts w:ascii="Arial" w:hAnsi="Arial" w:cs="Arial"/>
                <w:sz w:val="20"/>
              </w:rPr>
            </w:pPr>
            <w:r w:rsidRPr="00FE68F5">
              <w:rPr>
                <w:rFonts w:ascii="Arial" w:hAnsi="Arial" w:cs="Arial"/>
                <w:sz w:val="20"/>
              </w:rPr>
              <w:t>Mês</w:t>
            </w:r>
          </w:p>
        </w:tc>
        <w:tc>
          <w:tcPr>
            <w:tcW w:w="2153" w:type="dxa"/>
            <w:tcBorders>
              <w:top w:val="single" w:sz="6" w:space="0" w:color="000000"/>
              <w:left w:val="single" w:sz="6" w:space="0" w:color="000000"/>
              <w:bottom w:val="single" w:sz="6" w:space="0" w:color="000000"/>
            </w:tcBorders>
            <w:shd w:val="clear" w:color="auto" w:fill="FFFFFF"/>
            <w:vAlign w:val="center"/>
          </w:tcPr>
          <w:p w14:paraId="1ED51A59" w14:textId="77777777" w:rsidR="008F3B18" w:rsidRPr="00FE68F5" w:rsidRDefault="008F3B18" w:rsidP="006327AB">
            <w:pPr>
              <w:jc w:val="center"/>
              <w:rPr>
                <w:rFonts w:ascii="Arial" w:hAnsi="Arial" w:cs="Arial"/>
                <w:sz w:val="20"/>
              </w:rPr>
            </w:pPr>
            <w:r w:rsidRPr="00FE68F5">
              <w:rPr>
                <w:rFonts w:ascii="Arial" w:hAnsi="Arial" w:cs="Arial"/>
                <w:sz w:val="20"/>
              </w:rPr>
              <w:t>Emissão de Notas Fiscais Eletrônicas via internet</w:t>
            </w:r>
          </w:p>
        </w:tc>
        <w:tc>
          <w:tcPr>
            <w:tcW w:w="1193" w:type="dxa"/>
            <w:tcBorders>
              <w:top w:val="single" w:sz="6" w:space="0" w:color="000000"/>
              <w:left w:val="single" w:sz="6" w:space="0" w:color="000000"/>
              <w:bottom w:val="single" w:sz="6" w:space="0" w:color="000000"/>
            </w:tcBorders>
            <w:shd w:val="clear" w:color="auto" w:fill="FFFFFF"/>
            <w:vAlign w:val="center"/>
          </w:tcPr>
          <w:p w14:paraId="70608FD0" w14:textId="77777777" w:rsidR="008F3B18" w:rsidRPr="00FE68F5" w:rsidRDefault="008F3B18" w:rsidP="006327AB">
            <w:pPr>
              <w:jc w:val="center"/>
              <w:rPr>
                <w:rFonts w:ascii="Arial" w:hAnsi="Arial" w:cs="Arial"/>
                <w:sz w:val="20"/>
              </w:rPr>
            </w:pPr>
            <w:r w:rsidRPr="00FE68F5">
              <w:rPr>
                <w:rFonts w:ascii="Arial" w:hAnsi="Arial" w:cs="Arial"/>
                <w:sz w:val="20"/>
              </w:rPr>
              <w:t>Ilimitado</w:t>
            </w:r>
          </w:p>
        </w:tc>
        <w:tc>
          <w:tcPr>
            <w:tcW w:w="1579" w:type="dxa"/>
            <w:tcBorders>
              <w:top w:val="single" w:sz="6" w:space="0" w:color="000000"/>
              <w:left w:val="single" w:sz="6" w:space="0" w:color="000000"/>
              <w:bottom w:val="single" w:sz="6" w:space="0" w:color="000000"/>
            </w:tcBorders>
            <w:shd w:val="clear" w:color="auto" w:fill="FFFFFF"/>
            <w:vAlign w:val="center"/>
          </w:tcPr>
          <w:p w14:paraId="437A0357" w14:textId="77777777" w:rsidR="008F3B18" w:rsidRPr="00FE68F5" w:rsidRDefault="008F3B18" w:rsidP="006327AB">
            <w:pPr>
              <w:jc w:val="center"/>
              <w:rPr>
                <w:rFonts w:ascii="Arial" w:hAnsi="Arial" w:cs="Arial"/>
                <w:sz w:val="20"/>
              </w:rPr>
            </w:pPr>
            <w:r w:rsidRPr="00FE68F5">
              <w:rPr>
                <w:rFonts w:ascii="Arial" w:hAnsi="Arial" w:cs="Arial"/>
                <w:sz w:val="20"/>
              </w:rPr>
              <w:t>1.600,00</w:t>
            </w:r>
          </w:p>
        </w:tc>
        <w:tc>
          <w:tcPr>
            <w:tcW w:w="1375" w:type="dxa"/>
            <w:tcBorders>
              <w:top w:val="single" w:sz="6" w:space="0" w:color="000000"/>
              <w:left w:val="single" w:sz="6" w:space="0" w:color="000000"/>
              <w:bottom w:val="single" w:sz="6" w:space="0" w:color="000000"/>
            </w:tcBorders>
            <w:shd w:val="clear" w:color="auto" w:fill="auto"/>
            <w:vAlign w:val="center"/>
          </w:tcPr>
          <w:p w14:paraId="3ADF0649" w14:textId="77777777" w:rsidR="008F3B18" w:rsidRPr="00FE68F5" w:rsidRDefault="008F3B18" w:rsidP="006327AB">
            <w:pPr>
              <w:snapToGrid w:val="0"/>
              <w:jc w:val="center"/>
              <w:rPr>
                <w:rFonts w:ascii="Arial" w:hAnsi="Arial" w:cs="Arial"/>
                <w:sz w:val="20"/>
              </w:rPr>
            </w:pPr>
          </w:p>
        </w:tc>
        <w:tc>
          <w:tcPr>
            <w:tcW w:w="11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00E4A8" w14:textId="77777777" w:rsidR="008F3B18" w:rsidRPr="00FE68F5" w:rsidRDefault="008F3B18" w:rsidP="006327AB">
            <w:pPr>
              <w:snapToGrid w:val="0"/>
              <w:jc w:val="center"/>
              <w:rPr>
                <w:rFonts w:ascii="Arial" w:hAnsi="Arial" w:cs="Arial"/>
                <w:sz w:val="20"/>
              </w:rPr>
            </w:pPr>
          </w:p>
        </w:tc>
      </w:tr>
      <w:tr w:rsidR="008F3B18" w:rsidRPr="00FE68F5" w14:paraId="382DC89F" w14:textId="77777777" w:rsidTr="006327AB">
        <w:trPr>
          <w:trHeight w:val="411"/>
          <w:jc w:val="center"/>
        </w:trPr>
        <w:tc>
          <w:tcPr>
            <w:tcW w:w="722" w:type="dxa"/>
            <w:tcBorders>
              <w:top w:val="single" w:sz="6" w:space="0" w:color="000000"/>
              <w:left w:val="single" w:sz="6" w:space="0" w:color="000000"/>
              <w:bottom w:val="single" w:sz="6" w:space="0" w:color="000000"/>
            </w:tcBorders>
            <w:shd w:val="clear" w:color="auto" w:fill="FFFFFF"/>
            <w:vAlign w:val="center"/>
          </w:tcPr>
          <w:p w14:paraId="7D40AFDC" w14:textId="77777777" w:rsidR="008F3B18" w:rsidRPr="00FE68F5" w:rsidRDefault="008F3B18" w:rsidP="006327AB">
            <w:pPr>
              <w:pStyle w:val="Textopadro"/>
              <w:shd w:val="clear" w:color="auto" w:fill="FFFFFF"/>
              <w:snapToGrid w:val="0"/>
              <w:ind w:left="360"/>
              <w:rPr>
                <w:rFonts w:ascii="Arial" w:hAnsi="Arial" w:cs="Arial"/>
                <w:b/>
                <w:sz w:val="20"/>
                <w:lang w:val="pt-BR"/>
              </w:rPr>
            </w:pPr>
            <w:r>
              <w:rPr>
                <w:rFonts w:ascii="Arial" w:hAnsi="Arial" w:cs="Arial"/>
                <w:b/>
                <w:sz w:val="20"/>
                <w:lang w:val="pt-BR"/>
              </w:rPr>
              <w:t>14</w:t>
            </w:r>
          </w:p>
        </w:tc>
        <w:tc>
          <w:tcPr>
            <w:tcW w:w="754" w:type="dxa"/>
            <w:tcBorders>
              <w:top w:val="single" w:sz="6" w:space="0" w:color="000000"/>
              <w:left w:val="single" w:sz="6" w:space="0" w:color="000000"/>
              <w:bottom w:val="single" w:sz="6" w:space="0" w:color="000000"/>
            </w:tcBorders>
            <w:shd w:val="clear" w:color="auto" w:fill="FFFFFF"/>
          </w:tcPr>
          <w:p w14:paraId="35A79012" w14:textId="77777777" w:rsidR="008F3B18" w:rsidRPr="00FE68F5" w:rsidRDefault="008F3B18" w:rsidP="006327AB">
            <w:pPr>
              <w:jc w:val="center"/>
              <w:rPr>
                <w:rFonts w:ascii="Arial" w:hAnsi="Arial" w:cs="Arial"/>
                <w:sz w:val="20"/>
              </w:rPr>
            </w:pPr>
            <w:r w:rsidRPr="00FE68F5">
              <w:rPr>
                <w:rFonts w:ascii="Arial" w:hAnsi="Arial" w:cs="Arial"/>
                <w:sz w:val="20"/>
              </w:rPr>
              <w:t>12</w:t>
            </w:r>
          </w:p>
        </w:tc>
        <w:tc>
          <w:tcPr>
            <w:tcW w:w="580" w:type="dxa"/>
            <w:tcBorders>
              <w:top w:val="single" w:sz="6" w:space="0" w:color="000000"/>
              <w:left w:val="single" w:sz="6" w:space="0" w:color="000000"/>
              <w:bottom w:val="single" w:sz="6" w:space="0" w:color="000000"/>
            </w:tcBorders>
            <w:shd w:val="clear" w:color="auto" w:fill="FFFFFF"/>
            <w:vAlign w:val="center"/>
          </w:tcPr>
          <w:p w14:paraId="784ED3D5" w14:textId="77777777" w:rsidR="008F3B18" w:rsidRPr="00FE68F5" w:rsidRDefault="008F3B18" w:rsidP="006327AB">
            <w:pPr>
              <w:jc w:val="center"/>
              <w:rPr>
                <w:rFonts w:ascii="Arial" w:hAnsi="Arial" w:cs="Arial"/>
                <w:sz w:val="20"/>
              </w:rPr>
            </w:pPr>
            <w:r w:rsidRPr="00FE68F5">
              <w:rPr>
                <w:rFonts w:ascii="Arial" w:hAnsi="Arial" w:cs="Arial"/>
                <w:sz w:val="20"/>
              </w:rPr>
              <w:t>Mês</w:t>
            </w:r>
          </w:p>
        </w:tc>
        <w:tc>
          <w:tcPr>
            <w:tcW w:w="2153" w:type="dxa"/>
            <w:tcBorders>
              <w:top w:val="single" w:sz="6" w:space="0" w:color="000000"/>
              <w:left w:val="single" w:sz="6" w:space="0" w:color="000000"/>
              <w:bottom w:val="single" w:sz="6" w:space="0" w:color="000000"/>
            </w:tcBorders>
            <w:shd w:val="clear" w:color="auto" w:fill="FFFFFF"/>
            <w:vAlign w:val="center"/>
          </w:tcPr>
          <w:p w14:paraId="032195A8" w14:textId="77777777" w:rsidR="008F3B18" w:rsidRPr="00FE68F5" w:rsidRDefault="008F3B18" w:rsidP="006327AB">
            <w:pPr>
              <w:jc w:val="center"/>
              <w:rPr>
                <w:rFonts w:ascii="Arial" w:hAnsi="Arial" w:cs="Arial"/>
                <w:sz w:val="20"/>
              </w:rPr>
            </w:pPr>
            <w:r w:rsidRPr="00FE68F5">
              <w:rPr>
                <w:rFonts w:ascii="Arial" w:hAnsi="Arial" w:cs="Arial"/>
                <w:sz w:val="20"/>
              </w:rPr>
              <w:t>Portal da Transparência</w:t>
            </w:r>
          </w:p>
        </w:tc>
        <w:tc>
          <w:tcPr>
            <w:tcW w:w="1193" w:type="dxa"/>
            <w:tcBorders>
              <w:top w:val="single" w:sz="6" w:space="0" w:color="000000"/>
              <w:left w:val="single" w:sz="6" w:space="0" w:color="000000"/>
              <w:bottom w:val="single" w:sz="6" w:space="0" w:color="000000"/>
            </w:tcBorders>
            <w:shd w:val="clear" w:color="auto" w:fill="FFFFFF"/>
            <w:vAlign w:val="center"/>
          </w:tcPr>
          <w:p w14:paraId="3A770A80" w14:textId="77777777" w:rsidR="008F3B18" w:rsidRPr="00FE68F5" w:rsidRDefault="008F3B18" w:rsidP="006327AB">
            <w:pPr>
              <w:jc w:val="center"/>
              <w:rPr>
                <w:rFonts w:ascii="Arial" w:hAnsi="Arial" w:cs="Arial"/>
                <w:sz w:val="20"/>
              </w:rPr>
            </w:pPr>
            <w:r w:rsidRPr="00FE68F5">
              <w:rPr>
                <w:rFonts w:ascii="Arial" w:hAnsi="Arial" w:cs="Arial"/>
                <w:sz w:val="20"/>
              </w:rPr>
              <w:t>Ilimitado</w:t>
            </w:r>
          </w:p>
        </w:tc>
        <w:tc>
          <w:tcPr>
            <w:tcW w:w="1579" w:type="dxa"/>
            <w:tcBorders>
              <w:top w:val="single" w:sz="6" w:space="0" w:color="000000"/>
              <w:left w:val="single" w:sz="6" w:space="0" w:color="000000"/>
              <w:bottom w:val="single" w:sz="6" w:space="0" w:color="000000"/>
            </w:tcBorders>
            <w:shd w:val="clear" w:color="auto" w:fill="FFFFFF"/>
            <w:vAlign w:val="center"/>
          </w:tcPr>
          <w:p w14:paraId="03DA9A63" w14:textId="77777777" w:rsidR="008F3B18" w:rsidRPr="00FE68F5" w:rsidRDefault="008F3B18" w:rsidP="006327AB">
            <w:pPr>
              <w:jc w:val="center"/>
              <w:rPr>
                <w:rFonts w:ascii="Arial" w:hAnsi="Arial" w:cs="Arial"/>
                <w:sz w:val="20"/>
              </w:rPr>
            </w:pPr>
            <w:r w:rsidRPr="00FE68F5">
              <w:rPr>
                <w:rFonts w:ascii="Arial" w:hAnsi="Arial" w:cs="Arial"/>
                <w:sz w:val="20"/>
              </w:rPr>
              <w:t>300,00</w:t>
            </w:r>
          </w:p>
        </w:tc>
        <w:tc>
          <w:tcPr>
            <w:tcW w:w="1375" w:type="dxa"/>
            <w:tcBorders>
              <w:top w:val="single" w:sz="6" w:space="0" w:color="000000"/>
              <w:left w:val="single" w:sz="6" w:space="0" w:color="000000"/>
              <w:bottom w:val="single" w:sz="6" w:space="0" w:color="000000"/>
            </w:tcBorders>
            <w:shd w:val="clear" w:color="auto" w:fill="auto"/>
            <w:vAlign w:val="center"/>
          </w:tcPr>
          <w:p w14:paraId="74616FD3" w14:textId="77777777" w:rsidR="008F3B18" w:rsidRPr="00FE68F5" w:rsidRDefault="008F3B18" w:rsidP="006327AB">
            <w:pPr>
              <w:snapToGrid w:val="0"/>
              <w:jc w:val="center"/>
              <w:rPr>
                <w:rFonts w:ascii="Arial" w:hAnsi="Arial" w:cs="Arial"/>
                <w:sz w:val="20"/>
              </w:rPr>
            </w:pPr>
          </w:p>
        </w:tc>
        <w:tc>
          <w:tcPr>
            <w:tcW w:w="11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0BE3C4" w14:textId="77777777" w:rsidR="008F3B18" w:rsidRPr="00FE68F5" w:rsidRDefault="008F3B18" w:rsidP="006327AB">
            <w:pPr>
              <w:snapToGrid w:val="0"/>
              <w:jc w:val="center"/>
              <w:rPr>
                <w:rFonts w:ascii="Arial" w:hAnsi="Arial" w:cs="Arial"/>
                <w:sz w:val="20"/>
              </w:rPr>
            </w:pPr>
          </w:p>
        </w:tc>
      </w:tr>
      <w:tr w:rsidR="008F3B18" w:rsidRPr="00FE68F5" w14:paraId="4437F5A1" w14:textId="77777777" w:rsidTr="006327AB">
        <w:trPr>
          <w:trHeight w:val="411"/>
          <w:jc w:val="center"/>
        </w:trPr>
        <w:tc>
          <w:tcPr>
            <w:tcW w:w="722" w:type="dxa"/>
            <w:tcBorders>
              <w:top w:val="single" w:sz="6" w:space="0" w:color="000000"/>
              <w:left w:val="single" w:sz="6" w:space="0" w:color="000000"/>
              <w:bottom w:val="single" w:sz="6" w:space="0" w:color="000000"/>
            </w:tcBorders>
            <w:shd w:val="clear" w:color="auto" w:fill="FFFFFF"/>
            <w:vAlign w:val="center"/>
          </w:tcPr>
          <w:p w14:paraId="4F763D40" w14:textId="77777777" w:rsidR="008F3B18" w:rsidRPr="00FE68F5" w:rsidRDefault="008F3B18" w:rsidP="006327AB">
            <w:pPr>
              <w:pStyle w:val="Textopadro"/>
              <w:shd w:val="clear" w:color="auto" w:fill="FFFFFF"/>
              <w:snapToGrid w:val="0"/>
              <w:ind w:left="360"/>
              <w:rPr>
                <w:rFonts w:ascii="Arial" w:hAnsi="Arial" w:cs="Arial"/>
                <w:b/>
                <w:sz w:val="20"/>
                <w:lang w:val="pt-BR"/>
              </w:rPr>
            </w:pPr>
            <w:r>
              <w:rPr>
                <w:rFonts w:ascii="Arial" w:hAnsi="Arial" w:cs="Arial"/>
                <w:b/>
                <w:sz w:val="20"/>
                <w:lang w:val="pt-BR"/>
              </w:rPr>
              <w:t>15</w:t>
            </w:r>
          </w:p>
        </w:tc>
        <w:tc>
          <w:tcPr>
            <w:tcW w:w="754" w:type="dxa"/>
            <w:tcBorders>
              <w:top w:val="single" w:sz="6" w:space="0" w:color="000000"/>
              <w:left w:val="single" w:sz="6" w:space="0" w:color="000000"/>
              <w:bottom w:val="single" w:sz="6" w:space="0" w:color="000000"/>
            </w:tcBorders>
            <w:shd w:val="clear" w:color="auto" w:fill="FFFFFF"/>
          </w:tcPr>
          <w:p w14:paraId="061890A7" w14:textId="77777777" w:rsidR="008F3B18" w:rsidRPr="00FE68F5" w:rsidRDefault="008F3B18" w:rsidP="006327AB">
            <w:pPr>
              <w:jc w:val="center"/>
              <w:rPr>
                <w:rFonts w:ascii="Arial" w:hAnsi="Arial" w:cs="Arial"/>
                <w:sz w:val="20"/>
              </w:rPr>
            </w:pPr>
            <w:r w:rsidRPr="00FE68F5">
              <w:rPr>
                <w:rFonts w:ascii="Arial" w:hAnsi="Arial" w:cs="Arial"/>
                <w:sz w:val="20"/>
              </w:rPr>
              <w:t>12</w:t>
            </w:r>
          </w:p>
        </w:tc>
        <w:tc>
          <w:tcPr>
            <w:tcW w:w="580" w:type="dxa"/>
            <w:tcBorders>
              <w:top w:val="single" w:sz="6" w:space="0" w:color="000000"/>
              <w:left w:val="single" w:sz="6" w:space="0" w:color="000000"/>
              <w:bottom w:val="single" w:sz="6" w:space="0" w:color="000000"/>
            </w:tcBorders>
            <w:shd w:val="clear" w:color="auto" w:fill="FFFFFF"/>
            <w:vAlign w:val="center"/>
          </w:tcPr>
          <w:p w14:paraId="77720652" w14:textId="77777777" w:rsidR="008F3B18" w:rsidRPr="00FE68F5" w:rsidRDefault="008F3B18" w:rsidP="006327AB">
            <w:pPr>
              <w:jc w:val="center"/>
              <w:rPr>
                <w:rFonts w:ascii="Arial" w:hAnsi="Arial" w:cs="Arial"/>
                <w:sz w:val="20"/>
              </w:rPr>
            </w:pPr>
            <w:r w:rsidRPr="00FE68F5">
              <w:rPr>
                <w:rFonts w:ascii="Arial" w:hAnsi="Arial" w:cs="Arial"/>
                <w:sz w:val="20"/>
              </w:rPr>
              <w:t>Mês</w:t>
            </w:r>
          </w:p>
        </w:tc>
        <w:tc>
          <w:tcPr>
            <w:tcW w:w="2153" w:type="dxa"/>
            <w:tcBorders>
              <w:top w:val="single" w:sz="6" w:space="0" w:color="000000"/>
              <w:left w:val="single" w:sz="6" w:space="0" w:color="000000"/>
              <w:bottom w:val="single" w:sz="6" w:space="0" w:color="000000"/>
            </w:tcBorders>
            <w:shd w:val="clear" w:color="auto" w:fill="FFFFFF"/>
            <w:vAlign w:val="center"/>
          </w:tcPr>
          <w:p w14:paraId="6C6965B5" w14:textId="77777777" w:rsidR="008F3B18" w:rsidRPr="00FE68F5" w:rsidRDefault="008F3B18" w:rsidP="006327AB">
            <w:pPr>
              <w:jc w:val="center"/>
              <w:rPr>
                <w:rFonts w:ascii="Arial" w:hAnsi="Arial" w:cs="Arial"/>
                <w:sz w:val="20"/>
              </w:rPr>
            </w:pPr>
            <w:r w:rsidRPr="00FE68F5">
              <w:rPr>
                <w:rFonts w:ascii="Arial" w:hAnsi="Arial" w:cs="Arial"/>
                <w:sz w:val="20"/>
              </w:rPr>
              <w:t>Relógio Ponto via internet</w:t>
            </w:r>
          </w:p>
        </w:tc>
        <w:tc>
          <w:tcPr>
            <w:tcW w:w="1193" w:type="dxa"/>
            <w:tcBorders>
              <w:top w:val="single" w:sz="6" w:space="0" w:color="000000"/>
              <w:left w:val="single" w:sz="6" w:space="0" w:color="000000"/>
              <w:bottom w:val="single" w:sz="6" w:space="0" w:color="000000"/>
            </w:tcBorders>
            <w:shd w:val="clear" w:color="auto" w:fill="FFFFFF"/>
            <w:vAlign w:val="center"/>
          </w:tcPr>
          <w:p w14:paraId="226FBC94" w14:textId="77777777" w:rsidR="008F3B18" w:rsidRPr="00FE68F5" w:rsidRDefault="008F3B18" w:rsidP="006327AB">
            <w:pPr>
              <w:jc w:val="center"/>
              <w:rPr>
                <w:rFonts w:ascii="Arial" w:hAnsi="Arial" w:cs="Arial"/>
                <w:sz w:val="20"/>
              </w:rPr>
            </w:pPr>
            <w:r w:rsidRPr="00FE68F5">
              <w:rPr>
                <w:rFonts w:ascii="Arial" w:hAnsi="Arial" w:cs="Arial"/>
                <w:sz w:val="20"/>
              </w:rPr>
              <w:t>Ilimitado</w:t>
            </w:r>
          </w:p>
        </w:tc>
        <w:tc>
          <w:tcPr>
            <w:tcW w:w="1579" w:type="dxa"/>
            <w:tcBorders>
              <w:top w:val="single" w:sz="6" w:space="0" w:color="000000"/>
              <w:left w:val="single" w:sz="6" w:space="0" w:color="000000"/>
              <w:bottom w:val="single" w:sz="6" w:space="0" w:color="000000"/>
            </w:tcBorders>
            <w:shd w:val="clear" w:color="auto" w:fill="FFFFFF"/>
            <w:vAlign w:val="center"/>
          </w:tcPr>
          <w:p w14:paraId="33A23BEE" w14:textId="77777777" w:rsidR="008F3B18" w:rsidRPr="00FE68F5" w:rsidRDefault="008F3B18" w:rsidP="006327AB">
            <w:pPr>
              <w:jc w:val="center"/>
              <w:rPr>
                <w:rFonts w:ascii="Arial" w:hAnsi="Arial" w:cs="Arial"/>
                <w:sz w:val="20"/>
              </w:rPr>
            </w:pPr>
            <w:r w:rsidRPr="00FE68F5">
              <w:rPr>
                <w:rFonts w:ascii="Arial" w:hAnsi="Arial" w:cs="Arial"/>
                <w:sz w:val="20"/>
              </w:rPr>
              <w:t>250,00</w:t>
            </w:r>
          </w:p>
        </w:tc>
        <w:tc>
          <w:tcPr>
            <w:tcW w:w="1375" w:type="dxa"/>
            <w:tcBorders>
              <w:top w:val="single" w:sz="6" w:space="0" w:color="000000"/>
              <w:left w:val="single" w:sz="6" w:space="0" w:color="000000"/>
              <w:bottom w:val="single" w:sz="6" w:space="0" w:color="000000"/>
            </w:tcBorders>
            <w:shd w:val="clear" w:color="auto" w:fill="auto"/>
            <w:vAlign w:val="center"/>
          </w:tcPr>
          <w:p w14:paraId="71E1DBD8" w14:textId="77777777" w:rsidR="008F3B18" w:rsidRPr="00FE68F5" w:rsidRDefault="008F3B18" w:rsidP="006327AB">
            <w:pPr>
              <w:snapToGrid w:val="0"/>
              <w:jc w:val="center"/>
              <w:rPr>
                <w:rFonts w:ascii="Arial" w:hAnsi="Arial" w:cs="Arial"/>
                <w:sz w:val="20"/>
              </w:rPr>
            </w:pPr>
          </w:p>
        </w:tc>
        <w:tc>
          <w:tcPr>
            <w:tcW w:w="11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BBEB21" w14:textId="77777777" w:rsidR="008F3B18" w:rsidRPr="00FE68F5" w:rsidRDefault="008F3B18" w:rsidP="006327AB">
            <w:pPr>
              <w:snapToGrid w:val="0"/>
              <w:jc w:val="center"/>
              <w:rPr>
                <w:rFonts w:ascii="Arial" w:hAnsi="Arial" w:cs="Arial"/>
                <w:sz w:val="20"/>
              </w:rPr>
            </w:pPr>
          </w:p>
        </w:tc>
      </w:tr>
      <w:tr w:rsidR="008F3B18" w:rsidRPr="00FE68F5" w14:paraId="69DA5DE2" w14:textId="77777777" w:rsidTr="006327AB">
        <w:trPr>
          <w:trHeight w:val="411"/>
          <w:jc w:val="center"/>
        </w:trPr>
        <w:tc>
          <w:tcPr>
            <w:tcW w:w="722" w:type="dxa"/>
            <w:tcBorders>
              <w:top w:val="single" w:sz="6" w:space="0" w:color="000000"/>
              <w:left w:val="single" w:sz="6" w:space="0" w:color="000000"/>
              <w:bottom w:val="single" w:sz="6" w:space="0" w:color="000000"/>
            </w:tcBorders>
            <w:shd w:val="clear" w:color="auto" w:fill="FFFFFF"/>
            <w:vAlign w:val="center"/>
          </w:tcPr>
          <w:p w14:paraId="31D6F483" w14:textId="77777777" w:rsidR="008F3B18" w:rsidRPr="00FE68F5" w:rsidRDefault="008F3B18" w:rsidP="006327AB">
            <w:pPr>
              <w:pStyle w:val="Textopadro"/>
              <w:shd w:val="clear" w:color="auto" w:fill="FFFFFF"/>
              <w:snapToGrid w:val="0"/>
              <w:ind w:left="360"/>
              <w:rPr>
                <w:rFonts w:ascii="Arial" w:hAnsi="Arial" w:cs="Arial"/>
                <w:b/>
                <w:sz w:val="20"/>
                <w:lang w:val="pt-BR"/>
              </w:rPr>
            </w:pPr>
            <w:r>
              <w:rPr>
                <w:rFonts w:ascii="Arial" w:hAnsi="Arial" w:cs="Arial"/>
                <w:b/>
                <w:sz w:val="20"/>
                <w:lang w:val="pt-BR"/>
              </w:rPr>
              <w:t>16</w:t>
            </w:r>
          </w:p>
        </w:tc>
        <w:tc>
          <w:tcPr>
            <w:tcW w:w="754" w:type="dxa"/>
            <w:tcBorders>
              <w:top w:val="single" w:sz="6" w:space="0" w:color="000000"/>
              <w:left w:val="single" w:sz="6" w:space="0" w:color="000000"/>
              <w:bottom w:val="single" w:sz="6" w:space="0" w:color="000000"/>
            </w:tcBorders>
            <w:shd w:val="clear" w:color="auto" w:fill="FFFFFF"/>
          </w:tcPr>
          <w:p w14:paraId="1E6F0E6C" w14:textId="77777777" w:rsidR="008F3B18" w:rsidRPr="00FE68F5" w:rsidRDefault="008F3B18" w:rsidP="006327AB">
            <w:pPr>
              <w:jc w:val="center"/>
              <w:rPr>
                <w:rFonts w:ascii="Arial" w:hAnsi="Arial" w:cs="Arial"/>
                <w:sz w:val="20"/>
              </w:rPr>
            </w:pPr>
            <w:r w:rsidRPr="00FE68F5">
              <w:rPr>
                <w:rFonts w:ascii="Arial" w:hAnsi="Arial" w:cs="Arial"/>
                <w:sz w:val="20"/>
              </w:rPr>
              <w:t>12</w:t>
            </w:r>
          </w:p>
        </w:tc>
        <w:tc>
          <w:tcPr>
            <w:tcW w:w="580" w:type="dxa"/>
            <w:tcBorders>
              <w:top w:val="single" w:sz="6" w:space="0" w:color="000000"/>
              <w:left w:val="single" w:sz="6" w:space="0" w:color="000000"/>
              <w:bottom w:val="single" w:sz="6" w:space="0" w:color="000000"/>
            </w:tcBorders>
            <w:shd w:val="clear" w:color="auto" w:fill="FFFFFF"/>
            <w:vAlign w:val="center"/>
          </w:tcPr>
          <w:p w14:paraId="25890DFE" w14:textId="77777777" w:rsidR="008F3B18" w:rsidRPr="00FE68F5" w:rsidRDefault="008F3B18" w:rsidP="006327AB">
            <w:pPr>
              <w:jc w:val="center"/>
              <w:rPr>
                <w:rFonts w:ascii="Arial" w:hAnsi="Arial" w:cs="Arial"/>
                <w:sz w:val="20"/>
              </w:rPr>
            </w:pPr>
            <w:r w:rsidRPr="00FE68F5">
              <w:rPr>
                <w:rFonts w:ascii="Arial" w:hAnsi="Arial" w:cs="Arial"/>
                <w:sz w:val="20"/>
              </w:rPr>
              <w:t>Mês</w:t>
            </w:r>
          </w:p>
        </w:tc>
        <w:tc>
          <w:tcPr>
            <w:tcW w:w="2153" w:type="dxa"/>
            <w:tcBorders>
              <w:top w:val="single" w:sz="6" w:space="0" w:color="000000"/>
              <w:left w:val="single" w:sz="6" w:space="0" w:color="000000"/>
              <w:bottom w:val="single" w:sz="6" w:space="0" w:color="000000"/>
            </w:tcBorders>
            <w:shd w:val="clear" w:color="auto" w:fill="FFFFFF"/>
            <w:vAlign w:val="center"/>
          </w:tcPr>
          <w:p w14:paraId="15EA8B10" w14:textId="77777777" w:rsidR="008F3B18" w:rsidRPr="00FE68F5" w:rsidRDefault="008F3B18" w:rsidP="006327AB">
            <w:pPr>
              <w:jc w:val="center"/>
              <w:rPr>
                <w:rFonts w:ascii="Arial" w:hAnsi="Arial" w:cs="Arial"/>
                <w:sz w:val="20"/>
              </w:rPr>
            </w:pPr>
            <w:r w:rsidRPr="00FE68F5">
              <w:rPr>
                <w:rFonts w:ascii="Arial" w:hAnsi="Arial" w:cs="Arial"/>
                <w:sz w:val="20"/>
              </w:rPr>
              <w:t>Livro Eletrônico</w:t>
            </w:r>
          </w:p>
        </w:tc>
        <w:tc>
          <w:tcPr>
            <w:tcW w:w="1193" w:type="dxa"/>
            <w:tcBorders>
              <w:top w:val="single" w:sz="6" w:space="0" w:color="000000"/>
              <w:left w:val="single" w:sz="6" w:space="0" w:color="000000"/>
              <w:bottom w:val="single" w:sz="6" w:space="0" w:color="000000"/>
            </w:tcBorders>
            <w:shd w:val="clear" w:color="auto" w:fill="FFFFFF"/>
            <w:vAlign w:val="center"/>
          </w:tcPr>
          <w:p w14:paraId="61E5AAB8" w14:textId="77777777" w:rsidR="008F3B18" w:rsidRPr="00FE68F5" w:rsidRDefault="008F3B18" w:rsidP="006327AB">
            <w:pPr>
              <w:jc w:val="center"/>
              <w:rPr>
                <w:rFonts w:ascii="Arial" w:hAnsi="Arial" w:cs="Arial"/>
                <w:sz w:val="20"/>
              </w:rPr>
            </w:pPr>
            <w:r w:rsidRPr="00FE68F5">
              <w:rPr>
                <w:rFonts w:ascii="Arial" w:hAnsi="Arial" w:cs="Arial"/>
                <w:sz w:val="20"/>
              </w:rPr>
              <w:t>Ilimitado</w:t>
            </w:r>
          </w:p>
        </w:tc>
        <w:tc>
          <w:tcPr>
            <w:tcW w:w="1579" w:type="dxa"/>
            <w:tcBorders>
              <w:top w:val="single" w:sz="6" w:space="0" w:color="000000"/>
              <w:left w:val="single" w:sz="6" w:space="0" w:color="000000"/>
              <w:bottom w:val="single" w:sz="6" w:space="0" w:color="000000"/>
            </w:tcBorders>
            <w:shd w:val="clear" w:color="auto" w:fill="FFFFFF"/>
            <w:vAlign w:val="center"/>
          </w:tcPr>
          <w:p w14:paraId="42D340BE" w14:textId="77777777" w:rsidR="008F3B18" w:rsidRPr="00FE68F5" w:rsidRDefault="008F3B18" w:rsidP="006327AB">
            <w:pPr>
              <w:jc w:val="center"/>
              <w:rPr>
                <w:rFonts w:ascii="Arial" w:hAnsi="Arial" w:cs="Arial"/>
                <w:sz w:val="20"/>
              </w:rPr>
            </w:pPr>
            <w:r w:rsidRPr="00FE68F5">
              <w:rPr>
                <w:rFonts w:ascii="Arial" w:hAnsi="Arial" w:cs="Arial"/>
                <w:sz w:val="20"/>
              </w:rPr>
              <w:t>760,00</w:t>
            </w:r>
          </w:p>
        </w:tc>
        <w:tc>
          <w:tcPr>
            <w:tcW w:w="1375" w:type="dxa"/>
            <w:tcBorders>
              <w:top w:val="single" w:sz="6" w:space="0" w:color="000000"/>
              <w:left w:val="single" w:sz="6" w:space="0" w:color="000000"/>
              <w:bottom w:val="single" w:sz="6" w:space="0" w:color="000000"/>
            </w:tcBorders>
            <w:shd w:val="clear" w:color="auto" w:fill="auto"/>
            <w:vAlign w:val="center"/>
          </w:tcPr>
          <w:p w14:paraId="3D678214" w14:textId="77777777" w:rsidR="008F3B18" w:rsidRPr="00FE68F5" w:rsidRDefault="008F3B18" w:rsidP="006327AB">
            <w:pPr>
              <w:snapToGrid w:val="0"/>
              <w:jc w:val="center"/>
              <w:rPr>
                <w:rFonts w:ascii="Arial" w:hAnsi="Arial" w:cs="Arial"/>
                <w:sz w:val="20"/>
              </w:rPr>
            </w:pPr>
          </w:p>
        </w:tc>
        <w:tc>
          <w:tcPr>
            <w:tcW w:w="11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F616ED" w14:textId="77777777" w:rsidR="008F3B18" w:rsidRPr="00FE68F5" w:rsidRDefault="008F3B18" w:rsidP="006327AB">
            <w:pPr>
              <w:snapToGrid w:val="0"/>
              <w:jc w:val="center"/>
              <w:rPr>
                <w:rFonts w:ascii="Arial" w:hAnsi="Arial" w:cs="Arial"/>
                <w:sz w:val="20"/>
              </w:rPr>
            </w:pPr>
          </w:p>
        </w:tc>
      </w:tr>
      <w:tr w:rsidR="008F3B18" w:rsidRPr="00FE68F5" w14:paraId="7B0E1D52" w14:textId="77777777" w:rsidTr="006327AB">
        <w:trPr>
          <w:trHeight w:val="411"/>
          <w:jc w:val="center"/>
        </w:trPr>
        <w:tc>
          <w:tcPr>
            <w:tcW w:w="722" w:type="dxa"/>
            <w:tcBorders>
              <w:top w:val="single" w:sz="6" w:space="0" w:color="000000"/>
              <w:left w:val="single" w:sz="6" w:space="0" w:color="000000"/>
              <w:bottom w:val="single" w:sz="6" w:space="0" w:color="000000"/>
            </w:tcBorders>
            <w:shd w:val="clear" w:color="auto" w:fill="FFFFFF"/>
            <w:vAlign w:val="center"/>
          </w:tcPr>
          <w:p w14:paraId="7950947E" w14:textId="77777777" w:rsidR="008F3B18" w:rsidRPr="00FE68F5" w:rsidRDefault="008F3B18" w:rsidP="006327AB">
            <w:pPr>
              <w:pStyle w:val="Textopadro"/>
              <w:shd w:val="clear" w:color="auto" w:fill="FFFFFF"/>
              <w:snapToGrid w:val="0"/>
              <w:ind w:left="360"/>
              <w:rPr>
                <w:rFonts w:ascii="Arial" w:hAnsi="Arial" w:cs="Arial"/>
                <w:b/>
                <w:sz w:val="20"/>
                <w:lang w:val="pt-BR"/>
              </w:rPr>
            </w:pPr>
            <w:r>
              <w:rPr>
                <w:rFonts w:ascii="Arial" w:hAnsi="Arial" w:cs="Arial"/>
                <w:b/>
                <w:sz w:val="20"/>
                <w:lang w:val="pt-BR"/>
              </w:rPr>
              <w:t>17</w:t>
            </w:r>
          </w:p>
        </w:tc>
        <w:tc>
          <w:tcPr>
            <w:tcW w:w="754" w:type="dxa"/>
            <w:tcBorders>
              <w:top w:val="single" w:sz="6" w:space="0" w:color="000000"/>
              <w:left w:val="single" w:sz="6" w:space="0" w:color="000000"/>
              <w:bottom w:val="single" w:sz="6" w:space="0" w:color="000000"/>
            </w:tcBorders>
            <w:shd w:val="clear" w:color="auto" w:fill="FFFFFF"/>
          </w:tcPr>
          <w:p w14:paraId="235DAD78" w14:textId="77777777" w:rsidR="008F3B18" w:rsidRPr="00FE68F5" w:rsidRDefault="008F3B18" w:rsidP="006327AB">
            <w:pPr>
              <w:jc w:val="center"/>
              <w:rPr>
                <w:rFonts w:ascii="Arial" w:hAnsi="Arial" w:cs="Arial"/>
                <w:sz w:val="20"/>
              </w:rPr>
            </w:pPr>
            <w:r w:rsidRPr="00FE68F5">
              <w:rPr>
                <w:rFonts w:ascii="Arial" w:hAnsi="Arial" w:cs="Arial"/>
                <w:sz w:val="20"/>
              </w:rPr>
              <w:t>12</w:t>
            </w:r>
          </w:p>
        </w:tc>
        <w:tc>
          <w:tcPr>
            <w:tcW w:w="580" w:type="dxa"/>
            <w:tcBorders>
              <w:top w:val="single" w:sz="6" w:space="0" w:color="000000"/>
              <w:left w:val="single" w:sz="6" w:space="0" w:color="000000"/>
              <w:bottom w:val="single" w:sz="6" w:space="0" w:color="000000"/>
            </w:tcBorders>
            <w:shd w:val="clear" w:color="auto" w:fill="FFFFFF"/>
            <w:vAlign w:val="center"/>
          </w:tcPr>
          <w:p w14:paraId="5BD4ACA2" w14:textId="77777777" w:rsidR="008F3B18" w:rsidRPr="00FE68F5" w:rsidRDefault="008F3B18" w:rsidP="006327AB">
            <w:pPr>
              <w:jc w:val="center"/>
              <w:rPr>
                <w:rFonts w:ascii="Arial" w:hAnsi="Arial" w:cs="Arial"/>
                <w:sz w:val="20"/>
              </w:rPr>
            </w:pPr>
            <w:r w:rsidRPr="00FE68F5">
              <w:rPr>
                <w:rFonts w:ascii="Arial" w:hAnsi="Arial" w:cs="Arial"/>
                <w:sz w:val="20"/>
              </w:rPr>
              <w:t>Mês</w:t>
            </w:r>
          </w:p>
        </w:tc>
        <w:tc>
          <w:tcPr>
            <w:tcW w:w="2153" w:type="dxa"/>
            <w:tcBorders>
              <w:top w:val="single" w:sz="6" w:space="0" w:color="000000"/>
              <w:left w:val="single" w:sz="6" w:space="0" w:color="000000"/>
              <w:bottom w:val="single" w:sz="6" w:space="0" w:color="000000"/>
            </w:tcBorders>
            <w:shd w:val="clear" w:color="auto" w:fill="FFFFFF"/>
            <w:vAlign w:val="center"/>
          </w:tcPr>
          <w:p w14:paraId="08EFAD1B" w14:textId="77777777" w:rsidR="008F3B18" w:rsidRPr="00782E13" w:rsidRDefault="008F3B18" w:rsidP="006327AB">
            <w:pPr>
              <w:jc w:val="center"/>
              <w:rPr>
                <w:rFonts w:ascii="Arial" w:hAnsi="Arial" w:cs="Arial"/>
                <w:i/>
                <w:iCs/>
                <w:sz w:val="20"/>
              </w:rPr>
            </w:pPr>
            <w:r w:rsidRPr="00782E13">
              <w:rPr>
                <w:rFonts w:ascii="Arial" w:hAnsi="Arial" w:cs="Arial"/>
                <w:i/>
                <w:iCs/>
                <w:sz w:val="20"/>
              </w:rPr>
              <w:t>E-Social</w:t>
            </w:r>
          </w:p>
        </w:tc>
        <w:tc>
          <w:tcPr>
            <w:tcW w:w="1193" w:type="dxa"/>
            <w:tcBorders>
              <w:top w:val="single" w:sz="6" w:space="0" w:color="000000"/>
              <w:left w:val="single" w:sz="6" w:space="0" w:color="000000"/>
              <w:bottom w:val="single" w:sz="6" w:space="0" w:color="000000"/>
            </w:tcBorders>
            <w:shd w:val="clear" w:color="auto" w:fill="FFFFFF"/>
            <w:vAlign w:val="center"/>
          </w:tcPr>
          <w:p w14:paraId="6DD087A6" w14:textId="77777777" w:rsidR="008F3B18" w:rsidRPr="00FE68F5" w:rsidRDefault="008F3B18" w:rsidP="006327AB">
            <w:pPr>
              <w:jc w:val="center"/>
              <w:rPr>
                <w:rFonts w:ascii="Arial" w:hAnsi="Arial" w:cs="Arial"/>
                <w:sz w:val="20"/>
              </w:rPr>
            </w:pPr>
            <w:r w:rsidRPr="00FE68F5">
              <w:rPr>
                <w:rFonts w:ascii="Arial" w:hAnsi="Arial" w:cs="Arial"/>
                <w:sz w:val="20"/>
              </w:rPr>
              <w:t>Ilimitado</w:t>
            </w:r>
          </w:p>
        </w:tc>
        <w:tc>
          <w:tcPr>
            <w:tcW w:w="1579" w:type="dxa"/>
            <w:tcBorders>
              <w:top w:val="single" w:sz="6" w:space="0" w:color="000000"/>
              <w:left w:val="single" w:sz="6" w:space="0" w:color="000000"/>
              <w:bottom w:val="single" w:sz="6" w:space="0" w:color="000000"/>
            </w:tcBorders>
            <w:shd w:val="clear" w:color="auto" w:fill="FFFFFF"/>
            <w:vAlign w:val="center"/>
          </w:tcPr>
          <w:p w14:paraId="73F0D6E6" w14:textId="77777777" w:rsidR="008F3B18" w:rsidRPr="00FE68F5" w:rsidRDefault="008F3B18" w:rsidP="006327AB">
            <w:pPr>
              <w:jc w:val="center"/>
              <w:rPr>
                <w:rFonts w:ascii="Arial" w:hAnsi="Arial" w:cs="Arial"/>
                <w:sz w:val="20"/>
              </w:rPr>
            </w:pPr>
            <w:r w:rsidRPr="00FE68F5">
              <w:rPr>
                <w:rFonts w:ascii="Arial" w:hAnsi="Arial" w:cs="Arial"/>
                <w:sz w:val="20"/>
              </w:rPr>
              <w:t>500,00</w:t>
            </w:r>
          </w:p>
        </w:tc>
        <w:tc>
          <w:tcPr>
            <w:tcW w:w="1375" w:type="dxa"/>
            <w:tcBorders>
              <w:top w:val="single" w:sz="6" w:space="0" w:color="000000"/>
              <w:left w:val="single" w:sz="6" w:space="0" w:color="000000"/>
              <w:bottom w:val="single" w:sz="6" w:space="0" w:color="000000"/>
            </w:tcBorders>
            <w:shd w:val="clear" w:color="auto" w:fill="auto"/>
            <w:vAlign w:val="center"/>
          </w:tcPr>
          <w:p w14:paraId="79712F76" w14:textId="77777777" w:rsidR="008F3B18" w:rsidRPr="00FE68F5" w:rsidRDefault="008F3B18" w:rsidP="006327AB">
            <w:pPr>
              <w:snapToGrid w:val="0"/>
              <w:jc w:val="center"/>
              <w:rPr>
                <w:rFonts w:ascii="Arial" w:hAnsi="Arial" w:cs="Arial"/>
                <w:sz w:val="20"/>
              </w:rPr>
            </w:pPr>
          </w:p>
        </w:tc>
        <w:tc>
          <w:tcPr>
            <w:tcW w:w="11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36B017" w14:textId="77777777" w:rsidR="008F3B18" w:rsidRPr="00FE68F5" w:rsidRDefault="008F3B18" w:rsidP="006327AB">
            <w:pPr>
              <w:snapToGrid w:val="0"/>
              <w:jc w:val="center"/>
              <w:rPr>
                <w:rFonts w:ascii="Arial" w:hAnsi="Arial" w:cs="Arial"/>
                <w:sz w:val="20"/>
              </w:rPr>
            </w:pPr>
          </w:p>
        </w:tc>
      </w:tr>
      <w:tr w:rsidR="008F3B18" w:rsidRPr="00FE68F5" w14:paraId="6A5BDD50" w14:textId="77777777" w:rsidTr="006327AB">
        <w:trPr>
          <w:trHeight w:val="411"/>
          <w:jc w:val="center"/>
        </w:trPr>
        <w:tc>
          <w:tcPr>
            <w:tcW w:w="722" w:type="dxa"/>
            <w:tcBorders>
              <w:top w:val="single" w:sz="6" w:space="0" w:color="000000"/>
              <w:left w:val="single" w:sz="6" w:space="0" w:color="000000"/>
              <w:bottom w:val="single" w:sz="6" w:space="0" w:color="000000"/>
            </w:tcBorders>
            <w:shd w:val="clear" w:color="auto" w:fill="FFFFFF"/>
            <w:vAlign w:val="center"/>
          </w:tcPr>
          <w:p w14:paraId="6787D11E" w14:textId="77777777" w:rsidR="008F3B18" w:rsidRPr="00FE68F5" w:rsidRDefault="008F3B18" w:rsidP="006327AB">
            <w:pPr>
              <w:pStyle w:val="Textopadro"/>
              <w:shd w:val="clear" w:color="auto" w:fill="FFFFFF"/>
              <w:snapToGrid w:val="0"/>
              <w:ind w:left="360"/>
              <w:rPr>
                <w:rFonts w:ascii="Arial" w:hAnsi="Arial" w:cs="Arial"/>
                <w:b/>
                <w:sz w:val="20"/>
                <w:lang w:val="pt-BR"/>
              </w:rPr>
            </w:pPr>
            <w:r>
              <w:rPr>
                <w:rFonts w:ascii="Arial" w:hAnsi="Arial" w:cs="Arial"/>
                <w:b/>
                <w:sz w:val="20"/>
                <w:lang w:val="pt-BR"/>
              </w:rPr>
              <w:t>18</w:t>
            </w:r>
          </w:p>
        </w:tc>
        <w:tc>
          <w:tcPr>
            <w:tcW w:w="754" w:type="dxa"/>
            <w:tcBorders>
              <w:top w:val="single" w:sz="6" w:space="0" w:color="000000"/>
              <w:left w:val="single" w:sz="6" w:space="0" w:color="000000"/>
              <w:bottom w:val="single" w:sz="6" w:space="0" w:color="000000"/>
            </w:tcBorders>
            <w:shd w:val="clear" w:color="auto" w:fill="FFFFFF"/>
          </w:tcPr>
          <w:p w14:paraId="606E4F54" w14:textId="77777777" w:rsidR="008F3B18" w:rsidRPr="00FE68F5" w:rsidRDefault="008F3B18" w:rsidP="006327AB">
            <w:pPr>
              <w:jc w:val="center"/>
              <w:rPr>
                <w:rFonts w:ascii="Arial" w:hAnsi="Arial" w:cs="Arial"/>
                <w:sz w:val="20"/>
              </w:rPr>
            </w:pPr>
            <w:r w:rsidRPr="00FE68F5">
              <w:rPr>
                <w:rFonts w:ascii="Arial" w:hAnsi="Arial" w:cs="Arial"/>
                <w:sz w:val="20"/>
              </w:rPr>
              <w:t>12</w:t>
            </w:r>
          </w:p>
        </w:tc>
        <w:tc>
          <w:tcPr>
            <w:tcW w:w="580" w:type="dxa"/>
            <w:tcBorders>
              <w:top w:val="single" w:sz="6" w:space="0" w:color="000000"/>
              <w:left w:val="single" w:sz="6" w:space="0" w:color="000000"/>
              <w:bottom w:val="single" w:sz="6" w:space="0" w:color="000000"/>
            </w:tcBorders>
            <w:shd w:val="clear" w:color="auto" w:fill="FFFFFF"/>
            <w:vAlign w:val="center"/>
          </w:tcPr>
          <w:p w14:paraId="02E624C8" w14:textId="77777777" w:rsidR="008F3B18" w:rsidRPr="00FE68F5" w:rsidRDefault="008F3B18" w:rsidP="006327AB">
            <w:pPr>
              <w:jc w:val="center"/>
              <w:rPr>
                <w:rFonts w:ascii="Arial" w:hAnsi="Arial" w:cs="Arial"/>
                <w:sz w:val="20"/>
              </w:rPr>
            </w:pPr>
            <w:r w:rsidRPr="00FE68F5">
              <w:rPr>
                <w:rFonts w:ascii="Arial" w:hAnsi="Arial" w:cs="Arial"/>
                <w:sz w:val="20"/>
              </w:rPr>
              <w:t>Mês</w:t>
            </w:r>
          </w:p>
        </w:tc>
        <w:tc>
          <w:tcPr>
            <w:tcW w:w="2153" w:type="dxa"/>
            <w:tcBorders>
              <w:top w:val="single" w:sz="6" w:space="0" w:color="000000"/>
              <w:left w:val="single" w:sz="6" w:space="0" w:color="000000"/>
              <w:bottom w:val="single" w:sz="6" w:space="0" w:color="000000"/>
            </w:tcBorders>
            <w:shd w:val="clear" w:color="auto" w:fill="FFFFFF"/>
            <w:vAlign w:val="center"/>
          </w:tcPr>
          <w:p w14:paraId="521DC946" w14:textId="77777777" w:rsidR="008F3B18" w:rsidRPr="00FE68F5" w:rsidRDefault="008F3B18" w:rsidP="006327AB">
            <w:pPr>
              <w:jc w:val="center"/>
              <w:rPr>
                <w:rFonts w:ascii="Arial" w:hAnsi="Arial" w:cs="Arial"/>
                <w:sz w:val="20"/>
              </w:rPr>
            </w:pPr>
            <w:r w:rsidRPr="00FE68F5">
              <w:rPr>
                <w:rFonts w:ascii="Arial" w:hAnsi="Arial" w:cs="Arial"/>
                <w:sz w:val="20"/>
              </w:rPr>
              <w:t>Folha de pagamento</w:t>
            </w:r>
          </w:p>
        </w:tc>
        <w:tc>
          <w:tcPr>
            <w:tcW w:w="1193" w:type="dxa"/>
            <w:tcBorders>
              <w:top w:val="single" w:sz="6" w:space="0" w:color="000000"/>
              <w:left w:val="single" w:sz="6" w:space="0" w:color="000000"/>
              <w:bottom w:val="single" w:sz="6" w:space="0" w:color="000000"/>
            </w:tcBorders>
            <w:shd w:val="clear" w:color="auto" w:fill="FFFFFF"/>
            <w:vAlign w:val="center"/>
          </w:tcPr>
          <w:p w14:paraId="5BBF5A3F" w14:textId="77777777" w:rsidR="008F3B18" w:rsidRPr="00FE68F5" w:rsidRDefault="008F3B18" w:rsidP="006327AB">
            <w:pPr>
              <w:jc w:val="center"/>
              <w:rPr>
                <w:rFonts w:ascii="Arial" w:hAnsi="Arial" w:cs="Arial"/>
                <w:sz w:val="20"/>
              </w:rPr>
            </w:pPr>
            <w:r w:rsidRPr="00FE68F5">
              <w:rPr>
                <w:rFonts w:ascii="Arial" w:hAnsi="Arial" w:cs="Arial"/>
                <w:sz w:val="20"/>
              </w:rPr>
              <w:t>Ilimitado</w:t>
            </w:r>
          </w:p>
        </w:tc>
        <w:tc>
          <w:tcPr>
            <w:tcW w:w="1579" w:type="dxa"/>
            <w:tcBorders>
              <w:top w:val="single" w:sz="6" w:space="0" w:color="000000"/>
              <w:left w:val="single" w:sz="6" w:space="0" w:color="000000"/>
              <w:bottom w:val="single" w:sz="6" w:space="0" w:color="000000"/>
            </w:tcBorders>
            <w:shd w:val="clear" w:color="auto" w:fill="FFFFFF"/>
            <w:vAlign w:val="center"/>
          </w:tcPr>
          <w:p w14:paraId="56F60F3B" w14:textId="77777777" w:rsidR="008F3B18" w:rsidRPr="00FE68F5" w:rsidRDefault="008F3B18" w:rsidP="006327AB">
            <w:pPr>
              <w:jc w:val="center"/>
              <w:rPr>
                <w:rFonts w:ascii="Arial" w:hAnsi="Arial" w:cs="Arial"/>
                <w:sz w:val="20"/>
              </w:rPr>
            </w:pPr>
            <w:r w:rsidRPr="00FE68F5">
              <w:rPr>
                <w:rFonts w:ascii="Arial" w:hAnsi="Arial" w:cs="Arial"/>
                <w:sz w:val="20"/>
              </w:rPr>
              <w:t>340,00</w:t>
            </w:r>
          </w:p>
        </w:tc>
        <w:tc>
          <w:tcPr>
            <w:tcW w:w="1375" w:type="dxa"/>
            <w:tcBorders>
              <w:top w:val="single" w:sz="6" w:space="0" w:color="000000"/>
              <w:left w:val="single" w:sz="6" w:space="0" w:color="000000"/>
              <w:bottom w:val="single" w:sz="6" w:space="0" w:color="000000"/>
            </w:tcBorders>
            <w:shd w:val="clear" w:color="auto" w:fill="auto"/>
            <w:vAlign w:val="center"/>
          </w:tcPr>
          <w:p w14:paraId="38B33D4D" w14:textId="77777777" w:rsidR="008F3B18" w:rsidRPr="00FE68F5" w:rsidRDefault="008F3B18" w:rsidP="006327AB">
            <w:pPr>
              <w:snapToGrid w:val="0"/>
              <w:jc w:val="center"/>
              <w:rPr>
                <w:rFonts w:ascii="Arial" w:hAnsi="Arial" w:cs="Arial"/>
                <w:sz w:val="20"/>
              </w:rPr>
            </w:pPr>
          </w:p>
        </w:tc>
        <w:tc>
          <w:tcPr>
            <w:tcW w:w="11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4377E8" w14:textId="77777777" w:rsidR="008F3B18" w:rsidRPr="00FE68F5" w:rsidRDefault="008F3B18" w:rsidP="006327AB">
            <w:pPr>
              <w:snapToGrid w:val="0"/>
              <w:jc w:val="center"/>
              <w:rPr>
                <w:rFonts w:ascii="Arial" w:hAnsi="Arial" w:cs="Arial"/>
                <w:sz w:val="20"/>
              </w:rPr>
            </w:pPr>
          </w:p>
        </w:tc>
      </w:tr>
      <w:tr w:rsidR="008F3B18" w:rsidRPr="00FE68F5" w14:paraId="4CD73C8F" w14:textId="77777777" w:rsidTr="006327AB">
        <w:trPr>
          <w:trHeight w:val="411"/>
          <w:jc w:val="center"/>
        </w:trPr>
        <w:tc>
          <w:tcPr>
            <w:tcW w:w="4209" w:type="dxa"/>
            <w:gridSpan w:val="4"/>
            <w:tcBorders>
              <w:top w:val="single" w:sz="6" w:space="0" w:color="000000"/>
              <w:left w:val="single" w:sz="6" w:space="0" w:color="000000"/>
              <w:bottom w:val="single" w:sz="6" w:space="0" w:color="000000"/>
            </w:tcBorders>
            <w:shd w:val="clear" w:color="auto" w:fill="auto"/>
            <w:vAlign w:val="center"/>
          </w:tcPr>
          <w:p w14:paraId="614644B1" w14:textId="77777777" w:rsidR="008F3B18" w:rsidRPr="00FE68F5" w:rsidRDefault="008F3B18" w:rsidP="006327AB">
            <w:pPr>
              <w:pStyle w:val="Textopadro"/>
              <w:shd w:val="clear" w:color="auto" w:fill="FFFFFF"/>
              <w:rPr>
                <w:rFonts w:ascii="Arial" w:hAnsi="Arial" w:cs="Arial"/>
                <w:sz w:val="20"/>
              </w:rPr>
            </w:pPr>
            <w:r w:rsidRPr="00FE68F5">
              <w:rPr>
                <w:rFonts w:ascii="Arial" w:hAnsi="Arial" w:cs="Arial"/>
                <w:b/>
                <w:sz w:val="20"/>
                <w:lang w:val="pt-BR"/>
              </w:rPr>
              <w:t>VALOR TOTAL MÁX R$</w:t>
            </w:r>
          </w:p>
        </w:tc>
        <w:tc>
          <w:tcPr>
            <w:tcW w:w="531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FC61317" w14:textId="77777777" w:rsidR="008F3B18" w:rsidRPr="00FE68F5" w:rsidRDefault="008F3B18" w:rsidP="006327AB">
            <w:pPr>
              <w:jc w:val="center"/>
              <w:rPr>
                <w:rFonts w:ascii="Arial" w:hAnsi="Arial" w:cs="Arial"/>
                <w:sz w:val="20"/>
              </w:rPr>
            </w:pPr>
          </w:p>
        </w:tc>
      </w:tr>
    </w:tbl>
    <w:p w14:paraId="783B26AB" w14:textId="77777777" w:rsidR="008F3B18" w:rsidRPr="00FE68F5" w:rsidRDefault="008F3B18" w:rsidP="008F3B18">
      <w:pPr>
        <w:rPr>
          <w:rFonts w:ascii="Arial" w:hAnsi="Arial" w:cs="Arial"/>
          <w:sz w:val="20"/>
        </w:rPr>
      </w:pPr>
      <w:r w:rsidRPr="00FE68F5">
        <w:rPr>
          <w:rFonts w:ascii="Arial" w:hAnsi="Arial" w:cs="Arial"/>
          <w:b/>
          <w:bCs/>
          <w:sz w:val="20"/>
        </w:rPr>
        <w:t xml:space="preserve">     </w:t>
      </w:r>
    </w:p>
    <w:p w14:paraId="10475D78" w14:textId="77777777" w:rsidR="008F3B18" w:rsidRPr="00FE68F5" w:rsidRDefault="008F3B18" w:rsidP="008F3B18">
      <w:pPr>
        <w:rPr>
          <w:rFonts w:ascii="Arial" w:hAnsi="Arial" w:cs="Arial"/>
          <w:b/>
          <w:bCs/>
          <w:sz w:val="20"/>
        </w:rPr>
      </w:pPr>
    </w:p>
    <w:tbl>
      <w:tblPr>
        <w:tblpPr w:leftFromText="141" w:rightFromText="141" w:vertAnchor="text" w:horzAnchor="margin" w:tblpXSpec="center" w:tblpY="819"/>
        <w:tblW w:w="9843" w:type="dxa"/>
        <w:tblLayout w:type="fixed"/>
        <w:tblCellMar>
          <w:top w:w="15" w:type="dxa"/>
          <w:left w:w="15" w:type="dxa"/>
          <w:bottom w:w="15" w:type="dxa"/>
          <w:right w:w="15" w:type="dxa"/>
        </w:tblCellMar>
        <w:tblLook w:val="0000" w:firstRow="0" w:lastRow="0" w:firstColumn="0" w:lastColumn="0" w:noHBand="0" w:noVBand="0"/>
      </w:tblPr>
      <w:tblGrid>
        <w:gridCol w:w="691"/>
        <w:gridCol w:w="721"/>
        <w:gridCol w:w="555"/>
        <w:gridCol w:w="2057"/>
        <w:gridCol w:w="1141"/>
        <w:gridCol w:w="1510"/>
        <w:gridCol w:w="1578"/>
        <w:gridCol w:w="1590"/>
      </w:tblGrid>
      <w:tr w:rsidR="008F3B18" w:rsidRPr="00FE68F5" w14:paraId="2778B7FA" w14:textId="77777777" w:rsidTr="006327AB">
        <w:trPr>
          <w:trHeight w:val="405"/>
        </w:trPr>
        <w:tc>
          <w:tcPr>
            <w:tcW w:w="691" w:type="dxa"/>
            <w:tcBorders>
              <w:top w:val="single" w:sz="6" w:space="0" w:color="000000"/>
              <w:left w:val="single" w:sz="6" w:space="0" w:color="000000"/>
              <w:bottom w:val="single" w:sz="6" w:space="0" w:color="000000"/>
            </w:tcBorders>
            <w:shd w:val="clear" w:color="auto" w:fill="FFFFFF"/>
            <w:vAlign w:val="center"/>
          </w:tcPr>
          <w:p w14:paraId="1CD97513" w14:textId="77777777" w:rsidR="008F3B18" w:rsidRPr="00FE68F5" w:rsidRDefault="008F3B18" w:rsidP="006327AB">
            <w:pPr>
              <w:pStyle w:val="Textopadro"/>
              <w:shd w:val="clear" w:color="auto" w:fill="FFFFFF"/>
              <w:rPr>
                <w:rFonts w:ascii="Arial" w:hAnsi="Arial" w:cs="Arial"/>
                <w:sz w:val="20"/>
              </w:rPr>
            </w:pPr>
            <w:r w:rsidRPr="00FE68F5">
              <w:rPr>
                <w:rFonts w:ascii="Arial" w:hAnsi="Arial" w:cs="Arial"/>
                <w:b/>
                <w:sz w:val="20"/>
                <w:lang w:val="pt-BR"/>
              </w:rPr>
              <w:lastRenderedPageBreak/>
              <w:t>ITEM</w:t>
            </w:r>
          </w:p>
        </w:tc>
        <w:tc>
          <w:tcPr>
            <w:tcW w:w="721" w:type="dxa"/>
            <w:tcBorders>
              <w:top w:val="single" w:sz="6" w:space="0" w:color="000000"/>
              <w:left w:val="single" w:sz="6" w:space="0" w:color="000000"/>
              <w:bottom w:val="single" w:sz="6" w:space="0" w:color="000000"/>
            </w:tcBorders>
            <w:shd w:val="clear" w:color="auto" w:fill="FFFFFF"/>
            <w:vAlign w:val="center"/>
          </w:tcPr>
          <w:p w14:paraId="5D6D2162" w14:textId="77777777" w:rsidR="008F3B18" w:rsidRPr="00FE68F5" w:rsidRDefault="008F3B18" w:rsidP="006327AB">
            <w:pPr>
              <w:jc w:val="center"/>
              <w:rPr>
                <w:rFonts w:ascii="Arial" w:hAnsi="Arial" w:cs="Arial"/>
                <w:sz w:val="20"/>
              </w:rPr>
            </w:pPr>
            <w:r w:rsidRPr="00FE68F5">
              <w:rPr>
                <w:rFonts w:ascii="Arial" w:hAnsi="Arial" w:cs="Arial"/>
                <w:b/>
                <w:bCs/>
                <w:sz w:val="20"/>
              </w:rPr>
              <w:t>QTDE</w:t>
            </w:r>
          </w:p>
        </w:tc>
        <w:tc>
          <w:tcPr>
            <w:tcW w:w="555" w:type="dxa"/>
            <w:tcBorders>
              <w:top w:val="single" w:sz="6" w:space="0" w:color="000000"/>
              <w:left w:val="single" w:sz="6" w:space="0" w:color="000000"/>
              <w:bottom w:val="single" w:sz="6" w:space="0" w:color="000000"/>
            </w:tcBorders>
            <w:shd w:val="clear" w:color="auto" w:fill="FFFFFF"/>
            <w:vAlign w:val="center"/>
          </w:tcPr>
          <w:p w14:paraId="3EA69161" w14:textId="77777777" w:rsidR="008F3B18" w:rsidRPr="00FE68F5" w:rsidRDefault="008F3B18" w:rsidP="006327AB">
            <w:pPr>
              <w:jc w:val="center"/>
              <w:rPr>
                <w:rFonts w:ascii="Arial" w:hAnsi="Arial" w:cs="Arial"/>
                <w:sz w:val="20"/>
              </w:rPr>
            </w:pPr>
            <w:r w:rsidRPr="00FE68F5">
              <w:rPr>
                <w:rFonts w:ascii="Arial" w:hAnsi="Arial" w:cs="Arial"/>
                <w:b/>
                <w:bCs/>
                <w:sz w:val="20"/>
              </w:rPr>
              <w:t>UN</w:t>
            </w:r>
          </w:p>
        </w:tc>
        <w:tc>
          <w:tcPr>
            <w:tcW w:w="2057" w:type="dxa"/>
            <w:tcBorders>
              <w:top w:val="single" w:sz="6" w:space="0" w:color="000000"/>
              <w:left w:val="single" w:sz="6" w:space="0" w:color="000000"/>
              <w:bottom w:val="single" w:sz="6" w:space="0" w:color="000000"/>
            </w:tcBorders>
            <w:shd w:val="clear" w:color="auto" w:fill="FFFFFF"/>
            <w:vAlign w:val="center"/>
          </w:tcPr>
          <w:p w14:paraId="17241BD8" w14:textId="77777777" w:rsidR="008F3B18" w:rsidRPr="00FE68F5" w:rsidRDefault="008F3B18" w:rsidP="006327AB">
            <w:pPr>
              <w:jc w:val="center"/>
              <w:rPr>
                <w:rFonts w:ascii="Arial" w:hAnsi="Arial" w:cs="Arial"/>
                <w:sz w:val="20"/>
              </w:rPr>
            </w:pPr>
            <w:r w:rsidRPr="00FE68F5">
              <w:rPr>
                <w:rFonts w:ascii="Arial" w:hAnsi="Arial" w:cs="Arial"/>
                <w:b/>
                <w:bCs/>
                <w:sz w:val="20"/>
              </w:rPr>
              <w:t>DESCRIÇÃO</w:t>
            </w:r>
          </w:p>
        </w:tc>
        <w:tc>
          <w:tcPr>
            <w:tcW w:w="1141" w:type="dxa"/>
            <w:tcBorders>
              <w:top w:val="single" w:sz="6" w:space="0" w:color="000000"/>
              <w:left w:val="single" w:sz="6" w:space="0" w:color="000000"/>
              <w:bottom w:val="single" w:sz="6" w:space="0" w:color="000000"/>
            </w:tcBorders>
            <w:shd w:val="clear" w:color="auto" w:fill="FFFFFF"/>
            <w:vAlign w:val="center"/>
          </w:tcPr>
          <w:p w14:paraId="5F4CECA2" w14:textId="77777777" w:rsidR="008F3B18" w:rsidRPr="00FE68F5" w:rsidRDefault="008F3B18" w:rsidP="006327AB">
            <w:pPr>
              <w:jc w:val="center"/>
              <w:rPr>
                <w:rFonts w:ascii="Arial" w:hAnsi="Arial" w:cs="Arial"/>
                <w:sz w:val="20"/>
              </w:rPr>
            </w:pPr>
            <w:r w:rsidRPr="00FE68F5">
              <w:rPr>
                <w:rFonts w:ascii="Arial" w:hAnsi="Arial" w:cs="Arial"/>
                <w:b/>
                <w:bCs/>
                <w:sz w:val="20"/>
              </w:rPr>
              <w:t>USUÁRIOS</w:t>
            </w:r>
          </w:p>
        </w:tc>
        <w:tc>
          <w:tcPr>
            <w:tcW w:w="1510" w:type="dxa"/>
            <w:tcBorders>
              <w:top w:val="single" w:sz="6" w:space="0" w:color="000000"/>
              <w:left w:val="single" w:sz="6" w:space="0" w:color="000000"/>
              <w:bottom w:val="single" w:sz="6" w:space="0" w:color="000000"/>
            </w:tcBorders>
            <w:shd w:val="clear" w:color="auto" w:fill="FFFFFF"/>
          </w:tcPr>
          <w:p w14:paraId="251EE16A" w14:textId="77777777" w:rsidR="008F3B18" w:rsidRPr="00FE68F5" w:rsidRDefault="008F3B18" w:rsidP="006327AB">
            <w:pPr>
              <w:jc w:val="center"/>
              <w:rPr>
                <w:rFonts w:ascii="Arial" w:hAnsi="Arial" w:cs="Arial"/>
                <w:sz w:val="20"/>
              </w:rPr>
            </w:pPr>
            <w:r w:rsidRPr="00FE68F5">
              <w:rPr>
                <w:rFonts w:ascii="Arial" w:hAnsi="Arial" w:cs="Arial"/>
                <w:b/>
                <w:bCs/>
                <w:sz w:val="20"/>
              </w:rPr>
              <w:t>CUSTO UNITÁRIO MÁX</w:t>
            </w:r>
          </w:p>
          <w:p w14:paraId="2CBA5BD4" w14:textId="77777777" w:rsidR="008F3B18" w:rsidRPr="00FE68F5" w:rsidRDefault="008F3B18" w:rsidP="006327AB">
            <w:pPr>
              <w:jc w:val="center"/>
              <w:rPr>
                <w:rFonts w:ascii="Arial" w:hAnsi="Arial" w:cs="Arial"/>
                <w:sz w:val="20"/>
              </w:rPr>
            </w:pPr>
            <w:r w:rsidRPr="00FE68F5">
              <w:rPr>
                <w:rFonts w:ascii="Arial" w:hAnsi="Arial" w:cs="Arial"/>
                <w:b/>
                <w:bCs/>
                <w:sz w:val="20"/>
              </w:rPr>
              <w:t>R$</w:t>
            </w:r>
          </w:p>
        </w:tc>
        <w:tc>
          <w:tcPr>
            <w:tcW w:w="1578" w:type="dxa"/>
            <w:tcBorders>
              <w:top w:val="single" w:sz="6" w:space="0" w:color="000000"/>
              <w:left w:val="single" w:sz="6" w:space="0" w:color="000000"/>
              <w:bottom w:val="single" w:sz="6" w:space="0" w:color="000000"/>
            </w:tcBorders>
            <w:shd w:val="clear" w:color="auto" w:fill="auto"/>
            <w:vAlign w:val="center"/>
          </w:tcPr>
          <w:p w14:paraId="04618FF6" w14:textId="77777777" w:rsidR="008F3B18" w:rsidRPr="00FE68F5" w:rsidRDefault="008F3B18" w:rsidP="006327AB">
            <w:pPr>
              <w:jc w:val="center"/>
              <w:rPr>
                <w:rFonts w:ascii="Arial" w:hAnsi="Arial" w:cs="Arial"/>
                <w:sz w:val="20"/>
              </w:rPr>
            </w:pPr>
            <w:r w:rsidRPr="00FE68F5">
              <w:rPr>
                <w:rFonts w:ascii="Arial" w:hAnsi="Arial" w:cs="Arial"/>
                <w:b/>
                <w:bCs/>
                <w:sz w:val="20"/>
              </w:rPr>
              <w:t>VALOR UNITÁRIO PROPOSTO R$</w:t>
            </w:r>
          </w:p>
        </w:tc>
        <w:tc>
          <w:tcPr>
            <w:tcW w:w="15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DC8FD5" w14:textId="77777777" w:rsidR="008F3B18" w:rsidRPr="00FE68F5" w:rsidRDefault="008F3B18" w:rsidP="006327AB">
            <w:pPr>
              <w:jc w:val="center"/>
              <w:rPr>
                <w:rFonts w:ascii="Arial" w:hAnsi="Arial" w:cs="Arial"/>
                <w:sz w:val="20"/>
              </w:rPr>
            </w:pPr>
            <w:r w:rsidRPr="00FE68F5">
              <w:rPr>
                <w:rFonts w:ascii="Arial" w:hAnsi="Arial" w:cs="Arial"/>
                <w:b/>
                <w:bCs/>
                <w:sz w:val="20"/>
              </w:rPr>
              <w:t xml:space="preserve">VALOR TOTAL PROPOSTO </w:t>
            </w:r>
          </w:p>
          <w:p w14:paraId="0186B274" w14:textId="77777777" w:rsidR="008F3B18" w:rsidRPr="00FE68F5" w:rsidRDefault="008F3B18" w:rsidP="006327AB">
            <w:pPr>
              <w:jc w:val="center"/>
              <w:rPr>
                <w:rFonts w:ascii="Arial" w:hAnsi="Arial" w:cs="Arial"/>
                <w:sz w:val="20"/>
              </w:rPr>
            </w:pPr>
            <w:r w:rsidRPr="00FE68F5">
              <w:rPr>
                <w:rFonts w:ascii="Arial" w:hAnsi="Arial" w:cs="Arial"/>
                <w:b/>
                <w:bCs/>
                <w:sz w:val="20"/>
              </w:rPr>
              <w:t>R$</w:t>
            </w:r>
          </w:p>
        </w:tc>
      </w:tr>
      <w:tr w:rsidR="008F3B18" w:rsidRPr="00FE68F5" w14:paraId="05EDF3AE" w14:textId="77777777" w:rsidTr="006327AB">
        <w:trPr>
          <w:trHeight w:val="405"/>
        </w:trPr>
        <w:tc>
          <w:tcPr>
            <w:tcW w:w="691" w:type="dxa"/>
            <w:tcBorders>
              <w:top w:val="single" w:sz="6" w:space="0" w:color="000000"/>
              <w:left w:val="single" w:sz="6" w:space="0" w:color="000000"/>
              <w:bottom w:val="single" w:sz="6" w:space="0" w:color="000000"/>
            </w:tcBorders>
            <w:shd w:val="clear" w:color="auto" w:fill="FFFFFF"/>
            <w:vAlign w:val="center"/>
          </w:tcPr>
          <w:p w14:paraId="5D36AF43" w14:textId="77777777" w:rsidR="008F3B18" w:rsidRPr="00FE68F5" w:rsidRDefault="008F3B18" w:rsidP="006327AB">
            <w:pPr>
              <w:pStyle w:val="Textopadro"/>
              <w:shd w:val="clear" w:color="auto" w:fill="FFFFFF"/>
              <w:snapToGrid w:val="0"/>
              <w:ind w:left="360"/>
              <w:rPr>
                <w:rFonts w:ascii="Arial" w:hAnsi="Arial" w:cs="Arial"/>
                <w:b/>
                <w:sz w:val="20"/>
                <w:lang w:val="pt-BR"/>
              </w:rPr>
            </w:pPr>
            <w:r>
              <w:rPr>
                <w:rFonts w:ascii="Arial" w:hAnsi="Arial" w:cs="Arial"/>
                <w:b/>
                <w:sz w:val="20"/>
                <w:lang w:val="pt-BR"/>
              </w:rPr>
              <w:t>1</w:t>
            </w:r>
          </w:p>
        </w:tc>
        <w:tc>
          <w:tcPr>
            <w:tcW w:w="721" w:type="dxa"/>
            <w:tcBorders>
              <w:top w:val="single" w:sz="6" w:space="0" w:color="000000"/>
              <w:left w:val="single" w:sz="6" w:space="0" w:color="000000"/>
              <w:bottom w:val="single" w:sz="6" w:space="0" w:color="000000"/>
            </w:tcBorders>
            <w:shd w:val="clear" w:color="auto" w:fill="FFFFFF"/>
            <w:vAlign w:val="center"/>
          </w:tcPr>
          <w:p w14:paraId="15EE8096" w14:textId="77777777" w:rsidR="008F3B18" w:rsidRPr="00FE68F5" w:rsidRDefault="008F3B18" w:rsidP="006327AB">
            <w:pPr>
              <w:jc w:val="center"/>
              <w:rPr>
                <w:rFonts w:ascii="Arial" w:hAnsi="Arial" w:cs="Arial"/>
                <w:sz w:val="20"/>
              </w:rPr>
            </w:pPr>
            <w:r w:rsidRPr="00FE68F5">
              <w:rPr>
                <w:rFonts w:ascii="Arial" w:hAnsi="Arial" w:cs="Arial"/>
                <w:sz w:val="20"/>
              </w:rPr>
              <w:t>12</w:t>
            </w:r>
          </w:p>
        </w:tc>
        <w:tc>
          <w:tcPr>
            <w:tcW w:w="555" w:type="dxa"/>
            <w:tcBorders>
              <w:top w:val="single" w:sz="6" w:space="0" w:color="000000"/>
              <w:left w:val="single" w:sz="6" w:space="0" w:color="000000"/>
              <w:bottom w:val="single" w:sz="6" w:space="0" w:color="000000"/>
            </w:tcBorders>
            <w:shd w:val="clear" w:color="auto" w:fill="FFFFFF"/>
            <w:vAlign w:val="center"/>
          </w:tcPr>
          <w:p w14:paraId="79C7B130" w14:textId="77777777" w:rsidR="008F3B18" w:rsidRPr="00FE68F5" w:rsidRDefault="008F3B18" w:rsidP="006327AB">
            <w:pPr>
              <w:jc w:val="center"/>
              <w:rPr>
                <w:rFonts w:ascii="Arial" w:hAnsi="Arial" w:cs="Arial"/>
                <w:sz w:val="20"/>
              </w:rPr>
            </w:pPr>
            <w:r w:rsidRPr="00FE68F5">
              <w:rPr>
                <w:rFonts w:ascii="Arial" w:hAnsi="Arial" w:cs="Arial"/>
                <w:sz w:val="20"/>
              </w:rPr>
              <w:t>Mês</w:t>
            </w:r>
          </w:p>
        </w:tc>
        <w:tc>
          <w:tcPr>
            <w:tcW w:w="2057" w:type="dxa"/>
            <w:tcBorders>
              <w:top w:val="single" w:sz="6" w:space="0" w:color="000000"/>
              <w:left w:val="single" w:sz="6" w:space="0" w:color="000000"/>
              <w:bottom w:val="single" w:sz="6" w:space="0" w:color="000000"/>
            </w:tcBorders>
            <w:shd w:val="clear" w:color="auto" w:fill="FFFFFF"/>
            <w:vAlign w:val="center"/>
          </w:tcPr>
          <w:p w14:paraId="7CE56F34" w14:textId="77777777" w:rsidR="008F3B18" w:rsidRPr="00FE68F5" w:rsidRDefault="008F3B18" w:rsidP="006327AB">
            <w:pPr>
              <w:rPr>
                <w:rFonts w:ascii="Arial" w:hAnsi="Arial" w:cs="Arial"/>
                <w:sz w:val="20"/>
              </w:rPr>
            </w:pPr>
            <w:r w:rsidRPr="00FE68F5">
              <w:rPr>
                <w:rFonts w:ascii="Arial" w:hAnsi="Arial" w:cs="Arial"/>
                <w:sz w:val="20"/>
              </w:rPr>
              <w:t xml:space="preserve">Contabilidade Pública </w:t>
            </w:r>
          </w:p>
        </w:tc>
        <w:tc>
          <w:tcPr>
            <w:tcW w:w="1141" w:type="dxa"/>
            <w:tcBorders>
              <w:top w:val="single" w:sz="6" w:space="0" w:color="000000"/>
              <w:left w:val="single" w:sz="6" w:space="0" w:color="000000"/>
              <w:bottom w:val="single" w:sz="6" w:space="0" w:color="000000"/>
            </w:tcBorders>
            <w:shd w:val="clear" w:color="auto" w:fill="FFFFFF"/>
            <w:vAlign w:val="center"/>
          </w:tcPr>
          <w:p w14:paraId="08E805F8" w14:textId="77777777" w:rsidR="008F3B18" w:rsidRPr="00FE68F5" w:rsidRDefault="008F3B18" w:rsidP="006327AB">
            <w:pPr>
              <w:jc w:val="center"/>
              <w:rPr>
                <w:rFonts w:ascii="Arial" w:hAnsi="Arial" w:cs="Arial"/>
                <w:sz w:val="20"/>
              </w:rPr>
            </w:pPr>
            <w:r w:rsidRPr="00FE68F5">
              <w:rPr>
                <w:rFonts w:ascii="Arial" w:hAnsi="Arial" w:cs="Arial"/>
                <w:sz w:val="20"/>
              </w:rPr>
              <w:t>Ilimitado</w:t>
            </w:r>
          </w:p>
        </w:tc>
        <w:tc>
          <w:tcPr>
            <w:tcW w:w="1510" w:type="dxa"/>
            <w:tcBorders>
              <w:top w:val="single" w:sz="6" w:space="0" w:color="000000"/>
              <w:left w:val="single" w:sz="6" w:space="0" w:color="000000"/>
              <w:bottom w:val="single" w:sz="6" w:space="0" w:color="000000"/>
            </w:tcBorders>
            <w:shd w:val="clear" w:color="auto" w:fill="FFFFFF"/>
            <w:vAlign w:val="center"/>
          </w:tcPr>
          <w:p w14:paraId="4839BA1C" w14:textId="77777777" w:rsidR="008F3B18" w:rsidRPr="00FE68F5" w:rsidRDefault="008F3B18" w:rsidP="006327AB">
            <w:pPr>
              <w:jc w:val="center"/>
              <w:rPr>
                <w:rFonts w:ascii="Arial" w:hAnsi="Arial" w:cs="Arial"/>
                <w:sz w:val="20"/>
              </w:rPr>
            </w:pPr>
            <w:r w:rsidRPr="00FE68F5">
              <w:rPr>
                <w:rFonts w:ascii="Arial" w:hAnsi="Arial" w:cs="Arial"/>
                <w:sz w:val="20"/>
              </w:rPr>
              <w:t>330,00</w:t>
            </w:r>
          </w:p>
        </w:tc>
        <w:tc>
          <w:tcPr>
            <w:tcW w:w="1578" w:type="dxa"/>
            <w:tcBorders>
              <w:top w:val="single" w:sz="6" w:space="0" w:color="000000"/>
              <w:left w:val="single" w:sz="6" w:space="0" w:color="000000"/>
              <w:bottom w:val="single" w:sz="6" w:space="0" w:color="000000"/>
            </w:tcBorders>
            <w:shd w:val="clear" w:color="auto" w:fill="auto"/>
            <w:vAlign w:val="center"/>
          </w:tcPr>
          <w:p w14:paraId="69A594CB" w14:textId="77777777" w:rsidR="008F3B18" w:rsidRPr="00FE68F5" w:rsidRDefault="008F3B18" w:rsidP="006327AB">
            <w:pPr>
              <w:snapToGrid w:val="0"/>
              <w:rPr>
                <w:rFonts w:ascii="Arial" w:hAnsi="Arial" w:cs="Arial"/>
                <w:sz w:val="20"/>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4A1AAC" w14:textId="77777777" w:rsidR="008F3B18" w:rsidRPr="00FE68F5" w:rsidRDefault="008F3B18" w:rsidP="006327AB">
            <w:pPr>
              <w:snapToGrid w:val="0"/>
              <w:rPr>
                <w:rFonts w:ascii="Arial" w:hAnsi="Arial" w:cs="Arial"/>
                <w:sz w:val="20"/>
              </w:rPr>
            </w:pPr>
          </w:p>
        </w:tc>
      </w:tr>
    </w:tbl>
    <w:p w14:paraId="14AA20B9" w14:textId="77777777" w:rsidR="008F3B18" w:rsidRDefault="008F3B18" w:rsidP="008F3B18">
      <w:pPr>
        <w:suppressAutoHyphens/>
        <w:rPr>
          <w:rFonts w:ascii="Arial" w:hAnsi="Arial" w:cs="Arial"/>
          <w:bCs/>
          <w:sz w:val="20"/>
        </w:rPr>
      </w:pPr>
      <w:r w:rsidRPr="0054511E">
        <w:rPr>
          <w:rFonts w:ascii="Arial" w:hAnsi="Arial" w:cs="Arial"/>
          <w:bCs/>
          <w:sz w:val="20"/>
        </w:rPr>
        <w:t>2. Licenciamento de uso dos aplicativos: Fundo Municipal de Assistência</w:t>
      </w:r>
    </w:p>
    <w:p w14:paraId="2BA14C4B" w14:textId="5C42E12C" w:rsidR="008F3B18" w:rsidRDefault="008F3B18" w:rsidP="008F3B18">
      <w:pPr>
        <w:suppressAutoHyphens/>
        <w:rPr>
          <w:rFonts w:ascii="Arial" w:hAnsi="Arial" w:cs="Arial"/>
          <w:bCs/>
          <w:sz w:val="20"/>
        </w:rPr>
      </w:pPr>
    </w:p>
    <w:p w14:paraId="0CC53E7D" w14:textId="77777777" w:rsidR="00343E73" w:rsidRDefault="00343E73" w:rsidP="008F3B18">
      <w:pPr>
        <w:suppressAutoHyphens/>
        <w:rPr>
          <w:rFonts w:ascii="Arial" w:hAnsi="Arial" w:cs="Arial"/>
          <w:bCs/>
          <w:sz w:val="20"/>
        </w:rPr>
      </w:pPr>
    </w:p>
    <w:p w14:paraId="65F8938A" w14:textId="77777777" w:rsidR="008F3B18" w:rsidRPr="00FE68F5" w:rsidRDefault="008F3B18" w:rsidP="008F3B18">
      <w:pPr>
        <w:spacing w:after="240"/>
        <w:rPr>
          <w:rFonts w:ascii="Arial" w:hAnsi="Arial" w:cs="Arial"/>
          <w:sz w:val="20"/>
        </w:rPr>
      </w:pPr>
    </w:p>
    <w:p w14:paraId="0C40FB1D" w14:textId="77777777" w:rsidR="008F3B18" w:rsidRPr="00FE68F5" w:rsidRDefault="008F3B18" w:rsidP="008F3B18">
      <w:pPr>
        <w:spacing w:after="240"/>
        <w:jc w:val="center"/>
        <w:rPr>
          <w:rFonts w:ascii="Arial" w:hAnsi="Arial" w:cs="Arial"/>
          <w:sz w:val="20"/>
        </w:rPr>
      </w:pPr>
      <w:r w:rsidRPr="00FE68F5">
        <w:rPr>
          <w:rFonts w:ascii="Arial" w:hAnsi="Arial" w:cs="Arial"/>
          <w:b/>
          <w:bCs/>
          <w:sz w:val="20"/>
        </w:rPr>
        <w:t xml:space="preserve">3.  </w:t>
      </w:r>
      <w:r w:rsidRPr="0054511E">
        <w:rPr>
          <w:rFonts w:ascii="Arial" w:hAnsi="Arial" w:cs="Arial"/>
          <w:sz w:val="20"/>
        </w:rPr>
        <w:t>Licenciamento de uso dos aplicativos: Fundação Municipal de Assistência Social de Treze Tílias</w:t>
      </w:r>
    </w:p>
    <w:tbl>
      <w:tblPr>
        <w:tblW w:w="9773" w:type="dxa"/>
        <w:jc w:val="center"/>
        <w:tblLayout w:type="fixed"/>
        <w:tblCellMar>
          <w:top w:w="15" w:type="dxa"/>
          <w:left w:w="15" w:type="dxa"/>
          <w:bottom w:w="15" w:type="dxa"/>
          <w:right w:w="15" w:type="dxa"/>
        </w:tblCellMar>
        <w:tblLook w:val="0000" w:firstRow="0" w:lastRow="0" w:firstColumn="0" w:lastColumn="0" w:noHBand="0" w:noVBand="0"/>
      </w:tblPr>
      <w:tblGrid>
        <w:gridCol w:w="691"/>
        <w:gridCol w:w="721"/>
        <w:gridCol w:w="555"/>
        <w:gridCol w:w="2057"/>
        <w:gridCol w:w="1213"/>
        <w:gridCol w:w="1438"/>
        <w:gridCol w:w="1578"/>
        <w:gridCol w:w="1520"/>
      </w:tblGrid>
      <w:tr w:rsidR="008F3B18" w:rsidRPr="00FE68F5" w14:paraId="2B023DBD" w14:textId="77777777" w:rsidTr="006327AB">
        <w:trPr>
          <w:trHeight w:val="405"/>
          <w:jc w:val="center"/>
        </w:trPr>
        <w:tc>
          <w:tcPr>
            <w:tcW w:w="691" w:type="dxa"/>
            <w:tcBorders>
              <w:top w:val="single" w:sz="6" w:space="0" w:color="000000"/>
              <w:left w:val="single" w:sz="6" w:space="0" w:color="000000"/>
              <w:bottom w:val="single" w:sz="6" w:space="0" w:color="000000"/>
            </w:tcBorders>
            <w:shd w:val="clear" w:color="auto" w:fill="FFFFFF"/>
            <w:vAlign w:val="center"/>
          </w:tcPr>
          <w:p w14:paraId="33EE432E" w14:textId="77777777" w:rsidR="008F3B18" w:rsidRPr="00FE68F5" w:rsidRDefault="008F3B18" w:rsidP="006327AB">
            <w:pPr>
              <w:pStyle w:val="Textopadro"/>
              <w:shd w:val="clear" w:color="auto" w:fill="FFFFFF"/>
              <w:rPr>
                <w:rFonts w:ascii="Arial" w:hAnsi="Arial" w:cs="Arial"/>
                <w:sz w:val="20"/>
              </w:rPr>
            </w:pPr>
            <w:r w:rsidRPr="00FE68F5">
              <w:rPr>
                <w:rFonts w:ascii="Arial" w:hAnsi="Arial" w:cs="Arial"/>
                <w:b/>
                <w:sz w:val="20"/>
                <w:lang w:val="pt-BR"/>
              </w:rPr>
              <w:t>ITEM</w:t>
            </w:r>
          </w:p>
        </w:tc>
        <w:tc>
          <w:tcPr>
            <w:tcW w:w="721" w:type="dxa"/>
            <w:tcBorders>
              <w:top w:val="single" w:sz="6" w:space="0" w:color="000000"/>
              <w:left w:val="single" w:sz="6" w:space="0" w:color="000000"/>
              <w:bottom w:val="single" w:sz="6" w:space="0" w:color="000000"/>
            </w:tcBorders>
            <w:shd w:val="clear" w:color="auto" w:fill="FFFFFF"/>
            <w:vAlign w:val="center"/>
          </w:tcPr>
          <w:p w14:paraId="569405AA" w14:textId="77777777" w:rsidR="008F3B18" w:rsidRPr="00FE68F5" w:rsidRDefault="008F3B18" w:rsidP="006327AB">
            <w:pPr>
              <w:jc w:val="center"/>
              <w:rPr>
                <w:rFonts w:ascii="Arial" w:hAnsi="Arial" w:cs="Arial"/>
                <w:sz w:val="20"/>
              </w:rPr>
            </w:pPr>
            <w:r w:rsidRPr="00FE68F5">
              <w:rPr>
                <w:rFonts w:ascii="Arial" w:hAnsi="Arial" w:cs="Arial"/>
                <w:b/>
                <w:bCs/>
                <w:sz w:val="20"/>
              </w:rPr>
              <w:t>QTDE</w:t>
            </w:r>
          </w:p>
        </w:tc>
        <w:tc>
          <w:tcPr>
            <w:tcW w:w="555" w:type="dxa"/>
            <w:tcBorders>
              <w:top w:val="single" w:sz="6" w:space="0" w:color="000000"/>
              <w:left w:val="single" w:sz="6" w:space="0" w:color="000000"/>
              <w:bottom w:val="single" w:sz="6" w:space="0" w:color="000000"/>
            </w:tcBorders>
            <w:shd w:val="clear" w:color="auto" w:fill="FFFFFF"/>
            <w:vAlign w:val="center"/>
          </w:tcPr>
          <w:p w14:paraId="07AA2F51" w14:textId="77777777" w:rsidR="008F3B18" w:rsidRPr="00FE68F5" w:rsidRDefault="008F3B18" w:rsidP="006327AB">
            <w:pPr>
              <w:jc w:val="center"/>
              <w:rPr>
                <w:rFonts w:ascii="Arial" w:hAnsi="Arial" w:cs="Arial"/>
                <w:sz w:val="20"/>
              </w:rPr>
            </w:pPr>
            <w:r w:rsidRPr="00FE68F5">
              <w:rPr>
                <w:rFonts w:ascii="Arial" w:hAnsi="Arial" w:cs="Arial"/>
                <w:b/>
                <w:bCs/>
                <w:sz w:val="20"/>
              </w:rPr>
              <w:t>UN</w:t>
            </w:r>
          </w:p>
        </w:tc>
        <w:tc>
          <w:tcPr>
            <w:tcW w:w="2057" w:type="dxa"/>
            <w:tcBorders>
              <w:top w:val="single" w:sz="6" w:space="0" w:color="000000"/>
              <w:left w:val="single" w:sz="6" w:space="0" w:color="000000"/>
              <w:bottom w:val="single" w:sz="6" w:space="0" w:color="000000"/>
            </w:tcBorders>
            <w:shd w:val="clear" w:color="auto" w:fill="FFFFFF"/>
            <w:vAlign w:val="center"/>
          </w:tcPr>
          <w:p w14:paraId="26E5E0C3" w14:textId="77777777" w:rsidR="008F3B18" w:rsidRPr="00FE68F5" w:rsidRDefault="008F3B18" w:rsidP="006327AB">
            <w:pPr>
              <w:jc w:val="center"/>
              <w:rPr>
                <w:rFonts w:ascii="Arial" w:hAnsi="Arial" w:cs="Arial"/>
                <w:sz w:val="20"/>
              </w:rPr>
            </w:pPr>
            <w:r w:rsidRPr="00FE68F5">
              <w:rPr>
                <w:rFonts w:ascii="Arial" w:hAnsi="Arial" w:cs="Arial"/>
                <w:b/>
                <w:bCs/>
                <w:sz w:val="20"/>
              </w:rPr>
              <w:t>DESCRIÇÃO</w:t>
            </w:r>
          </w:p>
        </w:tc>
        <w:tc>
          <w:tcPr>
            <w:tcW w:w="1213" w:type="dxa"/>
            <w:tcBorders>
              <w:top w:val="single" w:sz="6" w:space="0" w:color="000000"/>
              <w:left w:val="single" w:sz="6" w:space="0" w:color="000000"/>
              <w:bottom w:val="single" w:sz="6" w:space="0" w:color="000000"/>
            </w:tcBorders>
            <w:shd w:val="clear" w:color="auto" w:fill="FFFFFF"/>
            <w:vAlign w:val="center"/>
          </w:tcPr>
          <w:p w14:paraId="5BEC645E" w14:textId="77777777" w:rsidR="008F3B18" w:rsidRPr="00FE68F5" w:rsidRDefault="008F3B18" w:rsidP="006327AB">
            <w:pPr>
              <w:jc w:val="center"/>
              <w:rPr>
                <w:rFonts w:ascii="Arial" w:hAnsi="Arial" w:cs="Arial"/>
                <w:sz w:val="20"/>
              </w:rPr>
            </w:pPr>
            <w:r w:rsidRPr="00FE68F5">
              <w:rPr>
                <w:rFonts w:ascii="Arial" w:hAnsi="Arial" w:cs="Arial"/>
                <w:b/>
                <w:bCs/>
                <w:sz w:val="20"/>
              </w:rPr>
              <w:t>USUÁRIOS</w:t>
            </w:r>
          </w:p>
        </w:tc>
        <w:tc>
          <w:tcPr>
            <w:tcW w:w="1438" w:type="dxa"/>
            <w:tcBorders>
              <w:top w:val="single" w:sz="6" w:space="0" w:color="000000"/>
              <w:left w:val="single" w:sz="6" w:space="0" w:color="000000"/>
              <w:bottom w:val="single" w:sz="6" w:space="0" w:color="000000"/>
            </w:tcBorders>
            <w:shd w:val="clear" w:color="auto" w:fill="FFFFFF"/>
          </w:tcPr>
          <w:p w14:paraId="16D34796" w14:textId="77777777" w:rsidR="008F3B18" w:rsidRPr="00FE68F5" w:rsidRDefault="008F3B18" w:rsidP="006327AB">
            <w:pPr>
              <w:jc w:val="center"/>
              <w:rPr>
                <w:rFonts w:ascii="Arial" w:hAnsi="Arial" w:cs="Arial"/>
                <w:sz w:val="20"/>
              </w:rPr>
            </w:pPr>
            <w:r w:rsidRPr="00FE68F5">
              <w:rPr>
                <w:rFonts w:ascii="Arial" w:hAnsi="Arial" w:cs="Arial"/>
                <w:b/>
                <w:bCs/>
                <w:sz w:val="20"/>
              </w:rPr>
              <w:t>CUSTO UNITÁRIO MÁX</w:t>
            </w:r>
          </w:p>
          <w:p w14:paraId="426E0C60" w14:textId="77777777" w:rsidR="008F3B18" w:rsidRPr="00FE68F5" w:rsidRDefault="008F3B18" w:rsidP="006327AB">
            <w:pPr>
              <w:jc w:val="center"/>
              <w:rPr>
                <w:rFonts w:ascii="Arial" w:hAnsi="Arial" w:cs="Arial"/>
                <w:sz w:val="20"/>
              </w:rPr>
            </w:pPr>
            <w:r w:rsidRPr="00FE68F5">
              <w:rPr>
                <w:rFonts w:ascii="Arial" w:hAnsi="Arial" w:cs="Arial"/>
                <w:b/>
                <w:bCs/>
                <w:sz w:val="20"/>
              </w:rPr>
              <w:t>R$</w:t>
            </w:r>
          </w:p>
        </w:tc>
        <w:tc>
          <w:tcPr>
            <w:tcW w:w="1578" w:type="dxa"/>
            <w:tcBorders>
              <w:top w:val="single" w:sz="6" w:space="0" w:color="000000"/>
              <w:left w:val="single" w:sz="6" w:space="0" w:color="000000"/>
              <w:bottom w:val="single" w:sz="6" w:space="0" w:color="000000"/>
            </w:tcBorders>
            <w:shd w:val="clear" w:color="auto" w:fill="auto"/>
            <w:vAlign w:val="center"/>
          </w:tcPr>
          <w:p w14:paraId="12DD9246" w14:textId="77777777" w:rsidR="008F3B18" w:rsidRPr="00FE68F5" w:rsidRDefault="008F3B18" w:rsidP="006327AB">
            <w:pPr>
              <w:jc w:val="center"/>
              <w:rPr>
                <w:rFonts w:ascii="Arial" w:hAnsi="Arial" w:cs="Arial"/>
                <w:sz w:val="20"/>
              </w:rPr>
            </w:pPr>
            <w:r w:rsidRPr="00FE68F5">
              <w:rPr>
                <w:rFonts w:ascii="Arial" w:hAnsi="Arial" w:cs="Arial"/>
                <w:b/>
                <w:bCs/>
                <w:sz w:val="20"/>
              </w:rPr>
              <w:t>VALOR UNITÁRIO PROPOSTO R$</w:t>
            </w:r>
          </w:p>
        </w:tc>
        <w:tc>
          <w:tcPr>
            <w:tcW w:w="15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414146" w14:textId="77777777" w:rsidR="008F3B18" w:rsidRPr="00FE68F5" w:rsidRDefault="008F3B18" w:rsidP="006327AB">
            <w:pPr>
              <w:jc w:val="center"/>
              <w:rPr>
                <w:rFonts w:ascii="Arial" w:hAnsi="Arial" w:cs="Arial"/>
                <w:sz w:val="20"/>
              </w:rPr>
            </w:pPr>
            <w:r w:rsidRPr="00FE68F5">
              <w:rPr>
                <w:rFonts w:ascii="Arial" w:hAnsi="Arial" w:cs="Arial"/>
                <w:b/>
                <w:bCs/>
                <w:sz w:val="20"/>
              </w:rPr>
              <w:t xml:space="preserve">VALOR TOTAL PROPOSTO </w:t>
            </w:r>
          </w:p>
          <w:p w14:paraId="3771FCF6" w14:textId="77777777" w:rsidR="008F3B18" w:rsidRPr="00FE68F5" w:rsidRDefault="008F3B18" w:rsidP="006327AB">
            <w:pPr>
              <w:jc w:val="center"/>
              <w:rPr>
                <w:rFonts w:ascii="Arial" w:hAnsi="Arial" w:cs="Arial"/>
                <w:sz w:val="20"/>
              </w:rPr>
            </w:pPr>
            <w:r w:rsidRPr="00FE68F5">
              <w:rPr>
                <w:rFonts w:ascii="Arial" w:hAnsi="Arial" w:cs="Arial"/>
                <w:b/>
                <w:bCs/>
                <w:sz w:val="20"/>
              </w:rPr>
              <w:t>R$</w:t>
            </w:r>
          </w:p>
        </w:tc>
      </w:tr>
      <w:tr w:rsidR="008F3B18" w:rsidRPr="00FE68F5" w14:paraId="575C9522" w14:textId="77777777" w:rsidTr="006327AB">
        <w:trPr>
          <w:trHeight w:val="405"/>
          <w:jc w:val="center"/>
        </w:trPr>
        <w:tc>
          <w:tcPr>
            <w:tcW w:w="691" w:type="dxa"/>
            <w:tcBorders>
              <w:top w:val="single" w:sz="6" w:space="0" w:color="000000"/>
              <w:left w:val="single" w:sz="6" w:space="0" w:color="000000"/>
              <w:bottom w:val="single" w:sz="6" w:space="0" w:color="000000"/>
            </w:tcBorders>
            <w:shd w:val="clear" w:color="auto" w:fill="FFFFFF"/>
            <w:vAlign w:val="center"/>
          </w:tcPr>
          <w:p w14:paraId="1007435F" w14:textId="77777777" w:rsidR="008F3B18" w:rsidRPr="00FE68F5" w:rsidRDefault="008F3B18" w:rsidP="006327AB">
            <w:pPr>
              <w:pStyle w:val="Textopadro"/>
              <w:shd w:val="clear" w:color="auto" w:fill="FFFFFF"/>
              <w:snapToGrid w:val="0"/>
              <w:ind w:left="360"/>
              <w:rPr>
                <w:rFonts w:ascii="Arial" w:hAnsi="Arial" w:cs="Arial"/>
                <w:b/>
                <w:sz w:val="20"/>
                <w:lang w:val="pt-BR"/>
              </w:rPr>
            </w:pPr>
            <w:r w:rsidRPr="00FE68F5">
              <w:rPr>
                <w:rFonts w:ascii="Arial" w:hAnsi="Arial" w:cs="Arial"/>
                <w:b/>
                <w:sz w:val="20"/>
                <w:lang w:val="pt-BR"/>
              </w:rPr>
              <w:t>1</w:t>
            </w:r>
          </w:p>
        </w:tc>
        <w:tc>
          <w:tcPr>
            <w:tcW w:w="721" w:type="dxa"/>
            <w:tcBorders>
              <w:top w:val="single" w:sz="6" w:space="0" w:color="000000"/>
              <w:left w:val="single" w:sz="6" w:space="0" w:color="000000"/>
              <w:bottom w:val="single" w:sz="6" w:space="0" w:color="000000"/>
            </w:tcBorders>
            <w:shd w:val="clear" w:color="auto" w:fill="FFFFFF"/>
            <w:vAlign w:val="center"/>
          </w:tcPr>
          <w:p w14:paraId="01B04079" w14:textId="77777777" w:rsidR="008F3B18" w:rsidRPr="00FE68F5" w:rsidRDefault="008F3B18" w:rsidP="006327AB">
            <w:pPr>
              <w:jc w:val="center"/>
              <w:rPr>
                <w:rFonts w:ascii="Arial" w:hAnsi="Arial" w:cs="Arial"/>
                <w:sz w:val="20"/>
              </w:rPr>
            </w:pPr>
            <w:r w:rsidRPr="00FE68F5">
              <w:rPr>
                <w:rFonts w:ascii="Arial" w:hAnsi="Arial" w:cs="Arial"/>
                <w:sz w:val="20"/>
              </w:rPr>
              <w:t>12</w:t>
            </w:r>
          </w:p>
        </w:tc>
        <w:tc>
          <w:tcPr>
            <w:tcW w:w="555" w:type="dxa"/>
            <w:tcBorders>
              <w:top w:val="single" w:sz="6" w:space="0" w:color="000000"/>
              <w:left w:val="single" w:sz="6" w:space="0" w:color="000000"/>
              <w:bottom w:val="single" w:sz="6" w:space="0" w:color="000000"/>
            </w:tcBorders>
            <w:shd w:val="clear" w:color="auto" w:fill="FFFFFF"/>
            <w:vAlign w:val="center"/>
          </w:tcPr>
          <w:p w14:paraId="61A614D5" w14:textId="77777777" w:rsidR="008F3B18" w:rsidRPr="00FE68F5" w:rsidRDefault="008F3B18" w:rsidP="006327AB">
            <w:pPr>
              <w:jc w:val="center"/>
              <w:rPr>
                <w:rFonts w:ascii="Arial" w:hAnsi="Arial" w:cs="Arial"/>
                <w:sz w:val="20"/>
              </w:rPr>
            </w:pPr>
            <w:r w:rsidRPr="00FE68F5">
              <w:rPr>
                <w:rFonts w:ascii="Arial" w:hAnsi="Arial" w:cs="Arial"/>
                <w:sz w:val="20"/>
              </w:rPr>
              <w:t>Mês</w:t>
            </w:r>
          </w:p>
        </w:tc>
        <w:tc>
          <w:tcPr>
            <w:tcW w:w="2057" w:type="dxa"/>
            <w:tcBorders>
              <w:top w:val="single" w:sz="6" w:space="0" w:color="000000"/>
              <w:left w:val="single" w:sz="6" w:space="0" w:color="000000"/>
              <w:bottom w:val="single" w:sz="6" w:space="0" w:color="000000"/>
            </w:tcBorders>
            <w:shd w:val="clear" w:color="auto" w:fill="FFFFFF"/>
            <w:vAlign w:val="center"/>
          </w:tcPr>
          <w:p w14:paraId="3B7A1609" w14:textId="77777777" w:rsidR="008F3B18" w:rsidRPr="00FE68F5" w:rsidRDefault="008F3B18" w:rsidP="006327AB">
            <w:pPr>
              <w:rPr>
                <w:rFonts w:ascii="Arial" w:hAnsi="Arial" w:cs="Arial"/>
                <w:sz w:val="20"/>
              </w:rPr>
            </w:pPr>
            <w:r w:rsidRPr="00FE68F5">
              <w:rPr>
                <w:rFonts w:ascii="Arial" w:hAnsi="Arial" w:cs="Arial"/>
                <w:sz w:val="20"/>
              </w:rPr>
              <w:t xml:space="preserve">Contabilidade Pública </w:t>
            </w:r>
          </w:p>
        </w:tc>
        <w:tc>
          <w:tcPr>
            <w:tcW w:w="1213" w:type="dxa"/>
            <w:tcBorders>
              <w:top w:val="single" w:sz="6" w:space="0" w:color="000000"/>
              <w:left w:val="single" w:sz="6" w:space="0" w:color="000000"/>
              <w:bottom w:val="single" w:sz="6" w:space="0" w:color="000000"/>
            </w:tcBorders>
            <w:shd w:val="clear" w:color="auto" w:fill="FFFFFF"/>
            <w:vAlign w:val="center"/>
          </w:tcPr>
          <w:p w14:paraId="55AC1BE7" w14:textId="77777777" w:rsidR="008F3B18" w:rsidRPr="00FE68F5" w:rsidRDefault="008F3B18" w:rsidP="006327AB">
            <w:pPr>
              <w:jc w:val="center"/>
              <w:rPr>
                <w:rFonts w:ascii="Arial" w:hAnsi="Arial" w:cs="Arial"/>
                <w:sz w:val="20"/>
              </w:rPr>
            </w:pPr>
            <w:r w:rsidRPr="00FE68F5">
              <w:rPr>
                <w:rFonts w:ascii="Arial" w:hAnsi="Arial" w:cs="Arial"/>
                <w:sz w:val="20"/>
              </w:rPr>
              <w:t>Ilimitado</w:t>
            </w:r>
          </w:p>
        </w:tc>
        <w:tc>
          <w:tcPr>
            <w:tcW w:w="1438" w:type="dxa"/>
            <w:tcBorders>
              <w:top w:val="single" w:sz="6" w:space="0" w:color="000000"/>
              <w:left w:val="single" w:sz="6" w:space="0" w:color="000000"/>
              <w:bottom w:val="single" w:sz="6" w:space="0" w:color="000000"/>
            </w:tcBorders>
            <w:shd w:val="clear" w:color="auto" w:fill="FFFFFF"/>
            <w:vAlign w:val="center"/>
          </w:tcPr>
          <w:p w14:paraId="46B75571" w14:textId="77777777" w:rsidR="008F3B18" w:rsidRPr="00FE68F5" w:rsidRDefault="008F3B18" w:rsidP="006327AB">
            <w:pPr>
              <w:jc w:val="center"/>
              <w:rPr>
                <w:rFonts w:ascii="Arial" w:hAnsi="Arial" w:cs="Arial"/>
                <w:sz w:val="20"/>
              </w:rPr>
            </w:pPr>
            <w:r w:rsidRPr="00FE68F5">
              <w:rPr>
                <w:rFonts w:ascii="Arial" w:hAnsi="Arial" w:cs="Arial"/>
                <w:sz w:val="20"/>
              </w:rPr>
              <w:t>330,00</w:t>
            </w:r>
          </w:p>
        </w:tc>
        <w:tc>
          <w:tcPr>
            <w:tcW w:w="1578" w:type="dxa"/>
            <w:tcBorders>
              <w:top w:val="single" w:sz="6" w:space="0" w:color="000000"/>
              <w:left w:val="single" w:sz="6" w:space="0" w:color="000000"/>
              <w:bottom w:val="single" w:sz="6" w:space="0" w:color="000000"/>
            </w:tcBorders>
            <w:shd w:val="clear" w:color="auto" w:fill="auto"/>
            <w:vAlign w:val="center"/>
          </w:tcPr>
          <w:p w14:paraId="0255B8CE" w14:textId="77777777" w:rsidR="008F3B18" w:rsidRPr="00FE68F5" w:rsidRDefault="008F3B18" w:rsidP="006327AB">
            <w:pPr>
              <w:snapToGrid w:val="0"/>
              <w:rPr>
                <w:rFonts w:ascii="Arial" w:hAnsi="Arial" w:cs="Arial"/>
                <w:sz w:val="20"/>
              </w:rPr>
            </w:pPr>
          </w:p>
        </w:tc>
        <w:tc>
          <w:tcPr>
            <w:tcW w:w="15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9F67C4" w14:textId="77777777" w:rsidR="008F3B18" w:rsidRPr="00FE68F5" w:rsidRDefault="008F3B18" w:rsidP="006327AB">
            <w:pPr>
              <w:snapToGrid w:val="0"/>
              <w:rPr>
                <w:rFonts w:ascii="Arial" w:hAnsi="Arial" w:cs="Arial"/>
                <w:sz w:val="20"/>
              </w:rPr>
            </w:pPr>
          </w:p>
        </w:tc>
      </w:tr>
      <w:tr w:rsidR="008F3B18" w:rsidRPr="00FE68F5" w14:paraId="37059760" w14:textId="77777777" w:rsidTr="006327AB">
        <w:trPr>
          <w:trHeight w:val="405"/>
          <w:jc w:val="center"/>
        </w:trPr>
        <w:tc>
          <w:tcPr>
            <w:tcW w:w="691" w:type="dxa"/>
            <w:tcBorders>
              <w:top w:val="single" w:sz="6" w:space="0" w:color="000000"/>
              <w:left w:val="single" w:sz="6" w:space="0" w:color="000000"/>
              <w:bottom w:val="single" w:sz="6" w:space="0" w:color="000000"/>
            </w:tcBorders>
            <w:shd w:val="clear" w:color="auto" w:fill="FFFFFF"/>
            <w:vAlign w:val="center"/>
          </w:tcPr>
          <w:p w14:paraId="15D21C69" w14:textId="77777777" w:rsidR="008F3B18" w:rsidRPr="00FE68F5" w:rsidRDefault="008F3B18" w:rsidP="006327AB">
            <w:pPr>
              <w:pStyle w:val="Textopadro"/>
              <w:shd w:val="clear" w:color="auto" w:fill="FFFFFF"/>
              <w:snapToGrid w:val="0"/>
              <w:ind w:left="360"/>
              <w:rPr>
                <w:rFonts w:ascii="Arial" w:hAnsi="Arial" w:cs="Arial"/>
                <w:b/>
                <w:sz w:val="20"/>
                <w:lang w:val="pt-BR"/>
              </w:rPr>
            </w:pPr>
            <w:r w:rsidRPr="00FE68F5">
              <w:rPr>
                <w:rFonts w:ascii="Arial" w:hAnsi="Arial" w:cs="Arial"/>
                <w:b/>
                <w:sz w:val="20"/>
                <w:lang w:val="pt-BR"/>
              </w:rPr>
              <w:t>2</w:t>
            </w:r>
          </w:p>
        </w:tc>
        <w:tc>
          <w:tcPr>
            <w:tcW w:w="721" w:type="dxa"/>
            <w:tcBorders>
              <w:top w:val="single" w:sz="6" w:space="0" w:color="000000"/>
              <w:left w:val="single" w:sz="6" w:space="0" w:color="000000"/>
              <w:bottom w:val="single" w:sz="6" w:space="0" w:color="000000"/>
            </w:tcBorders>
            <w:shd w:val="clear" w:color="auto" w:fill="FFFFFF"/>
          </w:tcPr>
          <w:p w14:paraId="3898A091" w14:textId="77777777" w:rsidR="008F3B18" w:rsidRPr="00FE68F5" w:rsidRDefault="008F3B18" w:rsidP="006327AB">
            <w:pPr>
              <w:jc w:val="center"/>
              <w:rPr>
                <w:rFonts w:ascii="Arial" w:hAnsi="Arial" w:cs="Arial"/>
                <w:sz w:val="20"/>
              </w:rPr>
            </w:pPr>
            <w:r w:rsidRPr="00FE68F5">
              <w:rPr>
                <w:rFonts w:ascii="Arial" w:hAnsi="Arial" w:cs="Arial"/>
                <w:sz w:val="20"/>
              </w:rPr>
              <w:t>12</w:t>
            </w:r>
          </w:p>
        </w:tc>
        <w:tc>
          <w:tcPr>
            <w:tcW w:w="555" w:type="dxa"/>
            <w:tcBorders>
              <w:top w:val="single" w:sz="6" w:space="0" w:color="000000"/>
              <w:left w:val="single" w:sz="6" w:space="0" w:color="000000"/>
              <w:bottom w:val="single" w:sz="6" w:space="0" w:color="000000"/>
            </w:tcBorders>
            <w:shd w:val="clear" w:color="auto" w:fill="FFFFFF"/>
            <w:vAlign w:val="center"/>
          </w:tcPr>
          <w:p w14:paraId="5254ABE6" w14:textId="77777777" w:rsidR="008F3B18" w:rsidRPr="00FE68F5" w:rsidRDefault="008F3B18" w:rsidP="006327AB">
            <w:pPr>
              <w:jc w:val="center"/>
              <w:rPr>
                <w:rFonts w:ascii="Arial" w:hAnsi="Arial" w:cs="Arial"/>
                <w:sz w:val="20"/>
              </w:rPr>
            </w:pPr>
            <w:r w:rsidRPr="00FE68F5">
              <w:rPr>
                <w:rFonts w:ascii="Arial" w:hAnsi="Arial" w:cs="Arial"/>
                <w:sz w:val="20"/>
              </w:rPr>
              <w:t>Mês</w:t>
            </w:r>
          </w:p>
        </w:tc>
        <w:tc>
          <w:tcPr>
            <w:tcW w:w="2057" w:type="dxa"/>
            <w:tcBorders>
              <w:top w:val="single" w:sz="6" w:space="0" w:color="000000"/>
              <w:left w:val="single" w:sz="6" w:space="0" w:color="000000"/>
              <w:bottom w:val="single" w:sz="6" w:space="0" w:color="000000"/>
            </w:tcBorders>
            <w:shd w:val="clear" w:color="auto" w:fill="FFFFFF"/>
            <w:vAlign w:val="center"/>
          </w:tcPr>
          <w:p w14:paraId="15536C80" w14:textId="77777777" w:rsidR="008F3B18" w:rsidRPr="00FE68F5" w:rsidRDefault="008F3B18" w:rsidP="006327AB">
            <w:pPr>
              <w:rPr>
                <w:rFonts w:ascii="Arial" w:hAnsi="Arial" w:cs="Arial"/>
                <w:sz w:val="20"/>
              </w:rPr>
            </w:pPr>
            <w:r w:rsidRPr="00FE68F5">
              <w:rPr>
                <w:rFonts w:ascii="Arial" w:hAnsi="Arial" w:cs="Arial"/>
                <w:sz w:val="20"/>
              </w:rPr>
              <w:t xml:space="preserve">Compras </w:t>
            </w:r>
          </w:p>
        </w:tc>
        <w:tc>
          <w:tcPr>
            <w:tcW w:w="1213" w:type="dxa"/>
            <w:tcBorders>
              <w:top w:val="single" w:sz="6" w:space="0" w:color="000000"/>
              <w:left w:val="single" w:sz="6" w:space="0" w:color="000000"/>
              <w:bottom w:val="single" w:sz="6" w:space="0" w:color="000000"/>
            </w:tcBorders>
            <w:shd w:val="clear" w:color="auto" w:fill="FFFFFF"/>
            <w:vAlign w:val="center"/>
          </w:tcPr>
          <w:p w14:paraId="3C762B17" w14:textId="77777777" w:rsidR="008F3B18" w:rsidRPr="00FE68F5" w:rsidRDefault="008F3B18" w:rsidP="006327AB">
            <w:pPr>
              <w:jc w:val="center"/>
              <w:rPr>
                <w:rFonts w:ascii="Arial" w:hAnsi="Arial" w:cs="Arial"/>
                <w:sz w:val="20"/>
              </w:rPr>
            </w:pPr>
            <w:r w:rsidRPr="00FE68F5">
              <w:rPr>
                <w:rFonts w:ascii="Arial" w:hAnsi="Arial" w:cs="Arial"/>
                <w:sz w:val="20"/>
              </w:rPr>
              <w:t>Ilimitado</w:t>
            </w:r>
          </w:p>
        </w:tc>
        <w:tc>
          <w:tcPr>
            <w:tcW w:w="1438" w:type="dxa"/>
            <w:tcBorders>
              <w:top w:val="single" w:sz="6" w:space="0" w:color="000000"/>
              <w:left w:val="single" w:sz="6" w:space="0" w:color="000000"/>
              <w:bottom w:val="single" w:sz="6" w:space="0" w:color="000000"/>
            </w:tcBorders>
            <w:shd w:val="clear" w:color="auto" w:fill="FFFFFF"/>
            <w:vAlign w:val="center"/>
          </w:tcPr>
          <w:p w14:paraId="1C5FDADD" w14:textId="77777777" w:rsidR="008F3B18" w:rsidRPr="00FE68F5" w:rsidRDefault="008F3B18" w:rsidP="006327AB">
            <w:pPr>
              <w:jc w:val="center"/>
              <w:rPr>
                <w:rFonts w:ascii="Arial" w:hAnsi="Arial" w:cs="Arial"/>
                <w:sz w:val="20"/>
              </w:rPr>
            </w:pPr>
            <w:r w:rsidRPr="00FE68F5">
              <w:rPr>
                <w:rFonts w:ascii="Arial" w:hAnsi="Arial" w:cs="Arial"/>
                <w:sz w:val="20"/>
              </w:rPr>
              <w:t>130,00</w:t>
            </w:r>
          </w:p>
        </w:tc>
        <w:tc>
          <w:tcPr>
            <w:tcW w:w="1578" w:type="dxa"/>
            <w:tcBorders>
              <w:top w:val="single" w:sz="6" w:space="0" w:color="000000"/>
              <w:left w:val="single" w:sz="6" w:space="0" w:color="000000"/>
              <w:bottom w:val="single" w:sz="6" w:space="0" w:color="000000"/>
            </w:tcBorders>
            <w:shd w:val="clear" w:color="auto" w:fill="auto"/>
            <w:vAlign w:val="center"/>
          </w:tcPr>
          <w:p w14:paraId="245C0B08" w14:textId="77777777" w:rsidR="008F3B18" w:rsidRPr="00FE68F5" w:rsidRDefault="008F3B18" w:rsidP="006327AB">
            <w:pPr>
              <w:snapToGrid w:val="0"/>
              <w:rPr>
                <w:rFonts w:ascii="Arial" w:hAnsi="Arial" w:cs="Arial"/>
                <w:sz w:val="20"/>
              </w:rPr>
            </w:pPr>
          </w:p>
        </w:tc>
        <w:tc>
          <w:tcPr>
            <w:tcW w:w="15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1FF4F7" w14:textId="77777777" w:rsidR="008F3B18" w:rsidRPr="00FE68F5" w:rsidRDefault="008F3B18" w:rsidP="006327AB">
            <w:pPr>
              <w:snapToGrid w:val="0"/>
              <w:rPr>
                <w:rFonts w:ascii="Arial" w:hAnsi="Arial" w:cs="Arial"/>
                <w:sz w:val="20"/>
              </w:rPr>
            </w:pPr>
          </w:p>
        </w:tc>
      </w:tr>
      <w:tr w:rsidR="008F3B18" w:rsidRPr="00FE68F5" w14:paraId="4D936DB2" w14:textId="77777777" w:rsidTr="006327AB">
        <w:trPr>
          <w:trHeight w:val="405"/>
          <w:jc w:val="center"/>
        </w:trPr>
        <w:tc>
          <w:tcPr>
            <w:tcW w:w="691" w:type="dxa"/>
            <w:tcBorders>
              <w:left w:val="single" w:sz="6" w:space="0" w:color="000000"/>
              <w:bottom w:val="single" w:sz="6" w:space="0" w:color="000000"/>
            </w:tcBorders>
            <w:shd w:val="clear" w:color="auto" w:fill="FFFFFF"/>
            <w:vAlign w:val="center"/>
          </w:tcPr>
          <w:p w14:paraId="6C8D0A39" w14:textId="77777777" w:rsidR="008F3B18" w:rsidRPr="00FE68F5" w:rsidRDefault="008F3B18" w:rsidP="006327AB">
            <w:pPr>
              <w:pStyle w:val="Textopadro"/>
              <w:shd w:val="clear" w:color="auto" w:fill="FFFFFF"/>
              <w:snapToGrid w:val="0"/>
              <w:ind w:left="360"/>
              <w:rPr>
                <w:rFonts w:ascii="Arial" w:hAnsi="Arial" w:cs="Arial"/>
                <w:b/>
                <w:sz w:val="20"/>
                <w:lang w:val="pt-BR"/>
              </w:rPr>
            </w:pPr>
            <w:r w:rsidRPr="00FE68F5">
              <w:rPr>
                <w:rFonts w:ascii="Arial" w:hAnsi="Arial" w:cs="Arial"/>
                <w:b/>
                <w:sz w:val="20"/>
                <w:lang w:val="pt-BR"/>
              </w:rPr>
              <w:t>3</w:t>
            </w:r>
          </w:p>
        </w:tc>
        <w:tc>
          <w:tcPr>
            <w:tcW w:w="721" w:type="dxa"/>
            <w:tcBorders>
              <w:left w:val="single" w:sz="6" w:space="0" w:color="000000"/>
              <w:bottom w:val="single" w:sz="6" w:space="0" w:color="000000"/>
            </w:tcBorders>
            <w:shd w:val="clear" w:color="auto" w:fill="FFFFFF"/>
          </w:tcPr>
          <w:p w14:paraId="79CE306E" w14:textId="77777777" w:rsidR="008F3B18" w:rsidRPr="00FE68F5" w:rsidRDefault="008F3B18" w:rsidP="006327AB">
            <w:pPr>
              <w:jc w:val="center"/>
              <w:rPr>
                <w:rFonts w:ascii="Arial" w:hAnsi="Arial" w:cs="Arial"/>
                <w:sz w:val="20"/>
              </w:rPr>
            </w:pPr>
            <w:r w:rsidRPr="00FE68F5">
              <w:rPr>
                <w:rFonts w:ascii="Arial" w:hAnsi="Arial" w:cs="Arial"/>
                <w:sz w:val="20"/>
              </w:rPr>
              <w:t>12</w:t>
            </w:r>
          </w:p>
        </w:tc>
        <w:tc>
          <w:tcPr>
            <w:tcW w:w="555" w:type="dxa"/>
            <w:tcBorders>
              <w:left w:val="single" w:sz="6" w:space="0" w:color="000000"/>
              <w:bottom w:val="single" w:sz="6" w:space="0" w:color="000000"/>
            </w:tcBorders>
            <w:shd w:val="clear" w:color="auto" w:fill="FFFFFF"/>
            <w:vAlign w:val="center"/>
          </w:tcPr>
          <w:p w14:paraId="7624D263" w14:textId="77777777" w:rsidR="008F3B18" w:rsidRPr="00FE68F5" w:rsidRDefault="008F3B18" w:rsidP="006327AB">
            <w:pPr>
              <w:jc w:val="center"/>
              <w:rPr>
                <w:rFonts w:ascii="Arial" w:hAnsi="Arial" w:cs="Arial"/>
                <w:sz w:val="20"/>
              </w:rPr>
            </w:pPr>
            <w:r w:rsidRPr="00FE68F5">
              <w:rPr>
                <w:rFonts w:ascii="Arial" w:hAnsi="Arial" w:cs="Arial"/>
                <w:sz w:val="20"/>
              </w:rPr>
              <w:t>Mês</w:t>
            </w:r>
          </w:p>
        </w:tc>
        <w:tc>
          <w:tcPr>
            <w:tcW w:w="2057" w:type="dxa"/>
            <w:tcBorders>
              <w:left w:val="single" w:sz="6" w:space="0" w:color="000000"/>
              <w:bottom w:val="single" w:sz="6" w:space="0" w:color="000000"/>
            </w:tcBorders>
            <w:shd w:val="clear" w:color="auto" w:fill="FFFFFF"/>
            <w:vAlign w:val="center"/>
          </w:tcPr>
          <w:p w14:paraId="7DA8057D" w14:textId="77777777" w:rsidR="008F3B18" w:rsidRPr="00FE68F5" w:rsidRDefault="008F3B18" w:rsidP="006327AB">
            <w:pPr>
              <w:rPr>
                <w:rFonts w:ascii="Arial" w:hAnsi="Arial" w:cs="Arial"/>
                <w:sz w:val="20"/>
              </w:rPr>
            </w:pPr>
            <w:r w:rsidRPr="00FE68F5">
              <w:rPr>
                <w:rFonts w:ascii="Arial" w:hAnsi="Arial" w:cs="Arial"/>
                <w:sz w:val="20"/>
              </w:rPr>
              <w:t xml:space="preserve"> Gestão da Assistência Social</w:t>
            </w:r>
          </w:p>
        </w:tc>
        <w:tc>
          <w:tcPr>
            <w:tcW w:w="1213" w:type="dxa"/>
            <w:tcBorders>
              <w:left w:val="single" w:sz="6" w:space="0" w:color="000000"/>
              <w:bottom w:val="single" w:sz="6" w:space="0" w:color="000000"/>
            </w:tcBorders>
            <w:shd w:val="clear" w:color="auto" w:fill="FFFFFF"/>
            <w:vAlign w:val="center"/>
          </w:tcPr>
          <w:p w14:paraId="31E79169" w14:textId="77777777" w:rsidR="008F3B18" w:rsidRPr="00FE68F5" w:rsidRDefault="008F3B18" w:rsidP="006327AB">
            <w:pPr>
              <w:jc w:val="center"/>
              <w:rPr>
                <w:rFonts w:ascii="Arial" w:hAnsi="Arial" w:cs="Arial"/>
                <w:sz w:val="20"/>
              </w:rPr>
            </w:pPr>
            <w:r w:rsidRPr="00FE68F5">
              <w:rPr>
                <w:rFonts w:ascii="Arial" w:hAnsi="Arial" w:cs="Arial"/>
                <w:sz w:val="20"/>
              </w:rPr>
              <w:t>Ilimitado</w:t>
            </w:r>
          </w:p>
        </w:tc>
        <w:tc>
          <w:tcPr>
            <w:tcW w:w="1438" w:type="dxa"/>
            <w:tcBorders>
              <w:left w:val="single" w:sz="6" w:space="0" w:color="000000"/>
              <w:bottom w:val="single" w:sz="6" w:space="0" w:color="000000"/>
            </w:tcBorders>
            <w:shd w:val="clear" w:color="auto" w:fill="FFFFFF"/>
            <w:vAlign w:val="center"/>
          </w:tcPr>
          <w:p w14:paraId="1BC22C82" w14:textId="77777777" w:rsidR="008F3B18" w:rsidRPr="00FE68F5" w:rsidRDefault="008F3B18" w:rsidP="006327AB">
            <w:pPr>
              <w:jc w:val="center"/>
              <w:rPr>
                <w:rFonts w:ascii="Arial" w:hAnsi="Arial" w:cs="Arial"/>
                <w:sz w:val="20"/>
              </w:rPr>
            </w:pPr>
            <w:r w:rsidRPr="00FE68F5">
              <w:rPr>
                <w:rFonts w:ascii="Arial" w:hAnsi="Arial" w:cs="Arial"/>
                <w:sz w:val="20"/>
              </w:rPr>
              <w:t>490,00</w:t>
            </w:r>
          </w:p>
        </w:tc>
        <w:tc>
          <w:tcPr>
            <w:tcW w:w="1578" w:type="dxa"/>
            <w:tcBorders>
              <w:left w:val="single" w:sz="6" w:space="0" w:color="000000"/>
              <w:bottom w:val="single" w:sz="6" w:space="0" w:color="000000"/>
            </w:tcBorders>
            <w:shd w:val="clear" w:color="auto" w:fill="auto"/>
            <w:vAlign w:val="center"/>
          </w:tcPr>
          <w:p w14:paraId="03323605" w14:textId="77777777" w:rsidR="008F3B18" w:rsidRPr="00FE68F5" w:rsidRDefault="008F3B18" w:rsidP="006327AB">
            <w:pPr>
              <w:snapToGrid w:val="0"/>
              <w:rPr>
                <w:rFonts w:ascii="Arial" w:hAnsi="Arial" w:cs="Arial"/>
                <w:sz w:val="20"/>
              </w:rPr>
            </w:pPr>
          </w:p>
        </w:tc>
        <w:tc>
          <w:tcPr>
            <w:tcW w:w="1520" w:type="dxa"/>
            <w:tcBorders>
              <w:left w:val="single" w:sz="6" w:space="0" w:color="000000"/>
              <w:bottom w:val="single" w:sz="6" w:space="0" w:color="000000"/>
              <w:right w:val="single" w:sz="6" w:space="0" w:color="000000"/>
            </w:tcBorders>
            <w:shd w:val="clear" w:color="auto" w:fill="auto"/>
            <w:vAlign w:val="center"/>
          </w:tcPr>
          <w:p w14:paraId="384F1989" w14:textId="77777777" w:rsidR="008F3B18" w:rsidRPr="00FE68F5" w:rsidRDefault="008F3B18" w:rsidP="006327AB">
            <w:pPr>
              <w:snapToGrid w:val="0"/>
              <w:rPr>
                <w:rFonts w:ascii="Arial" w:hAnsi="Arial" w:cs="Arial"/>
                <w:sz w:val="20"/>
              </w:rPr>
            </w:pPr>
          </w:p>
        </w:tc>
      </w:tr>
      <w:tr w:rsidR="008F3B18" w:rsidRPr="00FE68F5" w14:paraId="574420F3" w14:textId="77777777" w:rsidTr="006327AB">
        <w:trPr>
          <w:trHeight w:val="416"/>
          <w:jc w:val="center"/>
        </w:trPr>
        <w:tc>
          <w:tcPr>
            <w:tcW w:w="5237" w:type="dxa"/>
            <w:gridSpan w:val="5"/>
            <w:tcBorders>
              <w:top w:val="single" w:sz="6" w:space="0" w:color="000000"/>
              <w:left w:val="single" w:sz="6" w:space="0" w:color="000000"/>
              <w:bottom w:val="single" w:sz="6" w:space="0" w:color="000000"/>
            </w:tcBorders>
            <w:shd w:val="clear" w:color="auto" w:fill="auto"/>
            <w:vAlign w:val="center"/>
          </w:tcPr>
          <w:p w14:paraId="2BE416BD" w14:textId="77777777" w:rsidR="008F3B18" w:rsidRPr="00FE68F5" w:rsidRDefault="008F3B18" w:rsidP="006327AB">
            <w:pPr>
              <w:jc w:val="center"/>
              <w:rPr>
                <w:rFonts w:ascii="Arial" w:hAnsi="Arial" w:cs="Arial"/>
                <w:sz w:val="20"/>
              </w:rPr>
            </w:pPr>
            <w:r w:rsidRPr="00FE68F5">
              <w:rPr>
                <w:rFonts w:ascii="Arial" w:hAnsi="Arial" w:cs="Arial"/>
                <w:b/>
                <w:bCs/>
                <w:sz w:val="20"/>
              </w:rPr>
              <w:t>VALOR TOTAL MAX R$</w:t>
            </w:r>
          </w:p>
        </w:tc>
        <w:tc>
          <w:tcPr>
            <w:tcW w:w="453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84918AA" w14:textId="77777777" w:rsidR="008F3B18" w:rsidRPr="00FE68F5" w:rsidRDefault="008F3B18" w:rsidP="006327AB">
            <w:pPr>
              <w:jc w:val="center"/>
              <w:rPr>
                <w:rFonts w:ascii="Arial" w:hAnsi="Arial" w:cs="Arial"/>
                <w:sz w:val="20"/>
              </w:rPr>
            </w:pPr>
          </w:p>
        </w:tc>
      </w:tr>
    </w:tbl>
    <w:p w14:paraId="6BB0F965" w14:textId="77777777" w:rsidR="008F3B18" w:rsidRPr="00FE68F5" w:rsidRDefault="008F3B18" w:rsidP="008F3B18">
      <w:pPr>
        <w:spacing w:after="240"/>
        <w:rPr>
          <w:rFonts w:ascii="Arial" w:hAnsi="Arial" w:cs="Arial"/>
          <w:sz w:val="20"/>
        </w:rPr>
      </w:pPr>
    </w:p>
    <w:p w14:paraId="7F5C7FD7" w14:textId="77777777" w:rsidR="008F3B18" w:rsidRPr="00FE68F5" w:rsidRDefault="008F3B18" w:rsidP="008F3B18">
      <w:pPr>
        <w:spacing w:after="240"/>
        <w:rPr>
          <w:rFonts w:ascii="Arial" w:hAnsi="Arial" w:cs="Arial"/>
          <w:sz w:val="20"/>
        </w:rPr>
      </w:pPr>
      <w:r w:rsidRPr="00FE68F5">
        <w:rPr>
          <w:rFonts w:ascii="Arial" w:hAnsi="Arial" w:cs="Arial"/>
          <w:b/>
          <w:bCs/>
          <w:sz w:val="20"/>
        </w:rPr>
        <w:t xml:space="preserve"> 4.  Licenciamento de uso dos aplicativos: Fundo Municipal Saúde de Treze Tilias</w:t>
      </w:r>
    </w:p>
    <w:tbl>
      <w:tblPr>
        <w:tblW w:w="9773" w:type="dxa"/>
        <w:jc w:val="center"/>
        <w:tblLayout w:type="fixed"/>
        <w:tblCellMar>
          <w:top w:w="15" w:type="dxa"/>
          <w:left w:w="15" w:type="dxa"/>
          <w:bottom w:w="15" w:type="dxa"/>
          <w:right w:w="15" w:type="dxa"/>
        </w:tblCellMar>
        <w:tblLook w:val="0000" w:firstRow="0" w:lastRow="0" w:firstColumn="0" w:lastColumn="0" w:noHBand="0" w:noVBand="0"/>
      </w:tblPr>
      <w:tblGrid>
        <w:gridCol w:w="691"/>
        <w:gridCol w:w="721"/>
        <w:gridCol w:w="555"/>
        <w:gridCol w:w="2057"/>
        <w:gridCol w:w="603"/>
        <w:gridCol w:w="538"/>
        <w:gridCol w:w="1510"/>
        <w:gridCol w:w="1578"/>
        <w:gridCol w:w="1520"/>
      </w:tblGrid>
      <w:tr w:rsidR="008F3B18" w:rsidRPr="00FE68F5" w14:paraId="633AE5AA" w14:textId="77777777" w:rsidTr="006327AB">
        <w:trPr>
          <w:trHeight w:val="405"/>
          <w:jc w:val="center"/>
        </w:trPr>
        <w:tc>
          <w:tcPr>
            <w:tcW w:w="691" w:type="dxa"/>
            <w:tcBorders>
              <w:top w:val="single" w:sz="6" w:space="0" w:color="000000"/>
              <w:left w:val="single" w:sz="6" w:space="0" w:color="000000"/>
              <w:bottom w:val="single" w:sz="6" w:space="0" w:color="000000"/>
            </w:tcBorders>
            <w:shd w:val="clear" w:color="auto" w:fill="FFFFFF"/>
            <w:vAlign w:val="center"/>
          </w:tcPr>
          <w:p w14:paraId="1AA14788" w14:textId="77777777" w:rsidR="008F3B18" w:rsidRPr="00FE68F5" w:rsidRDefault="008F3B18" w:rsidP="006327AB">
            <w:pPr>
              <w:pStyle w:val="Textopadro"/>
              <w:shd w:val="clear" w:color="auto" w:fill="FFFFFF"/>
              <w:rPr>
                <w:rFonts w:ascii="Arial" w:hAnsi="Arial" w:cs="Arial"/>
                <w:sz w:val="20"/>
              </w:rPr>
            </w:pPr>
            <w:r w:rsidRPr="00FE68F5">
              <w:rPr>
                <w:rFonts w:ascii="Arial" w:hAnsi="Arial" w:cs="Arial"/>
                <w:b/>
                <w:sz w:val="20"/>
                <w:lang w:val="pt-BR"/>
              </w:rPr>
              <w:t>ITEM</w:t>
            </w:r>
          </w:p>
        </w:tc>
        <w:tc>
          <w:tcPr>
            <w:tcW w:w="721" w:type="dxa"/>
            <w:tcBorders>
              <w:top w:val="single" w:sz="6" w:space="0" w:color="000000"/>
              <w:left w:val="single" w:sz="6" w:space="0" w:color="000000"/>
              <w:bottom w:val="single" w:sz="6" w:space="0" w:color="000000"/>
            </w:tcBorders>
            <w:shd w:val="clear" w:color="auto" w:fill="FFFFFF"/>
            <w:vAlign w:val="center"/>
          </w:tcPr>
          <w:p w14:paraId="3841D997" w14:textId="77777777" w:rsidR="008F3B18" w:rsidRPr="00FE68F5" w:rsidRDefault="008F3B18" w:rsidP="006327AB">
            <w:pPr>
              <w:jc w:val="center"/>
              <w:rPr>
                <w:rFonts w:ascii="Arial" w:hAnsi="Arial" w:cs="Arial"/>
                <w:sz w:val="20"/>
              </w:rPr>
            </w:pPr>
            <w:r w:rsidRPr="00FE68F5">
              <w:rPr>
                <w:rFonts w:ascii="Arial" w:hAnsi="Arial" w:cs="Arial"/>
                <w:b/>
                <w:bCs/>
                <w:sz w:val="20"/>
              </w:rPr>
              <w:t>QTDE</w:t>
            </w:r>
          </w:p>
        </w:tc>
        <w:tc>
          <w:tcPr>
            <w:tcW w:w="555" w:type="dxa"/>
            <w:tcBorders>
              <w:top w:val="single" w:sz="6" w:space="0" w:color="000000"/>
              <w:left w:val="single" w:sz="6" w:space="0" w:color="000000"/>
              <w:bottom w:val="single" w:sz="6" w:space="0" w:color="000000"/>
            </w:tcBorders>
            <w:shd w:val="clear" w:color="auto" w:fill="FFFFFF"/>
            <w:vAlign w:val="center"/>
          </w:tcPr>
          <w:p w14:paraId="51453DA3" w14:textId="77777777" w:rsidR="008F3B18" w:rsidRPr="00FE68F5" w:rsidRDefault="008F3B18" w:rsidP="006327AB">
            <w:pPr>
              <w:jc w:val="center"/>
              <w:rPr>
                <w:rFonts w:ascii="Arial" w:hAnsi="Arial" w:cs="Arial"/>
                <w:sz w:val="20"/>
              </w:rPr>
            </w:pPr>
            <w:r w:rsidRPr="00FE68F5">
              <w:rPr>
                <w:rFonts w:ascii="Arial" w:hAnsi="Arial" w:cs="Arial"/>
                <w:b/>
                <w:bCs/>
                <w:sz w:val="20"/>
              </w:rPr>
              <w:t>UN</w:t>
            </w:r>
          </w:p>
        </w:tc>
        <w:tc>
          <w:tcPr>
            <w:tcW w:w="2057" w:type="dxa"/>
            <w:tcBorders>
              <w:top w:val="single" w:sz="6" w:space="0" w:color="000000"/>
              <w:left w:val="single" w:sz="6" w:space="0" w:color="000000"/>
              <w:bottom w:val="single" w:sz="6" w:space="0" w:color="000000"/>
            </w:tcBorders>
            <w:shd w:val="clear" w:color="auto" w:fill="FFFFFF"/>
            <w:vAlign w:val="center"/>
          </w:tcPr>
          <w:p w14:paraId="685A7080" w14:textId="77777777" w:rsidR="008F3B18" w:rsidRPr="00FE68F5" w:rsidRDefault="008F3B18" w:rsidP="006327AB">
            <w:pPr>
              <w:jc w:val="center"/>
              <w:rPr>
                <w:rFonts w:ascii="Arial" w:hAnsi="Arial" w:cs="Arial"/>
                <w:sz w:val="20"/>
              </w:rPr>
            </w:pPr>
            <w:r w:rsidRPr="00FE68F5">
              <w:rPr>
                <w:rFonts w:ascii="Arial" w:hAnsi="Arial" w:cs="Arial"/>
                <w:b/>
                <w:bCs/>
                <w:sz w:val="20"/>
              </w:rPr>
              <w:t>DESCRIÇÃO</w:t>
            </w:r>
          </w:p>
        </w:tc>
        <w:tc>
          <w:tcPr>
            <w:tcW w:w="1141" w:type="dxa"/>
            <w:gridSpan w:val="2"/>
            <w:tcBorders>
              <w:top w:val="single" w:sz="6" w:space="0" w:color="000000"/>
              <w:left w:val="single" w:sz="6" w:space="0" w:color="000000"/>
              <w:bottom w:val="single" w:sz="6" w:space="0" w:color="000000"/>
            </w:tcBorders>
            <w:shd w:val="clear" w:color="auto" w:fill="FFFFFF"/>
            <w:vAlign w:val="center"/>
          </w:tcPr>
          <w:p w14:paraId="709AD9FB" w14:textId="77777777" w:rsidR="008F3B18" w:rsidRPr="00FE68F5" w:rsidRDefault="008F3B18" w:rsidP="006327AB">
            <w:pPr>
              <w:jc w:val="center"/>
              <w:rPr>
                <w:rFonts w:ascii="Arial" w:hAnsi="Arial" w:cs="Arial"/>
                <w:sz w:val="20"/>
              </w:rPr>
            </w:pPr>
            <w:r w:rsidRPr="00FE68F5">
              <w:rPr>
                <w:rFonts w:ascii="Arial" w:hAnsi="Arial" w:cs="Arial"/>
                <w:b/>
                <w:bCs/>
                <w:sz w:val="20"/>
              </w:rPr>
              <w:t>USUÁRIOS</w:t>
            </w:r>
          </w:p>
        </w:tc>
        <w:tc>
          <w:tcPr>
            <w:tcW w:w="1510" w:type="dxa"/>
            <w:tcBorders>
              <w:top w:val="single" w:sz="6" w:space="0" w:color="000000"/>
              <w:left w:val="single" w:sz="6" w:space="0" w:color="000000"/>
              <w:bottom w:val="single" w:sz="6" w:space="0" w:color="000000"/>
            </w:tcBorders>
            <w:shd w:val="clear" w:color="auto" w:fill="FFFFFF"/>
          </w:tcPr>
          <w:p w14:paraId="7FA95935" w14:textId="77777777" w:rsidR="008F3B18" w:rsidRPr="00FE68F5" w:rsidRDefault="008F3B18" w:rsidP="006327AB">
            <w:pPr>
              <w:jc w:val="center"/>
              <w:rPr>
                <w:rFonts w:ascii="Arial" w:hAnsi="Arial" w:cs="Arial"/>
                <w:sz w:val="20"/>
              </w:rPr>
            </w:pPr>
            <w:r w:rsidRPr="00FE68F5">
              <w:rPr>
                <w:rFonts w:ascii="Arial" w:hAnsi="Arial" w:cs="Arial"/>
                <w:b/>
                <w:bCs/>
                <w:sz w:val="20"/>
              </w:rPr>
              <w:t>CUSTO UNITÁRIO MÁX</w:t>
            </w:r>
          </w:p>
          <w:p w14:paraId="1ED03D2B" w14:textId="77777777" w:rsidR="008F3B18" w:rsidRPr="00FE68F5" w:rsidRDefault="008F3B18" w:rsidP="006327AB">
            <w:pPr>
              <w:jc w:val="center"/>
              <w:rPr>
                <w:rFonts w:ascii="Arial" w:hAnsi="Arial" w:cs="Arial"/>
                <w:sz w:val="20"/>
              </w:rPr>
            </w:pPr>
            <w:r w:rsidRPr="00FE68F5">
              <w:rPr>
                <w:rFonts w:ascii="Arial" w:hAnsi="Arial" w:cs="Arial"/>
                <w:b/>
                <w:bCs/>
                <w:sz w:val="20"/>
              </w:rPr>
              <w:t>R$</w:t>
            </w:r>
          </w:p>
        </w:tc>
        <w:tc>
          <w:tcPr>
            <w:tcW w:w="1578" w:type="dxa"/>
            <w:tcBorders>
              <w:top w:val="single" w:sz="6" w:space="0" w:color="000000"/>
              <w:left w:val="single" w:sz="6" w:space="0" w:color="000000"/>
              <w:bottom w:val="single" w:sz="6" w:space="0" w:color="000000"/>
            </w:tcBorders>
            <w:shd w:val="clear" w:color="auto" w:fill="auto"/>
            <w:vAlign w:val="center"/>
          </w:tcPr>
          <w:p w14:paraId="35C7584A" w14:textId="77777777" w:rsidR="008F3B18" w:rsidRPr="00FE68F5" w:rsidRDefault="008F3B18" w:rsidP="006327AB">
            <w:pPr>
              <w:jc w:val="center"/>
              <w:rPr>
                <w:rFonts w:ascii="Arial" w:hAnsi="Arial" w:cs="Arial"/>
                <w:sz w:val="20"/>
              </w:rPr>
            </w:pPr>
            <w:r w:rsidRPr="00FE68F5">
              <w:rPr>
                <w:rFonts w:ascii="Arial" w:hAnsi="Arial" w:cs="Arial"/>
                <w:b/>
                <w:bCs/>
                <w:sz w:val="20"/>
              </w:rPr>
              <w:t>VALOR UNITÁRIO PROPOSTO R$</w:t>
            </w:r>
          </w:p>
        </w:tc>
        <w:tc>
          <w:tcPr>
            <w:tcW w:w="15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92D52B" w14:textId="77777777" w:rsidR="008F3B18" w:rsidRPr="00FE68F5" w:rsidRDefault="008F3B18" w:rsidP="006327AB">
            <w:pPr>
              <w:jc w:val="center"/>
              <w:rPr>
                <w:rFonts w:ascii="Arial" w:hAnsi="Arial" w:cs="Arial"/>
                <w:sz w:val="20"/>
              </w:rPr>
            </w:pPr>
            <w:r w:rsidRPr="00FE68F5">
              <w:rPr>
                <w:rFonts w:ascii="Arial" w:hAnsi="Arial" w:cs="Arial"/>
                <w:b/>
                <w:bCs/>
                <w:sz w:val="20"/>
              </w:rPr>
              <w:t xml:space="preserve">VALOR TOTAL PROPOSTO </w:t>
            </w:r>
          </w:p>
          <w:p w14:paraId="0B0894A3" w14:textId="77777777" w:rsidR="008F3B18" w:rsidRPr="00FE68F5" w:rsidRDefault="008F3B18" w:rsidP="006327AB">
            <w:pPr>
              <w:jc w:val="center"/>
              <w:rPr>
                <w:rFonts w:ascii="Arial" w:hAnsi="Arial" w:cs="Arial"/>
                <w:sz w:val="20"/>
              </w:rPr>
            </w:pPr>
            <w:r w:rsidRPr="00FE68F5">
              <w:rPr>
                <w:rFonts w:ascii="Arial" w:hAnsi="Arial" w:cs="Arial"/>
                <w:b/>
                <w:bCs/>
                <w:sz w:val="20"/>
              </w:rPr>
              <w:t>R$</w:t>
            </w:r>
          </w:p>
        </w:tc>
      </w:tr>
      <w:tr w:rsidR="008F3B18" w:rsidRPr="00FE68F5" w14:paraId="2D2D7949" w14:textId="77777777" w:rsidTr="006327AB">
        <w:trPr>
          <w:trHeight w:val="405"/>
          <w:jc w:val="center"/>
        </w:trPr>
        <w:tc>
          <w:tcPr>
            <w:tcW w:w="691" w:type="dxa"/>
            <w:tcBorders>
              <w:top w:val="single" w:sz="6" w:space="0" w:color="000000"/>
              <w:left w:val="single" w:sz="6" w:space="0" w:color="000000"/>
              <w:bottom w:val="single" w:sz="6" w:space="0" w:color="000000"/>
            </w:tcBorders>
            <w:shd w:val="clear" w:color="auto" w:fill="FFFFFF"/>
            <w:vAlign w:val="center"/>
          </w:tcPr>
          <w:p w14:paraId="65898A4A" w14:textId="77777777" w:rsidR="008F3B18" w:rsidRPr="00FE68F5" w:rsidRDefault="008F3B18" w:rsidP="006327AB">
            <w:pPr>
              <w:pStyle w:val="Textopadro"/>
              <w:shd w:val="clear" w:color="auto" w:fill="FFFFFF"/>
              <w:snapToGrid w:val="0"/>
              <w:ind w:left="360"/>
              <w:rPr>
                <w:rFonts w:ascii="Arial" w:hAnsi="Arial" w:cs="Arial"/>
                <w:b/>
                <w:sz w:val="20"/>
                <w:lang w:val="pt-BR"/>
              </w:rPr>
            </w:pPr>
            <w:r w:rsidRPr="00FE68F5">
              <w:rPr>
                <w:rFonts w:ascii="Arial" w:hAnsi="Arial" w:cs="Arial"/>
                <w:b/>
                <w:sz w:val="20"/>
                <w:lang w:val="pt-BR"/>
              </w:rPr>
              <w:t>1</w:t>
            </w:r>
          </w:p>
        </w:tc>
        <w:tc>
          <w:tcPr>
            <w:tcW w:w="721" w:type="dxa"/>
            <w:tcBorders>
              <w:top w:val="single" w:sz="6" w:space="0" w:color="000000"/>
              <w:left w:val="single" w:sz="6" w:space="0" w:color="000000"/>
              <w:bottom w:val="single" w:sz="6" w:space="0" w:color="000000"/>
            </w:tcBorders>
            <w:shd w:val="clear" w:color="auto" w:fill="FFFFFF"/>
            <w:vAlign w:val="center"/>
          </w:tcPr>
          <w:p w14:paraId="688B296C" w14:textId="77777777" w:rsidR="008F3B18" w:rsidRPr="00FE68F5" w:rsidRDefault="008F3B18" w:rsidP="006327AB">
            <w:pPr>
              <w:jc w:val="center"/>
              <w:rPr>
                <w:rFonts w:ascii="Arial" w:hAnsi="Arial" w:cs="Arial"/>
                <w:sz w:val="20"/>
              </w:rPr>
            </w:pPr>
            <w:r w:rsidRPr="00FE68F5">
              <w:rPr>
                <w:rFonts w:ascii="Arial" w:hAnsi="Arial" w:cs="Arial"/>
                <w:sz w:val="20"/>
              </w:rPr>
              <w:t>12</w:t>
            </w:r>
          </w:p>
        </w:tc>
        <w:tc>
          <w:tcPr>
            <w:tcW w:w="555" w:type="dxa"/>
            <w:tcBorders>
              <w:top w:val="single" w:sz="6" w:space="0" w:color="000000"/>
              <w:left w:val="single" w:sz="6" w:space="0" w:color="000000"/>
              <w:bottom w:val="single" w:sz="6" w:space="0" w:color="000000"/>
            </w:tcBorders>
            <w:shd w:val="clear" w:color="auto" w:fill="FFFFFF"/>
            <w:vAlign w:val="center"/>
          </w:tcPr>
          <w:p w14:paraId="3DC10DB2" w14:textId="77777777" w:rsidR="008F3B18" w:rsidRPr="00FE68F5" w:rsidRDefault="008F3B18" w:rsidP="006327AB">
            <w:pPr>
              <w:jc w:val="center"/>
              <w:rPr>
                <w:rFonts w:ascii="Arial" w:hAnsi="Arial" w:cs="Arial"/>
                <w:sz w:val="20"/>
              </w:rPr>
            </w:pPr>
            <w:r w:rsidRPr="00FE68F5">
              <w:rPr>
                <w:rFonts w:ascii="Arial" w:hAnsi="Arial" w:cs="Arial"/>
                <w:sz w:val="20"/>
              </w:rPr>
              <w:t>Mês</w:t>
            </w:r>
          </w:p>
        </w:tc>
        <w:tc>
          <w:tcPr>
            <w:tcW w:w="2057" w:type="dxa"/>
            <w:tcBorders>
              <w:top w:val="single" w:sz="6" w:space="0" w:color="000000"/>
              <w:left w:val="single" w:sz="6" w:space="0" w:color="000000"/>
              <w:bottom w:val="single" w:sz="6" w:space="0" w:color="000000"/>
            </w:tcBorders>
            <w:shd w:val="clear" w:color="auto" w:fill="FFFFFF"/>
            <w:vAlign w:val="center"/>
          </w:tcPr>
          <w:p w14:paraId="32372A00" w14:textId="77777777" w:rsidR="008F3B18" w:rsidRPr="00FE68F5" w:rsidRDefault="008F3B18" w:rsidP="006327AB">
            <w:pPr>
              <w:rPr>
                <w:rFonts w:ascii="Arial" w:hAnsi="Arial" w:cs="Arial"/>
                <w:sz w:val="20"/>
              </w:rPr>
            </w:pPr>
            <w:r w:rsidRPr="00FE68F5">
              <w:rPr>
                <w:rFonts w:ascii="Arial" w:hAnsi="Arial" w:cs="Arial"/>
                <w:sz w:val="20"/>
              </w:rPr>
              <w:t xml:space="preserve">Contabilidade Pública </w:t>
            </w:r>
          </w:p>
        </w:tc>
        <w:tc>
          <w:tcPr>
            <w:tcW w:w="1141" w:type="dxa"/>
            <w:gridSpan w:val="2"/>
            <w:tcBorders>
              <w:top w:val="single" w:sz="6" w:space="0" w:color="000000"/>
              <w:left w:val="single" w:sz="6" w:space="0" w:color="000000"/>
              <w:bottom w:val="single" w:sz="6" w:space="0" w:color="000000"/>
            </w:tcBorders>
            <w:shd w:val="clear" w:color="auto" w:fill="FFFFFF"/>
            <w:vAlign w:val="center"/>
          </w:tcPr>
          <w:p w14:paraId="09530EA8" w14:textId="77777777" w:rsidR="008F3B18" w:rsidRPr="00FE68F5" w:rsidRDefault="008F3B18" w:rsidP="006327AB">
            <w:pPr>
              <w:jc w:val="center"/>
              <w:rPr>
                <w:rFonts w:ascii="Arial" w:hAnsi="Arial" w:cs="Arial"/>
                <w:sz w:val="20"/>
              </w:rPr>
            </w:pPr>
            <w:r w:rsidRPr="00FE68F5">
              <w:rPr>
                <w:rFonts w:ascii="Arial" w:hAnsi="Arial" w:cs="Arial"/>
                <w:sz w:val="20"/>
              </w:rPr>
              <w:t>Ilimitado</w:t>
            </w:r>
          </w:p>
        </w:tc>
        <w:tc>
          <w:tcPr>
            <w:tcW w:w="1510" w:type="dxa"/>
            <w:tcBorders>
              <w:top w:val="single" w:sz="6" w:space="0" w:color="000000"/>
              <w:left w:val="single" w:sz="6" w:space="0" w:color="000000"/>
              <w:bottom w:val="single" w:sz="6" w:space="0" w:color="000000"/>
            </w:tcBorders>
            <w:shd w:val="clear" w:color="auto" w:fill="FFFFFF"/>
            <w:vAlign w:val="center"/>
          </w:tcPr>
          <w:p w14:paraId="5265EF8A" w14:textId="77777777" w:rsidR="008F3B18" w:rsidRPr="00FE68F5" w:rsidRDefault="008F3B18" w:rsidP="006327AB">
            <w:pPr>
              <w:jc w:val="center"/>
              <w:rPr>
                <w:rFonts w:ascii="Arial" w:hAnsi="Arial" w:cs="Arial"/>
                <w:sz w:val="20"/>
              </w:rPr>
            </w:pPr>
            <w:r w:rsidRPr="00FE68F5">
              <w:rPr>
                <w:rFonts w:ascii="Arial" w:hAnsi="Arial" w:cs="Arial"/>
                <w:sz w:val="20"/>
              </w:rPr>
              <w:t>330,00</w:t>
            </w:r>
          </w:p>
        </w:tc>
        <w:tc>
          <w:tcPr>
            <w:tcW w:w="1578" w:type="dxa"/>
            <w:tcBorders>
              <w:top w:val="single" w:sz="6" w:space="0" w:color="000000"/>
              <w:left w:val="single" w:sz="6" w:space="0" w:color="000000"/>
              <w:bottom w:val="single" w:sz="6" w:space="0" w:color="000000"/>
            </w:tcBorders>
            <w:shd w:val="clear" w:color="auto" w:fill="auto"/>
            <w:vAlign w:val="center"/>
          </w:tcPr>
          <w:p w14:paraId="2BA356ED" w14:textId="77777777" w:rsidR="008F3B18" w:rsidRPr="00FE68F5" w:rsidRDefault="008F3B18" w:rsidP="006327AB">
            <w:pPr>
              <w:snapToGrid w:val="0"/>
              <w:rPr>
                <w:rFonts w:ascii="Arial" w:hAnsi="Arial" w:cs="Arial"/>
                <w:sz w:val="20"/>
              </w:rPr>
            </w:pPr>
          </w:p>
        </w:tc>
        <w:tc>
          <w:tcPr>
            <w:tcW w:w="15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4A9B1D" w14:textId="77777777" w:rsidR="008F3B18" w:rsidRPr="00FE68F5" w:rsidRDefault="008F3B18" w:rsidP="006327AB">
            <w:pPr>
              <w:snapToGrid w:val="0"/>
              <w:rPr>
                <w:rFonts w:ascii="Arial" w:hAnsi="Arial" w:cs="Arial"/>
                <w:sz w:val="20"/>
              </w:rPr>
            </w:pPr>
          </w:p>
        </w:tc>
      </w:tr>
      <w:tr w:rsidR="008F3B18" w:rsidRPr="00FE68F5" w14:paraId="0D116B76" w14:textId="77777777" w:rsidTr="006327AB">
        <w:trPr>
          <w:trHeight w:val="405"/>
          <w:jc w:val="center"/>
        </w:trPr>
        <w:tc>
          <w:tcPr>
            <w:tcW w:w="691" w:type="dxa"/>
            <w:tcBorders>
              <w:left w:val="single" w:sz="6" w:space="0" w:color="000000"/>
              <w:bottom w:val="single" w:sz="6" w:space="0" w:color="000000"/>
            </w:tcBorders>
            <w:shd w:val="clear" w:color="auto" w:fill="FFFFFF"/>
            <w:vAlign w:val="center"/>
          </w:tcPr>
          <w:p w14:paraId="44929F84" w14:textId="77777777" w:rsidR="008F3B18" w:rsidRPr="00FE68F5" w:rsidRDefault="008F3B18" w:rsidP="006327AB">
            <w:pPr>
              <w:pStyle w:val="Textopadro"/>
              <w:shd w:val="clear" w:color="auto" w:fill="FFFFFF"/>
              <w:snapToGrid w:val="0"/>
              <w:ind w:left="360"/>
              <w:rPr>
                <w:rFonts w:ascii="Arial" w:hAnsi="Arial" w:cs="Arial"/>
                <w:b/>
                <w:sz w:val="20"/>
                <w:lang w:val="pt-BR"/>
              </w:rPr>
            </w:pPr>
            <w:r w:rsidRPr="00FE68F5">
              <w:rPr>
                <w:rFonts w:ascii="Arial" w:hAnsi="Arial" w:cs="Arial"/>
                <w:b/>
                <w:sz w:val="20"/>
                <w:lang w:val="pt-BR"/>
              </w:rPr>
              <w:t>2</w:t>
            </w:r>
          </w:p>
        </w:tc>
        <w:tc>
          <w:tcPr>
            <w:tcW w:w="721" w:type="dxa"/>
            <w:tcBorders>
              <w:left w:val="single" w:sz="6" w:space="0" w:color="000000"/>
              <w:bottom w:val="single" w:sz="6" w:space="0" w:color="000000"/>
            </w:tcBorders>
            <w:shd w:val="clear" w:color="auto" w:fill="FFFFFF"/>
          </w:tcPr>
          <w:p w14:paraId="47FE550F" w14:textId="77777777" w:rsidR="008F3B18" w:rsidRPr="00FE68F5" w:rsidRDefault="008F3B18" w:rsidP="006327AB">
            <w:pPr>
              <w:jc w:val="center"/>
              <w:rPr>
                <w:rFonts w:ascii="Arial" w:hAnsi="Arial" w:cs="Arial"/>
                <w:sz w:val="20"/>
              </w:rPr>
            </w:pPr>
            <w:r w:rsidRPr="00FE68F5">
              <w:rPr>
                <w:rFonts w:ascii="Arial" w:hAnsi="Arial" w:cs="Arial"/>
                <w:sz w:val="20"/>
              </w:rPr>
              <w:t>12</w:t>
            </w:r>
          </w:p>
        </w:tc>
        <w:tc>
          <w:tcPr>
            <w:tcW w:w="555" w:type="dxa"/>
            <w:tcBorders>
              <w:left w:val="single" w:sz="6" w:space="0" w:color="000000"/>
              <w:bottom w:val="single" w:sz="6" w:space="0" w:color="000000"/>
            </w:tcBorders>
            <w:shd w:val="clear" w:color="auto" w:fill="FFFFFF"/>
            <w:vAlign w:val="center"/>
          </w:tcPr>
          <w:p w14:paraId="0311EC95" w14:textId="77777777" w:rsidR="008F3B18" w:rsidRPr="00FE68F5" w:rsidRDefault="008F3B18" w:rsidP="006327AB">
            <w:pPr>
              <w:jc w:val="center"/>
              <w:rPr>
                <w:rFonts w:ascii="Arial" w:hAnsi="Arial" w:cs="Arial"/>
                <w:sz w:val="20"/>
              </w:rPr>
            </w:pPr>
            <w:r w:rsidRPr="00FE68F5">
              <w:rPr>
                <w:rFonts w:ascii="Arial" w:hAnsi="Arial" w:cs="Arial"/>
                <w:sz w:val="20"/>
              </w:rPr>
              <w:t>Mês</w:t>
            </w:r>
          </w:p>
        </w:tc>
        <w:tc>
          <w:tcPr>
            <w:tcW w:w="2057" w:type="dxa"/>
            <w:tcBorders>
              <w:left w:val="single" w:sz="6" w:space="0" w:color="000000"/>
              <w:bottom w:val="single" w:sz="6" w:space="0" w:color="000000"/>
            </w:tcBorders>
            <w:shd w:val="clear" w:color="auto" w:fill="FFFFFF"/>
            <w:vAlign w:val="center"/>
          </w:tcPr>
          <w:p w14:paraId="61ADB238" w14:textId="77777777" w:rsidR="008F3B18" w:rsidRPr="00FE68F5" w:rsidRDefault="008F3B18" w:rsidP="006327AB">
            <w:pPr>
              <w:rPr>
                <w:rFonts w:ascii="Arial" w:hAnsi="Arial" w:cs="Arial"/>
                <w:sz w:val="20"/>
              </w:rPr>
            </w:pPr>
            <w:r w:rsidRPr="00FE68F5">
              <w:rPr>
                <w:rFonts w:ascii="Arial" w:hAnsi="Arial" w:cs="Arial"/>
                <w:sz w:val="20"/>
              </w:rPr>
              <w:t>Compras</w:t>
            </w:r>
          </w:p>
        </w:tc>
        <w:tc>
          <w:tcPr>
            <w:tcW w:w="1141" w:type="dxa"/>
            <w:gridSpan w:val="2"/>
            <w:tcBorders>
              <w:left w:val="single" w:sz="6" w:space="0" w:color="000000"/>
              <w:bottom w:val="single" w:sz="6" w:space="0" w:color="000000"/>
            </w:tcBorders>
            <w:shd w:val="clear" w:color="auto" w:fill="FFFFFF"/>
            <w:vAlign w:val="center"/>
          </w:tcPr>
          <w:p w14:paraId="5F9B00FC" w14:textId="77777777" w:rsidR="008F3B18" w:rsidRPr="00FE68F5" w:rsidRDefault="008F3B18" w:rsidP="006327AB">
            <w:pPr>
              <w:jc w:val="center"/>
              <w:rPr>
                <w:rFonts w:ascii="Arial" w:hAnsi="Arial" w:cs="Arial"/>
                <w:sz w:val="20"/>
              </w:rPr>
            </w:pPr>
            <w:r w:rsidRPr="00FE68F5">
              <w:rPr>
                <w:rFonts w:ascii="Arial" w:hAnsi="Arial" w:cs="Arial"/>
                <w:sz w:val="20"/>
              </w:rPr>
              <w:t>Ilimitado</w:t>
            </w:r>
          </w:p>
        </w:tc>
        <w:tc>
          <w:tcPr>
            <w:tcW w:w="1510" w:type="dxa"/>
            <w:tcBorders>
              <w:left w:val="single" w:sz="6" w:space="0" w:color="000000"/>
              <w:bottom w:val="single" w:sz="6" w:space="0" w:color="000000"/>
            </w:tcBorders>
            <w:shd w:val="clear" w:color="auto" w:fill="FFFFFF"/>
            <w:vAlign w:val="center"/>
          </w:tcPr>
          <w:p w14:paraId="5881B0F1" w14:textId="77777777" w:rsidR="008F3B18" w:rsidRPr="00FE68F5" w:rsidRDefault="008F3B18" w:rsidP="006327AB">
            <w:pPr>
              <w:jc w:val="center"/>
              <w:rPr>
                <w:rFonts w:ascii="Arial" w:hAnsi="Arial" w:cs="Arial"/>
                <w:sz w:val="20"/>
              </w:rPr>
            </w:pPr>
            <w:r w:rsidRPr="00FE68F5">
              <w:rPr>
                <w:rFonts w:ascii="Arial" w:hAnsi="Arial" w:cs="Arial"/>
                <w:sz w:val="20"/>
              </w:rPr>
              <w:t>230,00</w:t>
            </w:r>
          </w:p>
        </w:tc>
        <w:tc>
          <w:tcPr>
            <w:tcW w:w="1578" w:type="dxa"/>
            <w:tcBorders>
              <w:left w:val="single" w:sz="6" w:space="0" w:color="000000"/>
              <w:bottom w:val="single" w:sz="6" w:space="0" w:color="000000"/>
            </w:tcBorders>
            <w:shd w:val="clear" w:color="auto" w:fill="auto"/>
            <w:vAlign w:val="center"/>
          </w:tcPr>
          <w:p w14:paraId="026DEEE3" w14:textId="77777777" w:rsidR="008F3B18" w:rsidRPr="00FE68F5" w:rsidRDefault="008F3B18" w:rsidP="006327AB">
            <w:pPr>
              <w:snapToGrid w:val="0"/>
              <w:rPr>
                <w:rFonts w:ascii="Arial" w:hAnsi="Arial" w:cs="Arial"/>
                <w:sz w:val="20"/>
              </w:rPr>
            </w:pPr>
          </w:p>
        </w:tc>
        <w:tc>
          <w:tcPr>
            <w:tcW w:w="1520" w:type="dxa"/>
            <w:tcBorders>
              <w:left w:val="single" w:sz="6" w:space="0" w:color="000000"/>
              <w:bottom w:val="single" w:sz="6" w:space="0" w:color="000000"/>
              <w:right w:val="single" w:sz="6" w:space="0" w:color="000000"/>
            </w:tcBorders>
            <w:shd w:val="clear" w:color="auto" w:fill="auto"/>
            <w:vAlign w:val="center"/>
          </w:tcPr>
          <w:p w14:paraId="4E722C11" w14:textId="77777777" w:rsidR="008F3B18" w:rsidRPr="00FE68F5" w:rsidRDefault="008F3B18" w:rsidP="006327AB">
            <w:pPr>
              <w:snapToGrid w:val="0"/>
              <w:rPr>
                <w:rFonts w:ascii="Arial" w:hAnsi="Arial" w:cs="Arial"/>
                <w:sz w:val="20"/>
              </w:rPr>
            </w:pPr>
          </w:p>
        </w:tc>
      </w:tr>
      <w:tr w:rsidR="008F3B18" w:rsidRPr="00FE68F5" w14:paraId="1B1F8BAF" w14:textId="77777777" w:rsidTr="006327AB">
        <w:trPr>
          <w:trHeight w:val="405"/>
          <w:jc w:val="center"/>
        </w:trPr>
        <w:tc>
          <w:tcPr>
            <w:tcW w:w="691" w:type="dxa"/>
            <w:tcBorders>
              <w:left w:val="single" w:sz="6" w:space="0" w:color="000000"/>
              <w:bottom w:val="single" w:sz="6" w:space="0" w:color="000000"/>
            </w:tcBorders>
            <w:shd w:val="clear" w:color="auto" w:fill="FFFFFF"/>
            <w:vAlign w:val="center"/>
          </w:tcPr>
          <w:p w14:paraId="70544BD5" w14:textId="77777777" w:rsidR="008F3B18" w:rsidRPr="00FE68F5" w:rsidRDefault="008F3B18" w:rsidP="006327AB">
            <w:pPr>
              <w:pStyle w:val="Textopadro"/>
              <w:shd w:val="clear" w:color="auto" w:fill="FFFFFF"/>
              <w:snapToGrid w:val="0"/>
              <w:ind w:left="360"/>
              <w:rPr>
                <w:rFonts w:ascii="Arial" w:hAnsi="Arial" w:cs="Arial"/>
                <w:b/>
                <w:sz w:val="20"/>
                <w:lang w:val="pt-BR"/>
              </w:rPr>
            </w:pPr>
            <w:r>
              <w:rPr>
                <w:rFonts w:ascii="Arial" w:hAnsi="Arial" w:cs="Arial"/>
                <w:b/>
                <w:sz w:val="20"/>
                <w:lang w:val="pt-BR"/>
              </w:rPr>
              <w:t>3</w:t>
            </w:r>
          </w:p>
        </w:tc>
        <w:tc>
          <w:tcPr>
            <w:tcW w:w="721" w:type="dxa"/>
            <w:tcBorders>
              <w:left w:val="single" w:sz="6" w:space="0" w:color="000000"/>
              <w:bottom w:val="single" w:sz="6" w:space="0" w:color="000000"/>
            </w:tcBorders>
            <w:shd w:val="clear" w:color="auto" w:fill="FFFFFF"/>
          </w:tcPr>
          <w:p w14:paraId="6CEE0C88" w14:textId="77777777" w:rsidR="008F3B18" w:rsidRPr="00FE68F5" w:rsidRDefault="008F3B18" w:rsidP="006327AB">
            <w:pPr>
              <w:jc w:val="center"/>
              <w:rPr>
                <w:rFonts w:ascii="Arial" w:hAnsi="Arial" w:cs="Arial"/>
                <w:sz w:val="20"/>
              </w:rPr>
            </w:pPr>
            <w:r w:rsidRPr="00FE68F5">
              <w:rPr>
                <w:rFonts w:ascii="Arial" w:hAnsi="Arial" w:cs="Arial"/>
                <w:sz w:val="20"/>
              </w:rPr>
              <w:t>12</w:t>
            </w:r>
          </w:p>
        </w:tc>
        <w:tc>
          <w:tcPr>
            <w:tcW w:w="555" w:type="dxa"/>
            <w:tcBorders>
              <w:left w:val="single" w:sz="6" w:space="0" w:color="000000"/>
              <w:bottom w:val="single" w:sz="6" w:space="0" w:color="000000"/>
            </w:tcBorders>
            <w:shd w:val="clear" w:color="auto" w:fill="FFFFFF"/>
            <w:vAlign w:val="center"/>
          </w:tcPr>
          <w:p w14:paraId="0363BBD0" w14:textId="77777777" w:rsidR="008F3B18" w:rsidRPr="00FE68F5" w:rsidRDefault="008F3B18" w:rsidP="006327AB">
            <w:pPr>
              <w:jc w:val="center"/>
              <w:rPr>
                <w:rFonts w:ascii="Arial" w:hAnsi="Arial" w:cs="Arial"/>
                <w:sz w:val="20"/>
              </w:rPr>
            </w:pPr>
            <w:r w:rsidRPr="00FE68F5">
              <w:rPr>
                <w:rFonts w:ascii="Arial" w:hAnsi="Arial" w:cs="Arial"/>
                <w:sz w:val="20"/>
              </w:rPr>
              <w:t>Mês</w:t>
            </w:r>
          </w:p>
        </w:tc>
        <w:tc>
          <w:tcPr>
            <w:tcW w:w="2057" w:type="dxa"/>
            <w:tcBorders>
              <w:left w:val="single" w:sz="6" w:space="0" w:color="000000"/>
              <w:bottom w:val="single" w:sz="6" w:space="0" w:color="000000"/>
            </w:tcBorders>
            <w:shd w:val="clear" w:color="auto" w:fill="FFFFFF"/>
            <w:vAlign w:val="center"/>
          </w:tcPr>
          <w:p w14:paraId="2428DE86" w14:textId="77777777" w:rsidR="008F3B18" w:rsidRPr="00FE68F5" w:rsidRDefault="008F3B18" w:rsidP="006327AB">
            <w:pPr>
              <w:rPr>
                <w:rFonts w:ascii="Arial" w:hAnsi="Arial" w:cs="Arial"/>
                <w:sz w:val="20"/>
              </w:rPr>
            </w:pPr>
            <w:r w:rsidRPr="00FE68F5">
              <w:rPr>
                <w:rFonts w:ascii="Arial" w:hAnsi="Arial" w:cs="Arial"/>
                <w:sz w:val="20"/>
              </w:rPr>
              <w:t>Gestão da Saúde Pública</w:t>
            </w:r>
          </w:p>
        </w:tc>
        <w:tc>
          <w:tcPr>
            <w:tcW w:w="1141" w:type="dxa"/>
            <w:gridSpan w:val="2"/>
            <w:tcBorders>
              <w:left w:val="single" w:sz="6" w:space="0" w:color="000000"/>
              <w:bottom w:val="single" w:sz="6" w:space="0" w:color="000000"/>
            </w:tcBorders>
            <w:shd w:val="clear" w:color="auto" w:fill="FFFFFF"/>
            <w:vAlign w:val="center"/>
          </w:tcPr>
          <w:p w14:paraId="4EED8ADA" w14:textId="77777777" w:rsidR="008F3B18" w:rsidRPr="00FE68F5" w:rsidRDefault="008F3B18" w:rsidP="006327AB">
            <w:pPr>
              <w:jc w:val="center"/>
              <w:rPr>
                <w:rFonts w:ascii="Arial" w:hAnsi="Arial" w:cs="Arial"/>
                <w:sz w:val="20"/>
              </w:rPr>
            </w:pPr>
            <w:r w:rsidRPr="00FE68F5">
              <w:rPr>
                <w:rFonts w:ascii="Arial" w:hAnsi="Arial" w:cs="Arial"/>
                <w:sz w:val="20"/>
              </w:rPr>
              <w:t>1</w:t>
            </w:r>
          </w:p>
        </w:tc>
        <w:tc>
          <w:tcPr>
            <w:tcW w:w="1510" w:type="dxa"/>
            <w:tcBorders>
              <w:left w:val="single" w:sz="6" w:space="0" w:color="000000"/>
              <w:bottom w:val="single" w:sz="6" w:space="0" w:color="000000"/>
            </w:tcBorders>
            <w:shd w:val="clear" w:color="auto" w:fill="FFFFFF"/>
            <w:vAlign w:val="center"/>
          </w:tcPr>
          <w:p w14:paraId="09F4B4AD" w14:textId="77777777" w:rsidR="008F3B18" w:rsidRPr="00FE68F5" w:rsidRDefault="008F3B18" w:rsidP="006327AB">
            <w:pPr>
              <w:jc w:val="center"/>
              <w:rPr>
                <w:rFonts w:ascii="Arial" w:hAnsi="Arial" w:cs="Arial"/>
                <w:sz w:val="20"/>
              </w:rPr>
            </w:pPr>
            <w:r w:rsidRPr="00FE68F5">
              <w:rPr>
                <w:rFonts w:ascii="Arial" w:hAnsi="Arial" w:cs="Arial"/>
                <w:sz w:val="20"/>
              </w:rPr>
              <w:t>100,00</w:t>
            </w:r>
          </w:p>
        </w:tc>
        <w:tc>
          <w:tcPr>
            <w:tcW w:w="1578" w:type="dxa"/>
            <w:tcBorders>
              <w:left w:val="single" w:sz="6" w:space="0" w:color="000000"/>
              <w:bottom w:val="single" w:sz="6" w:space="0" w:color="000000"/>
            </w:tcBorders>
            <w:shd w:val="clear" w:color="auto" w:fill="auto"/>
            <w:vAlign w:val="center"/>
          </w:tcPr>
          <w:p w14:paraId="0BC3FE68" w14:textId="77777777" w:rsidR="008F3B18" w:rsidRPr="00FE68F5" w:rsidRDefault="008F3B18" w:rsidP="006327AB">
            <w:pPr>
              <w:snapToGrid w:val="0"/>
              <w:rPr>
                <w:rFonts w:ascii="Arial" w:hAnsi="Arial" w:cs="Arial"/>
                <w:sz w:val="20"/>
              </w:rPr>
            </w:pPr>
          </w:p>
        </w:tc>
        <w:tc>
          <w:tcPr>
            <w:tcW w:w="1520" w:type="dxa"/>
            <w:tcBorders>
              <w:left w:val="single" w:sz="6" w:space="0" w:color="000000"/>
              <w:bottom w:val="single" w:sz="6" w:space="0" w:color="000000"/>
              <w:right w:val="single" w:sz="6" w:space="0" w:color="000000"/>
            </w:tcBorders>
            <w:shd w:val="clear" w:color="auto" w:fill="auto"/>
            <w:vAlign w:val="center"/>
          </w:tcPr>
          <w:p w14:paraId="7903A00A" w14:textId="77777777" w:rsidR="008F3B18" w:rsidRPr="00FE68F5" w:rsidRDefault="008F3B18" w:rsidP="006327AB">
            <w:pPr>
              <w:snapToGrid w:val="0"/>
              <w:rPr>
                <w:rFonts w:ascii="Arial" w:hAnsi="Arial" w:cs="Arial"/>
                <w:sz w:val="20"/>
              </w:rPr>
            </w:pPr>
          </w:p>
        </w:tc>
      </w:tr>
      <w:tr w:rsidR="008F3B18" w:rsidRPr="00FE68F5" w14:paraId="3D691804" w14:textId="77777777" w:rsidTr="006327AB">
        <w:trPr>
          <w:trHeight w:val="416"/>
          <w:jc w:val="center"/>
        </w:trPr>
        <w:tc>
          <w:tcPr>
            <w:tcW w:w="4627" w:type="dxa"/>
            <w:gridSpan w:val="5"/>
            <w:tcBorders>
              <w:top w:val="single" w:sz="6" w:space="0" w:color="000000"/>
              <w:left w:val="single" w:sz="6" w:space="0" w:color="000000"/>
              <w:bottom w:val="single" w:sz="6" w:space="0" w:color="000000"/>
            </w:tcBorders>
            <w:shd w:val="clear" w:color="auto" w:fill="auto"/>
            <w:vAlign w:val="center"/>
          </w:tcPr>
          <w:p w14:paraId="243E695B" w14:textId="77777777" w:rsidR="008F3B18" w:rsidRPr="00FE68F5" w:rsidRDefault="008F3B18" w:rsidP="006327AB">
            <w:pPr>
              <w:jc w:val="center"/>
              <w:rPr>
                <w:rFonts w:ascii="Arial" w:hAnsi="Arial" w:cs="Arial"/>
                <w:sz w:val="20"/>
              </w:rPr>
            </w:pPr>
            <w:r w:rsidRPr="00FE68F5">
              <w:rPr>
                <w:rFonts w:ascii="Arial" w:hAnsi="Arial" w:cs="Arial"/>
                <w:b/>
                <w:bCs/>
                <w:sz w:val="20"/>
              </w:rPr>
              <w:t>VALOR TOTAL MAX R$</w:t>
            </w:r>
          </w:p>
        </w:tc>
        <w:tc>
          <w:tcPr>
            <w:tcW w:w="5146"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95C850E" w14:textId="77777777" w:rsidR="008F3B18" w:rsidRPr="00FE68F5" w:rsidRDefault="008F3B18" w:rsidP="006327AB">
            <w:pPr>
              <w:jc w:val="center"/>
              <w:rPr>
                <w:rFonts w:ascii="Arial" w:hAnsi="Arial" w:cs="Arial"/>
                <w:sz w:val="20"/>
              </w:rPr>
            </w:pPr>
          </w:p>
        </w:tc>
      </w:tr>
    </w:tbl>
    <w:p w14:paraId="03CB388F" w14:textId="77777777" w:rsidR="008F3B18" w:rsidRPr="00FE68F5" w:rsidRDefault="008F3B18" w:rsidP="008F3B18">
      <w:pPr>
        <w:spacing w:after="240"/>
        <w:rPr>
          <w:rFonts w:ascii="Arial" w:hAnsi="Arial" w:cs="Arial"/>
          <w:sz w:val="20"/>
        </w:rPr>
      </w:pPr>
    </w:p>
    <w:p w14:paraId="26457707" w14:textId="77777777" w:rsidR="008F3B18" w:rsidRPr="00FE68F5" w:rsidRDefault="008F3B18" w:rsidP="008F3B18">
      <w:pPr>
        <w:spacing w:after="240"/>
        <w:rPr>
          <w:rFonts w:ascii="Arial" w:hAnsi="Arial" w:cs="Arial"/>
          <w:sz w:val="20"/>
        </w:rPr>
      </w:pPr>
      <w:r w:rsidRPr="00FE68F5">
        <w:rPr>
          <w:rFonts w:ascii="Arial" w:hAnsi="Arial" w:cs="Arial"/>
          <w:b/>
          <w:bCs/>
          <w:sz w:val="20"/>
        </w:rPr>
        <w:t>5.  Licenciamento de uso dos aplicativos: Fundo Municipal Infância/Adolescência Treze Tílias</w:t>
      </w:r>
    </w:p>
    <w:tbl>
      <w:tblPr>
        <w:tblW w:w="9843" w:type="dxa"/>
        <w:jc w:val="center"/>
        <w:tblLayout w:type="fixed"/>
        <w:tblCellMar>
          <w:top w:w="15" w:type="dxa"/>
          <w:left w:w="15" w:type="dxa"/>
          <w:bottom w:w="15" w:type="dxa"/>
          <w:right w:w="15" w:type="dxa"/>
        </w:tblCellMar>
        <w:tblLook w:val="0000" w:firstRow="0" w:lastRow="0" w:firstColumn="0" w:lastColumn="0" w:noHBand="0" w:noVBand="0"/>
      </w:tblPr>
      <w:tblGrid>
        <w:gridCol w:w="691"/>
        <w:gridCol w:w="721"/>
        <w:gridCol w:w="555"/>
        <w:gridCol w:w="2057"/>
        <w:gridCol w:w="1141"/>
        <w:gridCol w:w="1510"/>
        <w:gridCol w:w="1578"/>
        <w:gridCol w:w="1590"/>
      </w:tblGrid>
      <w:tr w:rsidR="008F3B18" w:rsidRPr="00FE68F5" w14:paraId="1EAD3432" w14:textId="77777777" w:rsidTr="006327AB">
        <w:trPr>
          <w:trHeight w:val="405"/>
          <w:jc w:val="center"/>
        </w:trPr>
        <w:tc>
          <w:tcPr>
            <w:tcW w:w="691" w:type="dxa"/>
            <w:tcBorders>
              <w:top w:val="single" w:sz="6" w:space="0" w:color="000000"/>
              <w:left w:val="single" w:sz="6" w:space="0" w:color="000000"/>
              <w:bottom w:val="single" w:sz="6" w:space="0" w:color="000000"/>
            </w:tcBorders>
            <w:shd w:val="clear" w:color="auto" w:fill="FFFFFF"/>
            <w:vAlign w:val="center"/>
          </w:tcPr>
          <w:p w14:paraId="51F42068" w14:textId="77777777" w:rsidR="008F3B18" w:rsidRPr="00FE68F5" w:rsidRDefault="008F3B18" w:rsidP="006327AB">
            <w:pPr>
              <w:pStyle w:val="Textopadro"/>
              <w:shd w:val="clear" w:color="auto" w:fill="FFFFFF"/>
              <w:rPr>
                <w:rFonts w:ascii="Arial" w:hAnsi="Arial" w:cs="Arial"/>
                <w:sz w:val="20"/>
              </w:rPr>
            </w:pPr>
            <w:r w:rsidRPr="00FE68F5">
              <w:rPr>
                <w:rFonts w:ascii="Arial" w:hAnsi="Arial" w:cs="Arial"/>
                <w:b/>
                <w:sz w:val="20"/>
                <w:lang w:val="pt-BR"/>
              </w:rPr>
              <w:t>ITEM</w:t>
            </w:r>
          </w:p>
        </w:tc>
        <w:tc>
          <w:tcPr>
            <w:tcW w:w="721" w:type="dxa"/>
            <w:tcBorders>
              <w:top w:val="single" w:sz="6" w:space="0" w:color="000000"/>
              <w:left w:val="single" w:sz="6" w:space="0" w:color="000000"/>
              <w:bottom w:val="single" w:sz="6" w:space="0" w:color="000000"/>
            </w:tcBorders>
            <w:shd w:val="clear" w:color="auto" w:fill="FFFFFF"/>
            <w:vAlign w:val="center"/>
          </w:tcPr>
          <w:p w14:paraId="1D8C1FF5" w14:textId="77777777" w:rsidR="008F3B18" w:rsidRPr="00FE68F5" w:rsidRDefault="008F3B18" w:rsidP="006327AB">
            <w:pPr>
              <w:jc w:val="center"/>
              <w:rPr>
                <w:rFonts w:ascii="Arial" w:hAnsi="Arial" w:cs="Arial"/>
                <w:sz w:val="20"/>
              </w:rPr>
            </w:pPr>
            <w:r w:rsidRPr="00FE68F5">
              <w:rPr>
                <w:rFonts w:ascii="Arial" w:hAnsi="Arial" w:cs="Arial"/>
                <w:b/>
                <w:bCs/>
                <w:sz w:val="20"/>
              </w:rPr>
              <w:t>QTDE</w:t>
            </w:r>
          </w:p>
        </w:tc>
        <w:tc>
          <w:tcPr>
            <w:tcW w:w="555" w:type="dxa"/>
            <w:tcBorders>
              <w:top w:val="single" w:sz="6" w:space="0" w:color="000000"/>
              <w:left w:val="single" w:sz="6" w:space="0" w:color="000000"/>
              <w:bottom w:val="single" w:sz="6" w:space="0" w:color="000000"/>
            </w:tcBorders>
            <w:shd w:val="clear" w:color="auto" w:fill="FFFFFF"/>
            <w:vAlign w:val="center"/>
          </w:tcPr>
          <w:p w14:paraId="23B2BC3E" w14:textId="77777777" w:rsidR="008F3B18" w:rsidRPr="00FE68F5" w:rsidRDefault="008F3B18" w:rsidP="006327AB">
            <w:pPr>
              <w:jc w:val="center"/>
              <w:rPr>
                <w:rFonts w:ascii="Arial" w:hAnsi="Arial" w:cs="Arial"/>
                <w:sz w:val="20"/>
              </w:rPr>
            </w:pPr>
            <w:r w:rsidRPr="00FE68F5">
              <w:rPr>
                <w:rFonts w:ascii="Arial" w:hAnsi="Arial" w:cs="Arial"/>
                <w:b/>
                <w:bCs/>
                <w:sz w:val="20"/>
              </w:rPr>
              <w:t>UN</w:t>
            </w:r>
          </w:p>
        </w:tc>
        <w:tc>
          <w:tcPr>
            <w:tcW w:w="2057" w:type="dxa"/>
            <w:tcBorders>
              <w:top w:val="single" w:sz="6" w:space="0" w:color="000000"/>
              <w:left w:val="single" w:sz="6" w:space="0" w:color="000000"/>
              <w:bottom w:val="single" w:sz="6" w:space="0" w:color="000000"/>
            </w:tcBorders>
            <w:shd w:val="clear" w:color="auto" w:fill="FFFFFF"/>
            <w:vAlign w:val="center"/>
          </w:tcPr>
          <w:p w14:paraId="1AEC5FE1" w14:textId="77777777" w:rsidR="008F3B18" w:rsidRPr="00FE68F5" w:rsidRDefault="008F3B18" w:rsidP="006327AB">
            <w:pPr>
              <w:jc w:val="center"/>
              <w:rPr>
                <w:rFonts w:ascii="Arial" w:hAnsi="Arial" w:cs="Arial"/>
                <w:sz w:val="20"/>
              </w:rPr>
            </w:pPr>
            <w:r w:rsidRPr="00FE68F5">
              <w:rPr>
                <w:rFonts w:ascii="Arial" w:hAnsi="Arial" w:cs="Arial"/>
                <w:b/>
                <w:bCs/>
                <w:sz w:val="20"/>
              </w:rPr>
              <w:t>DESCRIÇÃO</w:t>
            </w:r>
          </w:p>
        </w:tc>
        <w:tc>
          <w:tcPr>
            <w:tcW w:w="1141" w:type="dxa"/>
            <w:tcBorders>
              <w:top w:val="single" w:sz="6" w:space="0" w:color="000000"/>
              <w:left w:val="single" w:sz="6" w:space="0" w:color="000000"/>
              <w:bottom w:val="single" w:sz="6" w:space="0" w:color="000000"/>
            </w:tcBorders>
            <w:shd w:val="clear" w:color="auto" w:fill="FFFFFF"/>
            <w:vAlign w:val="center"/>
          </w:tcPr>
          <w:p w14:paraId="79270DE8" w14:textId="77777777" w:rsidR="008F3B18" w:rsidRPr="00FE68F5" w:rsidRDefault="008F3B18" w:rsidP="006327AB">
            <w:pPr>
              <w:jc w:val="center"/>
              <w:rPr>
                <w:rFonts w:ascii="Arial" w:hAnsi="Arial" w:cs="Arial"/>
                <w:sz w:val="20"/>
              </w:rPr>
            </w:pPr>
            <w:r w:rsidRPr="00FE68F5">
              <w:rPr>
                <w:rFonts w:ascii="Arial" w:hAnsi="Arial" w:cs="Arial"/>
                <w:b/>
                <w:bCs/>
                <w:sz w:val="20"/>
              </w:rPr>
              <w:t>USUÁRIOS</w:t>
            </w:r>
          </w:p>
        </w:tc>
        <w:tc>
          <w:tcPr>
            <w:tcW w:w="1510" w:type="dxa"/>
            <w:tcBorders>
              <w:top w:val="single" w:sz="6" w:space="0" w:color="000000"/>
              <w:left w:val="single" w:sz="6" w:space="0" w:color="000000"/>
              <w:bottom w:val="single" w:sz="6" w:space="0" w:color="000000"/>
            </w:tcBorders>
            <w:shd w:val="clear" w:color="auto" w:fill="FFFFFF"/>
          </w:tcPr>
          <w:p w14:paraId="6A4D6EF2" w14:textId="77777777" w:rsidR="008F3B18" w:rsidRPr="00FE68F5" w:rsidRDefault="008F3B18" w:rsidP="006327AB">
            <w:pPr>
              <w:jc w:val="center"/>
              <w:rPr>
                <w:rFonts w:ascii="Arial" w:hAnsi="Arial" w:cs="Arial"/>
                <w:sz w:val="20"/>
              </w:rPr>
            </w:pPr>
            <w:r w:rsidRPr="00FE68F5">
              <w:rPr>
                <w:rFonts w:ascii="Arial" w:hAnsi="Arial" w:cs="Arial"/>
                <w:b/>
                <w:bCs/>
                <w:sz w:val="20"/>
              </w:rPr>
              <w:t>CUSTO UNITÁRIO MÁX</w:t>
            </w:r>
          </w:p>
          <w:p w14:paraId="37A628E2" w14:textId="77777777" w:rsidR="008F3B18" w:rsidRPr="00FE68F5" w:rsidRDefault="008F3B18" w:rsidP="006327AB">
            <w:pPr>
              <w:jc w:val="center"/>
              <w:rPr>
                <w:rFonts w:ascii="Arial" w:hAnsi="Arial" w:cs="Arial"/>
                <w:sz w:val="20"/>
              </w:rPr>
            </w:pPr>
            <w:r w:rsidRPr="00FE68F5">
              <w:rPr>
                <w:rFonts w:ascii="Arial" w:hAnsi="Arial" w:cs="Arial"/>
                <w:b/>
                <w:bCs/>
                <w:sz w:val="20"/>
              </w:rPr>
              <w:t>R$</w:t>
            </w:r>
          </w:p>
        </w:tc>
        <w:tc>
          <w:tcPr>
            <w:tcW w:w="1578" w:type="dxa"/>
            <w:tcBorders>
              <w:top w:val="single" w:sz="6" w:space="0" w:color="000000"/>
              <w:left w:val="single" w:sz="6" w:space="0" w:color="000000"/>
              <w:bottom w:val="single" w:sz="6" w:space="0" w:color="000000"/>
            </w:tcBorders>
            <w:shd w:val="clear" w:color="auto" w:fill="auto"/>
            <w:vAlign w:val="center"/>
          </w:tcPr>
          <w:p w14:paraId="7C7B4050" w14:textId="77777777" w:rsidR="008F3B18" w:rsidRPr="00FE68F5" w:rsidRDefault="008F3B18" w:rsidP="006327AB">
            <w:pPr>
              <w:jc w:val="center"/>
              <w:rPr>
                <w:rFonts w:ascii="Arial" w:hAnsi="Arial" w:cs="Arial"/>
                <w:sz w:val="20"/>
              </w:rPr>
            </w:pPr>
            <w:r w:rsidRPr="00FE68F5">
              <w:rPr>
                <w:rFonts w:ascii="Arial" w:hAnsi="Arial" w:cs="Arial"/>
                <w:b/>
                <w:bCs/>
                <w:sz w:val="20"/>
              </w:rPr>
              <w:t>VALOR UNITÁRIO PROPOSTO R$</w:t>
            </w:r>
          </w:p>
        </w:tc>
        <w:tc>
          <w:tcPr>
            <w:tcW w:w="15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5F3194" w14:textId="77777777" w:rsidR="008F3B18" w:rsidRPr="00FE68F5" w:rsidRDefault="008F3B18" w:rsidP="006327AB">
            <w:pPr>
              <w:jc w:val="center"/>
              <w:rPr>
                <w:rFonts w:ascii="Arial" w:hAnsi="Arial" w:cs="Arial"/>
                <w:sz w:val="20"/>
              </w:rPr>
            </w:pPr>
            <w:r w:rsidRPr="00FE68F5">
              <w:rPr>
                <w:rFonts w:ascii="Arial" w:hAnsi="Arial" w:cs="Arial"/>
                <w:b/>
                <w:bCs/>
                <w:sz w:val="20"/>
              </w:rPr>
              <w:t xml:space="preserve">VALOR TOTAL PROPOSTO </w:t>
            </w:r>
          </w:p>
          <w:p w14:paraId="21FDBFA0" w14:textId="77777777" w:rsidR="008F3B18" w:rsidRPr="00FE68F5" w:rsidRDefault="008F3B18" w:rsidP="006327AB">
            <w:pPr>
              <w:jc w:val="center"/>
              <w:rPr>
                <w:rFonts w:ascii="Arial" w:hAnsi="Arial" w:cs="Arial"/>
                <w:sz w:val="20"/>
              </w:rPr>
            </w:pPr>
            <w:r w:rsidRPr="00FE68F5">
              <w:rPr>
                <w:rFonts w:ascii="Arial" w:hAnsi="Arial" w:cs="Arial"/>
                <w:b/>
                <w:bCs/>
                <w:sz w:val="20"/>
              </w:rPr>
              <w:t>R$</w:t>
            </w:r>
          </w:p>
        </w:tc>
      </w:tr>
      <w:tr w:rsidR="008F3B18" w:rsidRPr="00FE68F5" w14:paraId="6770258F" w14:textId="77777777" w:rsidTr="006327AB">
        <w:trPr>
          <w:trHeight w:val="405"/>
          <w:jc w:val="center"/>
        </w:trPr>
        <w:tc>
          <w:tcPr>
            <w:tcW w:w="691" w:type="dxa"/>
            <w:tcBorders>
              <w:top w:val="single" w:sz="6" w:space="0" w:color="000000"/>
              <w:left w:val="single" w:sz="6" w:space="0" w:color="000000"/>
              <w:bottom w:val="single" w:sz="6" w:space="0" w:color="000000"/>
            </w:tcBorders>
            <w:shd w:val="clear" w:color="auto" w:fill="FFFFFF"/>
            <w:vAlign w:val="center"/>
          </w:tcPr>
          <w:p w14:paraId="75B8182F" w14:textId="77777777" w:rsidR="008F3B18" w:rsidRPr="00FE68F5" w:rsidRDefault="008F3B18" w:rsidP="006327AB">
            <w:pPr>
              <w:pStyle w:val="Textopadro"/>
              <w:shd w:val="clear" w:color="auto" w:fill="FFFFFF"/>
              <w:snapToGrid w:val="0"/>
              <w:ind w:left="360"/>
              <w:rPr>
                <w:rFonts w:ascii="Arial" w:hAnsi="Arial" w:cs="Arial"/>
                <w:b/>
                <w:sz w:val="20"/>
                <w:lang w:val="pt-BR"/>
              </w:rPr>
            </w:pPr>
            <w:r w:rsidRPr="00FE68F5">
              <w:rPr>
                <w:rFonts w:ascii="Arial" w:hAnsi="Arial" w:cs="Arial"/>
                <w:b/>
                <w:sz w:val="20"/>
                <w:lang w:val="pt-BR"/>
              </w:rPr>
              <w:t>3</w:t>
            </w:r>
          </w:p>
        </w:tc>
        <w:tc>
          <w:tcPr>
            <w:tcW w:w="721" w:type="dxa"/>
            <w:tcBorders>
              <w:top w:val="single" w:sz="6" w:space="0" w:color="000000"/>
              <w:left w:val="single" w:sz="6" w:space="0" w:color="000000"/>
              <w:bottom w:val="single" w:sz="6" w:space="0" w:color="000000"/>
            </w:tcBorders>
            <w:shd w:val="clear" w:color="auto" w:fill="FFFFFF"/>
            <w:vAlign w:val="center"/>
          </w:tcPr>
          <w:p w14:paraId="3284C1DB" w14:textId="77777777" w:rsidR="008F3B18" w:rsidRPr="00FE68F5" w:rsidRDefault="008F3B18" w:rsidP="006327AB">
            <w:pPr>
              <w:jc w:val="center"/>
              <w:rPr>
                <w:rFonts w:ascii="Arial" w:hAnsi="Arial" w:cs="Arial"/>
                <w:sz w:val="20"/>
              </w:rPr>
            </w:pPr>
            <w:r w:rsidRPr="00FE68F5">
              <w:rPr>
                <w:rFonts w:ascii="Arial" w:hAnsi="Arial" w:cs="Arial"/>
                <w:sz w:val="20"/>
              </w:rPr>
              <w:t>12</w:t>
            </w:r>
          </w:p>
        </w:tc>
        <w:tc>
          <w:tcPr>
            <w:tcW w:w="555" w:type="dxa"/>
            <w:tcBorders>
              <w:top w:val="single" w:sz="6" w:space="0" w:color="000000"/>
              <w:left w:val="single" w:sz="6" w:space="0" w:color="000000"/>
              <w:bottom w:val="single" w:sz="6" w:space="0" w:color="000000"/>
            </w:tcBorders>
            <w:shd w:val="clear" w:color="auto" w:fill="FFFFFF"/>
            <w:vAlign w:val="center"/>
          </w:tcPr>
          <w:p w14:paraId="2A0DAEEC" w14:textId="77777777" w:rsidR="008F3B18" w:rsidRPr="00FE68F5" w:rsidRDefault="008F3B18" w:rsidP="006327AB">
            <w:pPr>
              <w:jc w:val="center"/>
              <w:rPr>
                <w:rFonts w:ascii="Arial" w:hAnsi="Arial" w:cs="Arial"/>
                <w:sz w:val="20"/>
              </w:rPr>
            </w:pPr>
            <w:r w:rsidRPr="00FE68F5">
              <w:rPr>
                <w:rFonts w:ascii="Arial" w:hAnsi="Arial" w:cs="Arial"/>
                <w:sz w:val="20"/>
              </w:rPr>
              <w:t>Mês</w:t>
            </w:r>
          </w:p>
        </w:tc>
        <w:tc>
          <w:tcPr>
            <w:tcW w:w="2057" w:type="dxa"/>
            <w:tcBorders>
              <w:top w:val="single" w:sz="6" w:space="0" w:color="000000"/>
              <w:left w:val="single" w:sz="6" w:space="0" w:color="000000"/>
              <w:bottom w:val="single" w:sz="6" w:space="0" w:color="000000"/>
            </w:tcBorders>
            <w:shd w:val="clear" w:color="auto" w:fill="FFFFFF"/>
            <w:vAlign w:val="center"/>
          </w:tcPr>
          <w:p w14:paraId="69FC6EB2" w14:textId="77777777" w:rsidR="008F3B18" w:rsidRPr="00FE68F5" w:rsidRDefault="008F3B18" w:rsidP="006327AB">
            <w:pPr>
              <w:rPr>
                <w:rFonts w:ascii="Arial" w:hAnsi="Arial" w:cs="Arial"/>
                <w:sz w:val="20"/>
              </w:rPr>
            </w:pPr>
            <w:r w:rsidRPr="00FE68F5">
              <w:rPr>
                <w:rFonts w:ascii="Arial" w:hAnsi="Arial" w:cs="Arial"/>
                <w:sz w:val="20"/>
              </w:rPr>
              <w:t xml:space="preserve">Contabilidade Pública </w:t>
            </w:r>
          </w:p>
        </w:tc>
        <w:tc>
          <w:tcPr>
            <w:tcW w:w="1141" w:type="dxa"/>
            <w:tcBorders>
              <w:top w:val="single" w:sz="6" w:space="0" w:color="000000"/>
              <w:left w:val="single" w:sz="6" w:space="0" w:color="000000"/>
              <w:bottom w:val="single" w:sz="6" w:space="0" w:color="000000"/>
            </w:tcBorders>
            <w:shd w:val="clear" w:color="auto" w:fill="FFFFFF"/>
            <w:vAlign w:val="center"/>
          </w:tcPr>
          <w:p w14:paraId="142F9023" w14:textId="77777777" w:rsidR="008F3B18" w:rsidRPr="00FE68F5" w:rsidRDefault="008F3B18" w:rsidP="006327AB">
            <w:pPr>
              <w:rPr>
                <w:rFonts w:ascii="Arial" w:hAnsi="Arial" w:cs="Arial"/>
                <w:sz w:val="20"/>
              </w:rPr>
            </w:pPr>
            <w:r w:rsidRPr="00FE68F5">
              <w:rPr>
                <w:rFonts w:ascii="Arial" w:hAnsi="Arial" w:cs="Arial"/>
                <w:sz w:val="20"/>
              </w:rPr>
              <w:t>Ilimitado</w:t>
            </w:r>
          </w:p>
        </w:tc>
        <w:tc>
          <w:tcPr>
            <w:tcW w:w="1510" w:type="dxa"/>
            <w:tcBorders>
              <w:top w:val="single" w:sz="6" w:space="0" w:color="000000"/>
              <w:left w:val="single" w:sz="6" w:space="0" w:color="000000"/>
              <w:bottom w:val="single" w:sz="6" w:space="0" w:color="000000"/>
            </w:tcBorders>
            <w:shd w:val="clear" w:color="auto" w:fill="FFFFFF"/>
            <w:vAlign w:val="center"/>
          </w:tcPr>
          <w:p w14:paraId="7FB950A6" w14:textId="77777777" w:rsidR="008F3B18" w:rsidRPr="00FE68F5" w:rsidRDefault="008F3B18" w:rsidP="006327AB">
            <w:pPr>
              <w:jc w:val="center"/>
              <w:rPr>
                <w:rFonts w:ascii="Arial" w:hAnsi="Arial" w:cs="Arial"/>
                <w:sz w:val="20"/>
              </w:rPr>
            </w:pPr>
            <w:r w:rsidRPr="00FE68F5">
              <w:rPr>
                <w:rFonts w:ascii="Arial" w:hAnsi="Arial" w:cs="Arial"/>
                <w:sz w:val="20"/>
              </w:rPr>
              <w:t>330,00</w:t>
            </w:r>
          </w:p>
        </w:tc>
        <w:tc>
          <w:tcPr>
            <w:tcW w:w="1578" w:type="dxa"/>
            <w:tcBorders>
              <w:top w:val="single" w:sz="6" w:space="0" w:color="000000"/>
              <w:left w:val="single" w:sz="6" w:space="0" w:color="000000"/>
              <w:bottom w:val="single" w:sz="6" w:space="0" w:color="000000"/>
            </w:tcBorders>
            <w:shd w:val="clear" w:color="auto" w:fill="auto"/>
            <w:vAlign w:val="center"/>
          </w:tcPr>
          <w:p w14:paraId="0357EA84" w14:textId="77777777" w:rsidR="008F3B18" w:rsidRPr="00FE68F5" w:rsidRDefault="008F3B18" w:rsidP="006327AB">
            <w:pPr>
              <w:snapToGrid w:val="0"/>
              <w:rPr>
                <w:rFonts w:ascii="Arial" w:hAnsi="Arial" w:cs="Arial"/>
                <w:sz w:val="20"/>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CC8751" w14:textId="77777777" w:rsidR="008F3B18" w:rsidRPr="00FE68F5" w:rsidRDefault="008F3B18" w:rsidP="006327AB">
            <w:pPr>
              <w:snapToGrid w:val="0"/>
              <w:rPr>
                <w:rFonts w:ascii="Arial" w:hAnsi="Arial" w:cs="Arial"/>
                <w:sz w:val="20"/>
              </w:rPr>
            </w:pPr>
          </w:p>
        </w:tc>
      </w:tr>
    </w:tbl>
    <w:p w14:paraId="545DD7CF" w14:textId="77777777" w:rsidR="008F3B18" w:rsidRPr="00FE68F5" w:rsidRDefault="008F3B18" w:rsidP="008F3B18">
      <w:pPr>
        <w:rPr>
          <w:rFonts w:ascii="Arial" w:hAnsi="Arial" w:cs="Arial"/>
          <w:b/>
          <w:bCs/>
          <w:sz w:val="20"/>
        </w:rPr>
      </w:pPr>
    </w:p>
    <w:p w14:paraId="2F2CF984" w14:textId="77777777" w:rsidR="008F3B18" w:rsidRPr="00FE68F5" w:rsidRDefault="008F3B18" w:rsidP="008F3B18">
      <w:pPr>
        <w:rPr>
          <w:rFonts w:ascii="Arial" w:hAnsi="Arial" w:cs="Arial"/>
          <w:b/>
          <w:bCs/>
          <w:sz w:val="20"/>
        </w:rPr>
      </w:pPr>
    </w:p>
    <w:p w14:paraId="6B6D0435" w14:textId="77777777" w:rsidR="008F3B18" w:rsidRPr="00FE68F5" w:rsidRDefault="008F3B18" w:rsidP="008F3B18">
      <w:pPr>
        <w:rPr>
          <w:rFonts w:ascii="Arial" w:hAnsi="Arial" w:cs="Arial"/>
          <w:sz w:val="20"/>
        </w:rPr>
      </w:pPr>
      <w:r w:rsidRPr="00FE68F5">
        <w:rPr>
          <w:rFonts w:ascii="Arial" w:hAnsi="Arial" w:cs="Arial"/>
          <w:b/>
          <w:bCs/>
          <w:sz w:val="20"/>
        </w:rPr>
        <w:lastRenderedPageBreak/>
        <w:t xml:space="preserve">  </w:t>
      </w:r>
    </w:p>
    <w:p w14:paraId="50475B7D" w14:textId="77777777" w:rsidR="008F3B18" w:rsidRPr="0011460D" w:rsidRDefault="008F3B18" w:rsidP="008F3B18">
      <w:pPr>
        <w:rPr>
          <w:rFonts w:ascii="Arial" w:hAnsi="Arial" w:cs="Arial"/>
          <w:b/>
          <w:bCs/>
          <w:sz w:val="20"/>
        </w:rPr>
      </w:pPr>
      <w:r w:rsidRPr="00FE68F5">
        <w:rPr>
          <w:rFonts w:ascii="Arial" w:hAnsi="Arial" w:cs="Arial"/>
          <w:b/>
          <w:bCs/>
          <w:sz w:val="20"/>
        </w:rPr>
        <w:t xml:space="preserve">  </w:t>
      </w:r>
      <w:r>
        <w:rPr>
          <w:rFonts w:ascii="Arial" w:hAnsi="Arial" w:cs="Arial"/>
          <w:b/>
          <w:bCs/>
          <w:sz w:val="20"/>
        </w:rPr>
        <w:t>6</w:t>
      </w:r>
      <w:r w:rsidRPr="00FE68F5">
        <w:rPr>
          <w:rFonts w:ascii="Arial" w:hAnsi="Arial" w:cs="Arial"/>
          <w:b/>
          <w:bCs/>
          <w:sz w:val="20"/>
        </w:rPr>
        <w:t>. Serviços Técnicos: Prefeitura e Fundos</w:t>
      </w:r>
    </w:p>
    <w:p w14:paraId="5C8DBC86" w14:textId="77777777" w:rsidR="008F3B18" w:rsidRPr="00FE68F5" w:rsidRDefault="008F3B18" w:rsidP="008F3B18">
      <w:pPr>
        <w:rPr>
          <w:rFonts w:ascii="Arial" w:hAnsi="Arial" w:cs="Arial"/>
          <w:b/>
          <w:bCs/>
          <w:sz w:val="20"/>
        </w:rPr>
      </w:pPr>
    </w:p>
    <w:tbl>
      <w:tblPr>
        <w:tblW w:w="10266" w:type="dxa"/>
        <w:jc w:val="center"/>
        <w:tblLayout w:type="fixed"/>
        <w:tblCellMar>
          <w:top w:w="105" w:type="dxa"/>
          <w:left w:w="105" w:type="dxa"/>
          <w:bottom w:w="105" w:type="dxa"/>
          <w:right w:w="105" w:type="dxa"/>
        </w:tblCellMar>
        <w:tblLook w:val="0000" w:firstRow="0" w:lastRow="0" w:firstColumn="0" w:lastColumn="0" w:noHBand="0" w:noVBand="0"/>
      </w:tblPr>
      <w:tblGrid>
        <w:gridCol w:w="860"/>
        <w:gridCol w:w="840"/>
        <w:gridCol w:w="840"/>
        <w:gridCol w:w="2311"/>
        <w:gridCol w:w="1079"/>
        <w:gridCol w:w="866"/>
        <w:gridCol w:w="1323"/>
        <w:gridCol w:w="945"/>
        <w:gridCol w:w="1202"/>
      </w:tblGrid>
      <w:tr w:rsidR="008F3B18" w:rsidRPr="00FE68F5" w14:paraId="45CC3B65" w14:textId="77777777" w:rsidTr="006327AB">
        <w:trPr>
          <w:trHeight w:val="405"/>
          <w:jc w:val="center"/>
        </w:trPr>
        <w:tc>
          <w:tcPr>
            <w:tcW w:w="860" w:type="dxa"/>
            <w:tcBorders>
              <w:top w:val="single" w:sz="6" w:space="0" w:color="000000"/>
              <w:left w:val="single" w:sz="6" w:space="0" w:color="000000"/>
              <w:bottom w:val="single" w:sz="6" w:space="0" w:color="000000"/>
            </w:tcBorders>
            <w:shd w:val="clear" w:color="auto" w:fill="FFFFFF"/>
            <w:vAlign w:val="center"/>
          </w:tcPr>
          <w:p w14:paraId="44865305" w14:textId="77777777" w:rsidR="008F3B18" w:rsidRPr="00FE68F5" w:rsidRDefault="008F3B18" w:rsidP="006327AB">
            <w:pPr>
              <w:jc w:val="center"/>
              <w:rPr>
                <w:rFonts w:ascii="Arial" w:hAnsi="Arial" w:cs="Arial"/>
                <w:sz w:val="20"/>
              </w:rPr>
            </w:pPr>
            <w:r w:rsidRPr="00FE68F5">
              <w:rPr>
                <w:rFonts w:ascii="Arial" w:hAnsi="Arial" w:cs="Arial"/>
                <w:b/>
                <w:bCs/>
                <w:sz w:val="20"/>
              </w:rPr>
              <w:t>ITEM</w:t>
            </w:r>
          </w:p>
        </w:tc>
        <w:tc>
          <w:tcPr>
            <w:tcW w:w="840" w:type="dxa"/>
            <w:tcBorders>
              <w:top w:val="single" w:sz="6" w:space="0" w:color="000000"/>
              <w:left w:val="single" w:sz="6" w:space="0" w:color="000000"/>
              <w:bottom w:val="single" w:sz="6" w:space="0" w:color="000000"/>
            </w:tcBorders>
            <w:shd w:val="clear" w:color="auto" w:fill="FFFFFF"/>
            <w:vAlign w:val="center"/>
          </w:tcPr>
          <w:p w14:paraId="702BC7B2" w14:textId="77777777" w:rsidR="008F3B18" w:rsidRPr="00FE68F5" w:rsidRDefault="008F3B18" w:rsidP="006327AB">
            <w:pPr>
              <w:jc w:val="center"/>
              <w:rPr>
                <w:rFonts w:ascii="Arial" w:hAnsi="Arial" w:cs="Arial"/>
                <w:sz w:val="20"/>
              </w:rPr>
            </w:pPr>
            <w:r w:rsidRPr="00FE68F5">
              <w:rPr>
                <w:rFonts w:ascii="Arial" w:hAnsi="Arial" w:cs="Arial"/>
                <w:b/>
                <w:bCs/>
                <w:sz w:val="20"/>
              </w:rPr>
              <w:t>QTDE</w:t>
            </w:r>
          </w:p>
        </w:tc>
        <w:tc>
          <w:tcPr>
            <w:tcW w:w="840" w:type="dxa"/>
            <w:tcBorders>
              <w:top w:val="single" w:sz="6" w:space="0" w:color="000000"/>
              <w:left w:val="single" w:sz="6" w:space="0" w:color="000000"/>
              <w:bottom w:val="single" w:sz="6" w:space="0" w:color="000000"/>
            </w:tcBorders>
            <w:shd w:val="clear" w:color="auto" w:fill="FFFFFF"/>
            <w:vAlign w:val="center"/>
          </w:tcPr>
          <w:p w14:paraId="5A98F28C" w14:textId="77777777" w:rsidR="008F3B18" w:rsidRPr="00FE68F5" w:rsidRDefault="008F3B18" w:rsidP="006327AB">
            <w:pPr>
              <w:jc w:val="center"/>
              <w:rPr>
                <w:rFonts w:ascii="Arial" w:hAnsi="Arial" w:cs="Arial"/>
                <w:sz w:val="20"/>
              </w:rPr>
            </w:pPr>
            <w:r w:rsidRPr="00FE68F5">
              <w:rPr>
                <w:rFonts w:ascii="Arial" w:hAnsi="Arial" w:cs="Arial"/>
                <w:b/>
                <w:bCs/>
                <w:sz w:val="20"/>
              </w:rPr>
              <w:t>UN</w:t>
            </w:r>
          </w:p>
        </w:tc>
        <w:tc>
          <w:tcPr>
            <w:tcW w:w="3390" w:type="dxa"/>
            <w:gridSpan w:val="2"/>
            <w:tcBorders>
              <w:top w:val="single" w:sz="6" w:space="0" w:color="000000"/>
              <w:left w:val="single" w:sz="6" w:space="0" w:color="000000"/>
              <w:bottom w:val="single" w:sz="6" w:space="0" w:color="000000"/>
            </w:tcBorders>
            <w:shd w:val="clear" w:color="auto" w:fill="FFFFFF"/>
            <w:vAlign w:val="center"/>
          </w:tcPr>
          <w:p w14:paraId="389DBA81" w14:textId="77777777" w:rsidR="008F3B18" w:rsidRPr="00FE68F5" w:rsidRDefault="008F3B18" w:rsidP="006327AB">
            <w:pPr>
              <w:jc w:val="center"/>
              <w:rPr>
                <w:rFonts w:ascii="Arial" w:hAnsi="Arial" w:cs="Arial"/>
                <w:sz w:val="20"/>
              </w:rPr>
            </w:pPr>
            <w:r w:rsidRPr="00FE68F5">
              <w:rPr>
                <w:rFonts w:ascii="Arial" w:hAnsi="Arial" w:cs="Arial"/>
                <w:b/>
                <w:bCs/>
                <w:sz w:val="20"/>
              </w:rPr>
              <w:t>SERVIÇOS</w:t>
            </w:r>
          </w:p>
        </w:tc>
        <w:tc>
          <w:tcPr>
            <w:tcW w:w="866" w:type="dxa"/>
            <w:tcBorders>
              <w:top w:val="single" w:sz="6" w:space="0" w:color="000000"/>
              <w:left w:val="single" w:sz="6" w:space="0" w:color="000000"/>
              <w:bottom w:val="single" w:sz="6" w:space="0" w:color="000000"/>
            </w:tcBorders>
            <w:shd w:val="clear" w:color="auto" w:fill="FFFFFF"/>
            <w:vAlign w:val="center"/>
          </w:tcPr>
          <w:p w14:paraId="1608B1F2" w14:textId="77777777" w:rsidR="008F3B18" w:rsidRPr="00FE68F5" w:rsidRDefault="008F3B18" w:rsidP="006327AB">
            <w:pPr>
              <w:jc w:val="center"/>
              <w:rPr>
                <w:rFonts w:ascii="Arial" w:hAnsi="Arial" w:cs="Arial"/>
                <w:sz w:val="20"/>
              </w:rPr>
            </w:pPr>
            <w:r w:rsidRPr="00FE68F5">
              <w:rPr>
                <w:rFonts w:ascii="Arial" w:hAnsi="Arial" w:cs="Arial"/>
                <w:b/>
                <w:bCs/>
                <w:sz w:val="20"/>
              </w:rPr>
              <w:t>PARC.</w:t>
            </w:r>
          </w:p>
        </w:tc>
        <w:tc>
          <w:tcPr>
            <w:tcW w:w="1323" w:type="dxa"/>
            <w:tcBorders>
              <w:top w:val="single" w:sz="6" w:space="0" w:color="000000"/>
              <w:left w:val="single" w:sz="6" w:space="0" w:color="000000"/>
              <w:bottom w:val="single" w:sz="6" w:space="0" w:color="000000"/>
            </w:tcBorders>
            <w:shd w:val="clear" w:color="auto" w:fill="FFFFFF"/>
          </w:tcPr>
          <w:p w14:paraId="669F448A" w14:textId="77777777" w:rsidR="008F3B18" w:rsidRPr="00FE68F5" w:rsidRDefault="008F3B18" w:rsidP="006327AB">
            <w:pPr>
              <w:jc w:val="center"/>
              <w:rPr>
                <w:rFonts w:ascii="Arial" w:hAnsi="Arial" w:cs="Arial"/>
                <w:sz w:val="20"/>
              </w:rPr>
            </w:pPr>
            <w:r w:rsidRPr="00FE68F5">
              <w:rPr>
                <w:rFonts w:ascii="Arial" w:hAnsi="Arial" w:cs="Arial"/>
                <w:b/>
                <w:bCs/>
                <w:sz w:val="20"/>
              </w:rPr>
              <w:t>CUSTO UNITÁRIO MÁX</w:t>
            </w:r>
          </w:p>
          <w:p w14:paraId="071541BF" w14:textId="77777777" w:rsidR="008F3B18" w:rsidRPr="00FE68F5" w:rsidRDefault="008F3B18" w:rsidP="006327AB">
            <w:pPr>
              <w:jc w:val="center"/>
              <w:rPr>
                <w:rFonts w:ascii="Arial" w:hAnsi="Arial" w:cs="Arial"/>
                <w:sz w:val="20"/>
              </w:rPr>
            </w:pPr>
            <w:r w:rsidRPr="00FE68F5">
              <w:rPr>
                <w:rFonts w:ascii="Arial" w:hAnsi="Arial" w:cs="Arial"/>
                <w:b/>
                <w:bCs/>
                <w:sz w:val="20"/>
              </w:rPr>
              <w:t>R$</w:t>
            </w:r>
          </w:p>
        </w:tc>
        <w:tc>
          <w:tcPr>
            <w:tcW w:w="945" w:type="dxa"/>
            <w:tcBorders>
              <w:top w:val="single" w:sz="6" w:space="0" w:color="000000"/>
              <w:left w:val="single" w:sz="6" w:space="0" w:color="000000"/>
              <w:bottom w:val="single" w:sz="6" w:space="0" w:color="000000"/>
            </w:tcBorders>
            <w:shd w:val="clear" w:color="auto" w:fill="FFFFFF"/>
            <w:vAlign w:val="center"/>
          </w:tcPr>
          <w:p w14:paraId="5587E72B" w14:textId="77777777" w:rsidR="008F3B18" w:rsidRPr="00FE68F5" w:rsidRDefault="008F3B18" w:rsidP="006327AB">
            <w:pPr>
              <w:jc w:val="center"/>
              <w:rPr>
                <w:rFonts w:ascii="Arial" w:hAnsi="Arial" w:cs="Arial"/>
                <w:sz w:val="20"/>
              </w:rPr>
            </w:pPr>
            <w:r w:rsidRPr="00FE68F5">
              <w:rPr>
                <w:rFonts w:ascii="Arial" w:hAnsi="Arial" w:cs="Arial"/>
                <w:b/>
                <w:bCs/>
                <w:sz w:val="20"/>
              </w:rPr>
              <w:t>VALOR UNITÁRIO PROPOSTO R$</w:t>
            </w:r>
          </w:p>
        </w:tc>
        <w:tc>
          <w:tcPr>
            <w:tcW w:w="12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BC51F5" w14:textId="77777777" w:rsidR="008F3B18" w:rsidRPr="00FE68F5" w:rsidRDefault="008F3B18" w:rsidP="006327AB">
            <w:pPr>
              <w:jc w:val="center"/>
              <w:rPr>
                <w:rFonts w:ascii="Arial" w:hAnsi="Arial" w:cs="Arial"/>
                <w:sz w:val="20"/>
              </w:rPr>
            </w:pPr>
            <w:r w:rsidRPr="00FE68F5">
              <w:rPr>
                <w:rFonts w:ascii="Arial" w:hAnsi="Arial" w:cs="Arial"/>
                <w:b/>
                <w:bCs/>
                <w:sz w:val="20"/>
              </w:rPr>
              <w:t xml:space="preserve">VALOR TOTAL PROPOSTO </w:t>
            </w:r>
          </w:p>
          <w:p w14:paraId="28A10F14" w14:textId="77777777" w:rsidR="008F3B18" w:rsidRPr="00FE68F5" w:rsidRDefault="008F3B18" w:rsidP="006327AB">
            <w:pPr>
              <w:jc w:val="center"/>
              <w:rPr>
                <w:rFonts w:ascii="Arial" w:hAnsi="Arial" w:cs="Arial"/>
                <w:sz w:val="20"/>
              </w:rPr>
            </w:pPr>
            <w:r w:rsidRPr="00FE68F5">
              <w:rPr>
                <w:rFonts w:ascii="Arial" w:hAnsi="Arial" w:cs="Arial"/>
                <w:b/>
                <w:bCs/>
                <w:sz w:val="20"/>
              </w:rPr>
              <w:t>R$</w:t>
            </w:r>
          </w:p>
        </w:tc>
      </w:tr>
      <w:tr w:rsidR="008F3B18" w:rsidRPr="00FE68F5" w14:paraId="300167D8" w14:textId="77777777" w:rsidTr="006327AB">
        <w:trPr>
          <w:trHeight w:val="405"/>
          <w:jc w:val="center"/>
        </w:trPr>
        <w:tc>
          <w:tcPr>
            <w:tcW w:w="860" w:type="dxa"/>
            <w:tcBorders>
              <w:top w:val="single" w:sz="6" w:space="0" w:color="000000"/>
              <w:left w:val="single" w:sz="6" w:space="0" w:color="000000"/>
              <w:bottom w:val="single" w:sz="6" w:space="0" w:color="000000"/>
            </w:tcBorders>
            <w:shd w:val="clear" w:color="auto" w:fill="FFFFFF"/>
            <w:vAlign w:val="center"/>
          </w:tcPr>
          <w:p w14:paraId="470F7652" w14:textId="77777777" w:rsidR="008F3B18" w:rsidRPr="00FE68F5" w:rsidRDefault="008F3B18" w:rsidP="006327AB">
            <w:pPr>
              <w:suppressAutoHyphens/>
              <w:snapToGrid w:val="0"/>
              <w:jc w:val="center"/>
              <w:textAlignment w:val="baseline"/>
              <w:rPr>
                <w:rFonts w:ascii="Arial" w:hAnsi="Arial" w:cs="Arial"/>
                <w:sz w:val="20"/>
              </w:rPr>
            </w:pPr>
            <w:r w:rsidRPr="00FE68F5">
              <w:rPr>
                <w:rFonts w:ascii="Arial" w:hAnsi="Arial" w:cs="Arial"/>
                <w:sz w:val="20"/>
              </w:rPr>
              <w:t>1</w:t>
            </w:r>
          </w:p>
        </w:tc>
        <w:tc>
          <w:tcPr>
            <w:tcW w:w="840" w:type="dxa"/>
            <w:tcBorders>
              <w:top w:val="single" w:sz="6" w:space="0" w:color="000000"/>
              <w:left w:val="single" w:sz="6" w:space="0" w:color="000000"/>
              <w:bottom w:val="single" w:sz="6" w:space="0" w:color="000000"/>
            </w:tcBorders>
            <w:shd w:val="clear" w:color="auto" w:fill="FFFFFF"/>
            <w:vAlign w:val="center"/>
          </w:tcPr>
          <w:p w14:paraId="373AFF75" w14:textId="77777777" w:rsidR="008F3B18" w:rsidRPr="00FE68F5" w:rsidRDefault="008F3B18" w:rsidP="006327AB">
            <w:pPr>
              <w:jc w:val="center"/>
              <w:rPr>
                <w:rFonts w:ascii="Arial" w:hAnsi="Arial" w:cs="Arial"/>
                <w:sz w:val="20"/>
              </w:rPr>
            </w:pPr>
            <w:r w:rsidRPr="00FE68F5">
              <w:rPr>
                <w:rFonts w:ascii="Arial" w:hAnsi="Arial" w:cs="Arial"/>
                <w:sz w:val="20"/>
              </w:rPr>
              <w:t>01</w:t>
            </w:r>
          </w:p>
        </w:tc>
        <w:tc>
          <w:tcPr>
            <w:tcW w:w="840" w:type="dxa"/>
            <w:tcBorders>
              <w:top w:val="single" w:sz="6" w:space="0" w:color="000000"/>
              <w:left w:val="single" w:sz="6" w:space="0" w:color="000000"/>
              <w:bottom w:val="single" w:sz="6" w:space="0" w:color="000000"/>
            </w:tcBorders>
            <w:shd w:val="clear" w:color="auto" w:fill="FFFFFF"/>
            <w:vAlign w:val="center"/>
          </w:tcPr>
          <w:p w14:paraId="6D66F2E8" w14:textId="77777777" w:rsidR="008F3B18" w:rsidRPr="00FE68F5" w:rsidRDefault="008F3B18" w:rsidP="006327AB">
            <w:pPr>
              <w:jc w:val="center"/>
              <w:rPr>
                <w:rFonts w:ascii="Arial" w:hAnsi="Arial" w:cs="Arial"/>
                <w:sz w:val="20"/>
              </w:rPr>
            </w:pPr>
            <w:r w:rsidRPr="00FE68F5">
              <w:rPr>
                <w:rFonts w:ascii="Arial" w:hAnsi="Arial" w:cs="Arial"/>
                <w:sz w:val="20"/>
              </w:rPr>
              <w:t>Serv.</w:t>
            </w:r>
          </w:p>
        </w:tc>
        <w:tc>
          <w:tcPr>
            <w:tcW w:w="3390" w:type="dxa"/>
            <w:gridSpan w:val="2"/>
            <w:tcBorders>
              <w:top w:val="single" w:sz="6" w:space="0" w:color="000000"/>
              <w:left w:val="single" w:sz="6" w:space="0" w:color="000000"/>
              <w:bottom w:val="single" w:sz="6" w:space="0" w:color="000000"/>
            </w:tcBorders>
            <w:shd w:val="clear" w:color="auto" w:fill="FFFFFF"/>
            <w:vAlign w:val="center"/>
          </w:tcPr>
          <w:p w14:paraId="2181B275" w14:textId="77777777" w:rsidR="008F3B18" w:rsidRPr="00FE68F5" w:rsidRDefault="008F3B18" w:rsidP="006327AB">
            <w:pPr>
              <w:jc w:val="both"/>
              <w:rPr>
                <w:rFonts w:ascii="Arial" w:hAnsi="Arial" w:cs="Arial"/>
                <w:sz w:val="20"/>
              </w:rPr>
            </w:pPr>
            <w:r w:rsidRPr="00FE68F5">
              <w:rPr>
                <w:rFonts w:ascii="Arial" w:hAnsi="Arial" w:cs="Arial"/>
                <w:sz w:val="20"/>
              </w:rPr>
              <w:t>Serviços de Migração, Implantação e Treinamento para os usuários.</w:t>
            </w:r>
          </w:p>
        </w:tc>
        <w:tc>
          <w:tcPr>
            <w:tcW w:w="866" w:type="dxa"/>
            <w:tcBorders>
              <w:top w:val="single" w:sz="6" w:space="0" w:color="000000"/>
              <w:left w:val="single" w:sz="6" w:space="0" w:color="000000"/>
              <w:bottom w:val="single" w:sz="6" w:space="0" w:color="000000"/>
            </w:tcBorders>
            <w:shd w:val="clear" w:color="auto" w:fill="FFFFFF"/>
            <w:vAlign w:val="center"/>
          </w:tcPr>
          <w:p w14:paraId="07A7F5DE" w14:textId="77777777" w:rsidR="008F3B18" w:rsidRPr="00FE68F5" w:rsidRDefault="008F3B18" w:rsidP="006327AB">
            <w:pPr>
              <w:jc w:val="center"/>
              <w:rPr>
                <w:rFonts w:ascii="Arial" w:hAnsi="Arial" w:cs="Arial"/>
                <w:sz w:val="20"/>
              </w:rPr>
            </w:pPr>
            <w:r w:rsidRPr="00FE68F5">
              <w:rPr>
                <w:rFonts w:ascii="Arial" w:hAnsi="Arial" w:cs="Arial"/>
                <w:sz w:val="20"/>
              </w:rPr>
              <w:t>1</w:t>
            </w:r>
          </w:p>
        </w:tc>
        <w:tc>
          <w:tcPr>
            <w:tcW w:w="1323" w:type="dxa"/>
            <w:tcBorders>
              <w:top w:val="single" w:sz="6" w:space="0" w:color="000000"/>
              <w:left w:val="single" w:sz="6" w:space="0" w:color="000000"/>
              <w:bottom w:val="single" w:sz="6" w:space="0" w:color="000000"/>
            </w:tcBorders>
            <w:shd w:val="clear" w:color="auto" w:fill="FFFFFF"/>
            <w:vAlign w:val="center"/>
          </w:tcPr>
          <w:p w14:paraId="51900470" w14:textId="77777777" w:rsidR="008F3B18" w:rsidRPr="00FE68F5" w:rsidRDefault="008F3B18" w:rsidP="006327AB">
            <w:pPr>
              <w:jc w:val="center"/>
              <w:rPr>
                <w:rFonts w:ascii="Arial" w:hAnsi="Arial" w:cs="Arial"/>
                <w:sz w:val="20"/>
              </w:rPr>
            </w:pPr>
            <w:r w:rsidRPr="00FE68F5">
              <w:rPr>
                <w:rFonts w:ascii="Arial" w:hAnsi="Arial" w:cs="Arial"/>
                <w:sz w:val="20"/>
              </w:rPr>
              <w:t>35.000,00</w:t>
            </w:r>
          </w:p>
        </w:tc>
        <w:tc>
          <w:tcPr>
            <w:tcW w:w="945" w:type="dxa"/>
            <w:tcBorders>
              <w:top w:val="single" w:sz="6" w:space="0" w:color="000000"/>
              <w:left w:val="single" w:sz="6" w:space="0" w:color="000000"/>
              <w:bottom w:val="single" w:sz="6" w:space="0" w:color="000000"/>
            </w:tcBorders>
            <w:shd w:val="clear" w:color="auto" w:fill="FFFFFF"/>
            <w:vAlign w:val="center"/>
          </w:tcPr>
          <w:p w14:paraId="1D071EC5" w14:textId="77777777" w:rsidR="008F3B18" w:rsidRPr="00FE68F5" w:rsidRDefault="008F3B18" w:rsidP="006327AB">
            <w:pPr>
              <w:snapToGrid w:val="0"/>
              <w:jc w:val="center"/>
              <w:rPr>
                <w:rFonts w:ascii="Arial" w:hAnsi="Arial" w:cs="Arial"/>
                <w:sz w:val="20"/>
              </w:rPr>
            </w:pPr>
          </w:p>
        </w:tc>
        <w:tc>
          <w:tcPr>
            <w:tcW w:w="12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343C7D" w14:textId="77777777" w:rsidR="008F3B18" w:rsidRPr="00FE68F5" w:rsidRDefault="008F3B18" w:rsidP="006327AB">
            <w:pPr>
              <w:snapToGrid w:val="0"/>
              <w:jc w:val="center"/>
              <w:rPr>
                <w:rFonts w:ascii="Arial" w:hAnsi="Arial" w:cs="Arial"/>
                <w:sz w:val="20"/>
              </w:rPr>
            </w:pPr>
          </w:p>
        </w:tc>
      </w:tr>
      <w:tr w:rsidR="008F3B18" w:rsidRPr="00FE68F5" w14:paraId="286FBB2B" w14:textId="77777777" w:rsidTr="006327AB">
        <w:trPr>
          <w:trHeight w:val="405"/>
          <w:jc w:val="center"/>
        </w:trPr>
        <w:tc>
          <w:tcPr>
            <w:tcW w:w="860" w:type="dxa"/>
            <w:tcBorders>
              <w:top w:val="single" w:sz="6" w:space="0" w:color="000000"/>
              <w:left w:val="single" w:sz="6" w:space="0" w:color="000000"/>
              <w:bottom w:val="single" w:sz="6" w:space="0" w:color="000000"/>
            </w:tcBorders>
            <w:shd w:val="clear" w:color="auto" w:fill="FFFFFF"/>
            <w:vAlign w:val="center"/>
          </w:tcPr>
          <w:p w14:paraId="40F99A8B" w14:textId="77777777" w:rsidR="008F3B18" w:rsidRPr="00FE68F5" w:rsidRDefault="008F3B18" w:rsidP="006327AB">
            <w:pPr>
              <w:suppressAutoHyphens/>
              <w:snapToGrid w:val="0"/>
              <w:jc w:val="center"/>
              <w:textAlignment w:val="baseline"/>
              <w:rPr>
                <w:rFonts w:ascii="Arial" w:hAnsi="Arial" w:cs="Arial"/>
                <w:sz w:val="20"/>
              </w:rPr>
            </w:pPr>
            <w:r w:rsidRPr="00FE68F5">
              <w:rPr>
                <w:rFonts w:ascii="Arial" w:hAnsi="Arial" w:cs="Arial"/>
                <w:sz w:val="20"/>
              </w:rPr>
              <w:t>2</w:t>
            </w:r>
          </w:p>
        </w:tc>
        <w:tc>
          <w:tcPr>
            <w:tcW w:w="840" w:type="dxa"/>
            <w:tcBorders>
              <w:top w:val="single" w:sz="6" w:space="0" w:color="000000"/>
              <w:left w:val="single" w:sz="6" w:space="0" w:color="000000"/>
              <w:bottom w:val="single" w:sz="6" w:space="0" w:color="000000"/>
            </w:tcBorders>
            <w:shd w:val="clear" w:color="auto" w:fill="FFFFFF"/>
            <w:vAlign w:val="center"/>
          </w:tcPr>
          <w:p w14:paraId="42AA8E81" w14:textId="77777777" w:rsidR="008F3B18" w:rsidRPr="00FE68F5" w:rsidRDefault="008F3B18" w:rsidP="006327AB">
            <w:pPr>
              <w:jc w:val="center"/>
              <w:rPr>
                <w:rFonts w:ascii="Arial" w:hAnsi="Arial" w:cs="Arial"/>
                <w:sz w:val="20"/>
              </w:rPr>
            </w:pPr>
            <w:r w:rsidRPr="00FE68F5">
              <w:rPr>
                <w:rFonts w:ascii="Arial" w:hAnsi="Arial" w:cs="Arial"/>
                <w:sz w:val="20"/>
              </w:rPr>
              <w:t>400</w:t>
            </w:r>
          </w:p>
        </w:tc>
        <w:tc>
          <w:tcPr>
            <w:tcW w:w="840" w:type="dxa"/>
            <w:tcBorders>
              <w:top w:val="single" w:sz="6" w:space="0" w:color="000000"/>
              <w:left w:val="single" w:sz="6" w:space="0" w:color="000000"/>
              <w:bottom w:val="single" w:sz="6" w:space="0" w:color="000000"/>
            </w:tcBorders>
            <w:shd w:val="clear" w:color="auto" w:fill="FFFFFF"/>
            <w:vAlign w:val="center"/>
          </w:tcPr>
          <w:p w14:paraId="2429B3B2" w14:textId="77777777" w:rsidR="008F3B18" w:rsidRPr="00FE68F5" w:rsidRDefault="008F3B18" w:rsidP="006327AB">
            <w:pPr>
              <w:jc w:val="center"/>
              <w:rPr>
                <w:rFonts w:ascii="Arial" w:hAnsi="Arial" w:cs="Arial"/>
                <w:sz w:val="20"/>
              </w:rPr>
            </w:pPr>
            <w:r w:rsidRPr="00FE68F5">
              <w:rPr>
                <w:rFonts w:ascii="Arial" w:hAnsi="Arial" w:cs="Arial"/>
                <w:sz w:val="20"/>
              </w:rPr>
              <w:t>Hora</w:t>
            </w:r>
          </w:p>
        </w:tc>
        <w:tc>
          <w:tcPr>
            <w:tcW w:w="3390" w:type="dxa"/>
            <w:gridSpan w:val="2"/>
            <w:tcBorders>
              <w:top w:val="single" w:sz="6" w:space="0" w:color="000000"/>
              <w:left w:val="single" w:sz="6" w:space="0" w:color="000000"/>
              <w:bottom w:val="single" w:sz="6" w:space="0" w:color="000000"/>
            </w:tcBorders>
            <w:shd w:val="clear" w:color="auto" w:fill="FFFFFF"/>
            <w:vAlign w:val="center"/>
          </w:tcPr>
          <w:p w14:paraId="6EDF7C6B" w14:textId="77777777" w:rsidR="008F3B18" w:rsidRPr="00FE68F5" w:rsidRDefault="008F3B18" w:rsidP="006327AB">
            <w:pPr>
              <w:jc w:val="both"/>
              <w:rPr>
                <w:rFonts w:ascii="Arial" w:hAnsi="Arial" w:cs="Arial"/>
                <w:sz w:val="20"/>
              </w:rPr>
            </w:pPr>
            <w:r w:rsidRPr="00FE68F5">
              <w:rPr>
                <w:rFonts w:ascii="Arial" w:hAnsi="Arial" w:cs="Arial"/>
                <w:sz w:val="20"/>
              </w:rPr>
              <w:t>Serviços Técnicos, após implantação dos sistemas, quando solicitado, executados na sede da Entidade</w:t>
            </w:r>
          </w:p>
        </w:tc>
        <w:tc>
          <w:tcPr>
            <w:tcW w:w="866" w:type="dxa"/>
            <w:tcBorders>
              <w:top w:val="single" w:sz="6" w:space="0" w:color="000000"/>
              <w:left w:val="single" w:sz="6" w:space="0" w:color="000000"/>
              <w:bottom w:val="single" w:sz="6" w:space="0" w:color="000000"/>
            </w:tcBorders>
            <w:shd w:val="clear" w:color="auto" w:fill="FFFFFF"/>
            <w:vAlign w:val="center"/>
          </w:tcPr>
          <w:p w14:paraId="0EB4FD06" w14:textId="77777777" w:rsidR="008F3B18" w:rsidRPr="00FE68F5" w:rsidRDefault="008F3B18" w:rsidP="006327AB">
            <w:pPr>
              <w:jc w:val="center"/>
              <w:rPr>
                <w:rFonts w:ascii="Arial" w:hAnsi="Arial" w:cs="Arial"/>
                <w:sz w:val="20"/>
              </w:rPr>
            </w:pPr>
            <w:r w:rsidRPr="00FE68F5">
              <w:rPr>
                <w:rFonts w:ascii="Arial" w:hAnsi="Arial" w:cs="Arial"/>
                <w:sz w:val="20"/>
              </w:rPr>
              <w:t>1</w:t>
            </w:r>
          </w:p>
        </w:tc>
        <w:tc>
          <w:tcPr>
            <w:tcW w:w="1323" w:type="dxa"/>
            <w:tcBorders>
              <w:top w:val="single" w:sz="6" w:space="0" w:color="000000"/>
              <w:left w:val="single" w:sz="6" w:space="0" w:color="000000"/>
              <w:bottom w:val="single" w:sz="6" w:space="0" w:color="000000"/>
            </w:tcBorders>
            <w:shd w:val="clear" w:color="auto" w:fill="FFFFFF"/>
            <w:vAlign w:val="center"/>
          </w:tcPr>
          <w:p w14:paraId="505B953D" w14:textId="77777777" w:rsidR="008F3B18" w:rsidRPr="00FE68F5" w:rsidRDefault="008F3B18" w:rsidP="006327AB">
            <w:pPr>
              <w:jc w:val="center"/>
              <w:rPr>
                <w:rFonts w:ascii="Arial" w:hAnsi="Arial" w:cs="Arial"/>
                <w:sz w:val="20"/>
              </w:rPr>
            </w:pPr>
            <w:r w:rsidRPr="00FE68F5">
              <w:rPr>
                <w:rFonts w:ascii="Arial" w:hAnsi="Arial" w:cs="Arial"/>
                <w:sz w:val="20"/>
              </w:rPr>
              <w:t>130,00</w:t>
            </w:r>
          </w:p>
        </w:tc>
        <w:tc>
          <w:tcPr>
            <w:tcW w:w="945" w:type="dxa"/>
            <w:tcBorders>
              <w:top w:val="single" w:sz="6" w:space="0" w:color="000000"/>
              <w:left w:val="single" w:sz="6" w:space="0" w:color="000000"/>
              <w:bottom w:val="single" w:sz="6" w:space="0" w:color="000000"/>
            </w:tcBorders>
            <w:shd w:val="clear" w:color="auto" w:fill="FFFFFF"/>
            <w:vAlign w:val="center"/>
          </w:tcPr>
          <w:p w14:paraId="647918A1" w14:textId="77777777" w:rsidR="008F3B18" w:rsidRPr="00FE68F5" w:rsidRDefault="008F3B18" w:rsidP="006327AB">
            <w:pPr>
              <w:snapToGrid w:val="0"/>
              <w:jc w:val="center"/>
              <w:rPr>
                <w:rFonts w:ascii="Arial" w:hAnsi="Arial" w:cs="Arial"/>
                <w:sz w:val="20"/>
              </w:rPr>
            </w:pPr>
          </w:p>
        </w:tc>
        <w:tc>
          <w:tcPr>
            <w:tcW w:w="12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B2BFAB" w14:textId="77777777" w:rsidR="008F3B18" w:rsidRPr="00FE68F5" w:rsidRDefault="008F3B18" w:rsidP="006327AB">
            <w:pPr>
              <w:snapToGrid w:val="0"/>
              <w:jc w:val="center"/>
              <w:rPr>
                <w:rFonts w:ascii="Arial" w:hAnsi="Arial" w:cs="Arial"/>
                <w:sz w:val="20"/>
              </w:rPr>
            </w:pPr>
          </w:p>
        </w:tc>
      </w:tr>
      <w:tr w:rsidR="008F3B18" w:rsidRPr="00FE68F5" w14:paraId="28C819D9" w14:textId="77777777" w:rsidTr="006327AB">
        <w:trPr>
          <w:trHeight w:val="405"/>
          <w:jc w:val="center"/>
        </w:trPr>
        <w:tc>
          <w:tcPr>
            <w:tcW w:w="860" w:type="dxa"/>
            <w:tcBorders>
              <w:top w:val="single" w:sz="6" w:space="0" w:color="000000"/>
              <w:left w:val="single" w:sz="6" w:space="0" w:color="000000"/>
              <w:bottom w:val="single" w:sz="6" w:space="0" w:color="000000"/>
            </w:tcBorders>
            <w:shd w:val="clear" w:color="auto" w:fill="FFFFFF"/>
            <w:vAlign w:val="center"/>
          </w:tcPr>
          <w:p w14:paraId="616C355D" w14:textId="77777777" w:rsidR="008F3B18" w:rsidRPr="00FE68F5" w:rsidRDefault="008F3B18" w:rsidP="006327AB">
            <w:pPr>
              <w:suppressAutoHyphens/>
              <w:snapToGrid w:val="0"/>
              <w:jc w:val="center"/>
              <w:textAlignment w:val="baseline"/>
              <w:rPr>
                <w:rFonts w:ascii="Arial" w:hAnsi="Arial" w:cs="Arial"/>
                <w:sz w:val="20"/>
              </w:rPr>
            </w:pPr>
            <w:r w:rsidRPr="00FE68F5">
              <w:rPr>
                <w:rFonts w:ascii="Arial" w:hAnsi="Arial" w:cs="Arial"/>
                <w:sz w:val="20"/>
              </w:rPr>
              <w:t>3</w:t>
            </w:r>
          </w:p>
        </w:tc>
        <w:tc>
          <w:tcPr>
            <w:tcW w:w="840" w:type="dxa"/>
            <w:tcBorders>
              <w:top w:val="single" w:sz="6" w:space="0" w:color="000000"/>
              <w:left w:val="single" w:sz="6" w:space="0" w:color="000000"/>
              <w:bottom w:val="single" w:sz="6" w:space="0" w:color="000000"/>
            </w:tcBorders>
            <w:shd w:val="clear" w:color="auto" w:fill="FFFFFF"/>
            <w:vAlign w:val="center"/>
          </w:tcPr>
          <w:p w14:paraId="0F481B56" w14:textId="77777777" w:rsidR="008F3B18" w:rsidRPr="00FE68F5" w:rsidRDefault="008F3B18" w:rsidP="006327AB">
            <w:pPr>
              <w:jc w:val="center"/>
              <w:rPr>
                <w:rFonts w:ascii="Arial" w:hAnsi="Arial" w:cs="Arial"/>
                <w:sz w:val="20"/>
              </w:rPr>
            </w:pPr>
            <w:r w:rsidRPr="00FE68F5">
              <w:rPr>
                <w:rFonts w:ascii="Arial" w:hAnsi="Arial" w:cs="Arial"/>
                <w:sz w:val="20"/>
              </w:rPr>
              <w:t>400</w:t>
            </w:r>
          </w:p>
        </w:tc>
        <w:tc>
          <w:tcPr>
            <w:tcW w:w="840" w:type="dxa"/>
            <w:tcBorders>
              <w:top w:val="single" w:sz="6" w:space="0" w:color="000000"/>
              <w:left w:val="single" w:sz="6" w:space="0" w:color="000000"/>
              <w:bottom w:val="single" w:sz="6" w:space="0" w:color="000000"/>
            </w:tcBorders>
            <w:shd w:val="clear" w:color="auto" w:fill="FFFFFF"/>
            <w:vAlign w:val="center"/>
          </w:tcPr>
          <w:p w14:paraId="5C4D70F5" w14:textId="77777777" w:rsidR="008F3B18" w:rsidRPr="00FE68F5" w:rsidRDefault="008F3B18" w:rsidP="006327AB">
            <w:pPr>
              <w:jc w:val="center"/>
              <w:rPr>
                <w:rFonts w:ascii="Arial" w:hAnsi="Arial" w:cs="Arial"/>
                <w:sz w:val="20"/>
              </w:rPr>
            </w:pPr>
            <w:r w:rsidRPr="00FE68F5">
              <w:rPr>
                <w:rFonts w:ascii="Arial" w:hAnsi="Arial" w:cs="Arial"/>
                <w:sz w:val="20"/>
              </w:rPr>
              <w:t>Hora</w:t>
            </w:r>
          </w:p>
        </w:tc>
        <w:tc>
          <w:tcPr>
            <w:tcW w:w="3390" w:type="dxa"/>
            <w:gridSpan w:val="2"/>
            <w:tcBorders>
              <w:top w:val="single" w:sz="6" w:space="0" w:color="000000"/>
              <w:left w:val="single" w:sz="6" w:space="0" w:color="000000"/>
              <w:bottom w:val="single" w:sz="6" w:space="0" w:color="000000"/>
            </w:tcBorders>
            <w:shd w:val="clear" w:color="auto" w:fill="FFFFFF"/>
            <w:vAlign w:val="center"/>
          </w:tcPr>
          <w:p w14:paraId="21F3421E" w14:textId="77777777" w:rsidR="008F3B18" w:rsidRPr="00FE68F5" w:rsidRDefault="008F3B18" w:rsidP="006327AB">
            <w:pPr>
              <w:rPr>
                <w:rFonts w:ascii="Arial" w:hAnsi="Arial" w:cs="Arial"/>
                <w:sz w:val="20"/>
              </w:rPr>
            </w:pPr>
            <w:r w:rsidRPr="00FE68F5">
              <w:rPr>
                <w:rFonts w:ascii="Arial" w:hAnsi="Arial" w:cs="Arial"/>
                <w:sz w:val="20"/>
              </w:rPr>
              <w:t>Serviços Técnicos internos após implantação dos sistemas, executados na sede da Contatada</w:t>
            </w:r>
          </w:p>
        </w:tc>
        <w:tc>
          <w:tcPr>
            <w:tcW w:w="866" w:type="dxa"/>
            <w:tcBorders>
              <w:top w:val="single" w:sz="6" w:space="0" w:color="000000"/>
              <w:left w:val="single" w:sz="6" w:space="0" w:color="000000"/>
              <w:bottom w:val="single" w:sz="6" w:space="0" w:color="000000"/>
            </w:tcBorders>
            <w:shd w:val="clear" w:color="auto" w:fill="FFFFFF"/>
            <w:vAlign w:val="center"/>
          </w:tcPr>
          <w:p w14:paraId="0C3C4DF2" w14:textId="77777777" w:rsidR="008F3B18" w:rsidRPr="00FE68F5" w:rsidRDefault="008F3B18" w:rsidP="006327AB">
            <w:pPr>
              <w:jc w:val="center"/>
              <w:rPr>
                <w:rFonts w:ascii="Arial" w:hAnsi="Arial" w:cs="Arial"/>
                <w:sz w:val="20"/>
              </w:rPr>
            </w:pPr>
            <w:r w:rsidRPr="00FE68F5">
              <w:rPr>
                <w:rFonts w:ascii="Arial" w:hAnsi="Arial" w:cs="Arial"/>
                <w:sz w:val="20"/>
              </w:rPr>
              <w:t>1</w:t>
            </w:r>
          </w:p>
        </w:tc>
        <w:tc>
          <w:tcPr>
            <w:tcW w:w="1323" w:type="dxa"/>
            <w:tcBorders>
              <w:top w:val="single" w:sz="6" w:space="0" w:color="000000"/>
              <w:left w:val="single" w:sz="6" w:space="0" w:color="000000"/>
              <w:bottom w:val="single" w:sz="6" w:space="0" w:color="000000"/>
            </w:tcBorders>
            <w:shd w:val="clear" w:color="auto" w:fill="FFFFFF"/>
            <w:vAlign w:val="center"/>
          </w:tcPr>
          <w:p w14:paraId="0086F69D" w14:textId="77777777" w:rsidR="008F3B18" w:rsidRPr="00FE68F5" w:rsidRDefault="008F3B18" w:rsidP="006327AB">
            <w:pPr>
              <w:jc w:val="center"/>
              <w:rPr>
                <w:rFonts w:ascii="Arial" w:hAnsi="Arial" w:cs="Arial"/>
                <w:sz w:val="20"/>
              </w:rPr>
            </w:pPr>
            <w:r w:rsidRPr="00FE68F5">
              <w:rPr>
                <w:rFonts w:ascii="Arial" w:hAnsi="Arial" w:cs="Arial"/>
                <w:sz w:val="20"/>
              </w:rPr>
              <w:t>150,00</w:t>
            </w:r>
          </w:p>
        </w:tc>
        <w:tc>
          <w:tcPr>
            <w:tcW w:w="945" w:type="dxa"/>
            <w:tcBorders>
              <w:top w:val="single" w:sz="6" w:space="0" w:color="000000"/>
              <w:left w:val="single" w:sz="6" w:space="0" w:color="000000"/>
              <w:bottom w:val="single" w:sz="6" w:space="0" w:color="000000"/>
            </w:tcBorders>
            <w:shd w:val="clear" w:color="auto" w:fill="FFFFFF"/>
            <w:vAlign w:val="center"/>
          </w:tcPr>
          <w:p w14:paraId="54AF9344" w14:textId="77777777" w:rsidR="008F3B18" w:rsidRPr="00FE68F5" w:rsidRDefault="008F3B18" w:rsidP="006327AB">
            <w:pPr>
              <w:snapToGrid w:val="0"/>
              <w:jc w:val="center"/>
              <w:rPr>
                <w:rFonts w:ascii="Arial" w:hAnsi="Arial" w:cs="Arial"/>
                <w:sz w:val="20"/>
              </w:rPr>
            </w:pPr>
          </w:p>
        </w:tc>
        <w:tc>
          <w:tcPr>
            <w:tcW w:w="12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B17450" w14:textId="77777777" w:rsidR="008F3B18" w:rsidRPr="00FE68F5" w:rsidRDefault="008F3B18" w:rsidP="006327AB">
            <w:pPr>
              <w:snapToGrid w:val="0"/>
              <w:jc w:val="center"/>
              <w:rPr>
                <w:rFonts w:ascii="Arial" w:hAnsi="Arial" w:cs="Arial"/>
                <w:sz w:val="20"/>
              </w:rPr>
            </w:pPr>
          </w:p>
        </w:tc>
      </w:tr>
      <w:tr w:rsidR="008F3B18" w:rsidRPr="00FE68F5" w14:paraId="509BFDDB" w14:textId="77777777" w:rsidTr="006327AB">
        <w:tblPrEx>
          <w:tblCellMar>
            <w:top w:w="15" w:type="dxa"/>
            <w:left w:w="15" w:type="dxa"/>
            <w:bottom w:w="15" w:type="dxa"/>
            <w:right w:w="15" w:type="dxa"/>
          </w:tblCellMar>
        </w:tblPrEx>
        <w:trPr>
          <w:trHeight w:val="405"/>
          <w:jc w:val="center"/>
        </w:trPr>
        <w:tc>
          <w:tcPr>
            <w:tcW w:w="4851" w:type="dxa"/>
            <w:gridSpan w:val="4"/>
            <w:tcBorders>
              <w:top w:val="single" w:sz="6" w:space="0" w:color="000000"/>
              <w:left w:val="single" w:sz="6" w:space="0" w:color="000000"/>
              <w:bottom w:val="single" w:sz="6" w:space="0" w:color="000000"/>
            </w:tcBorders>
            <w:shd w:val="clear" w:color="auto" w:fill="auto"/>
            <w:vAlign w:val="center"/>
          </w:tcPr>
          <w:p w14:paraId="1F946C2E" w14:textId="77777777" w:rsidR="008F3B18" w:rsidRPr="00FE68F5" w:rsidRDefault="008F3B18" w:rsidP="006327AB">
            <w:pPr>
              <w:jc w:val="center"/>
              <w:rPr>
                <w:rFonts w:ascii="Arial" w:hAnsi="Arial" w:cs="Arial"/>
                <w:sz w:val="20"/>
              </w:rPr>
            </w:pPr>
            <w:r w:rsidRPr="00FE68F5">
              <w:rPr>
                <w:rFonts w:ascii="Arial" w:hAnsi="Arial" w:cs="Arial"/>
                <w:b/>
                <w:bCs/>
                <w:sz w:val="20"/>
              </w:rPr>
              <w:t>VALOR TOTAL R$</w:t>
            </w:r>
          </w:p>
        </w:tc>
        <w:tc>
          <w:tcPr>
            <w:tcW w:w="541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1C06EC17" w14:textId="77777777" w:rsidR="008F3B18" w:rsidRPr="00FE68F5" w:rsidRDefault="008F3B18" w:rsidP="006327AB">
            <w:pPr>
              <w:jc w:val="center"/>
              <w:rPr>
                <w:rFonts w:ascii="Arial" w:hAnsi="Arial" w:cs="Arial"/>
                <w:sz w:val="20"/>
              </w:rPr>
            </w:pPr>
          </w:p>
        </w:tc>
      </w:tr>
    </w:tbl>
    <w:p w14:paraId="0B6689B0" w14:textId="77777777" w:rsidR="008F3B18" w:rsidRPr="00FE68F5" w:rsidRDefault="008F3B18" w:rsidP="008F3B18">
      <w:pPr>
        <w:spacing w:after="240"/>
        <w:rPr>
          <w:rFonts w:ascii="Arial" w:hAnsi="Arial" w:cs="Arial"/>
          <w:sz w:val="20"/>
        </w:rPr>
      </w:pP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4678"/>
        <w:gridCol w:w="5223"/>
      </w:tblGrid>
      <w:tr w:rsidR="008F3B18" w:rsidRPr="00FE68F5" w14:paraId="738F04BE" w14:textId="77777777" w:rsidTr="006327AB">
        <w:trPr>
          <w:trHeight w:val="405"/>
          <w:jc w:val="center"/>
        </w:trPr>
        <w:tc>
          <w:tcPr>
            <w:tcW w:w="4678" w:type="dxa"/>
            <w:tcBorders>
              <w:top w:val="single" w:sz="6" w:space="0" w:color="000000"/>
              <w:left w:val="single" w:sz="6" w:space="0" w:color="000000"/>
              <w:bottom w:val="single" w:sz="6" w:space="0" w:color="000000"/>
            </w:tcBorders>
            <w:shd w:val="clear" w:color="auto" w:fill="auto"/>
            <w:vAlign w:val="center"/>
          </w:tcPr>
          <w:p w14:paraId="77BCD138" w14:textId="77777777" w:rsidR="008F3B18" w:rsidRPr="00FE68F5" w:rsidRDefault="008F3B18" w:rsidP="006327AB">
            <w:pPr>
              <w:jc w:val="center"/>
              <w:rPr>
                <w:rFonts w:ascii="Arial" w:hAnsi="Arial" w:cs="Arial"/>
                <w:sz w:val="20"/>
              </w:rPr>
            </w:pPr>
            <w:bookmarkStart w:id="2" w:name="_Hlk43992339"/>
            <w:r w:rsidRPr="00FE68F5">
              <w:rPr>
                <w:rFonts w:ascii="Arial" w:hAnsi="Arial" w:cs="Arial"/>
                <w:b/>
                <w:bCs/>
                <w:sz w:val="20"/>
              </w:rPr>
              <w:t>VALOR GLOBAL PROPOSTO MAX R$</w:t>
            </w:r>
          </w:p>
        </w:tc>
        <w:tc>
          <w:tcPr>
            <w:tcW w:w="522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B33899" w14:textId="4EAC2F7A" w:rsidR="008F3B18" w:rsidRPr="00FE68F5" w:rsidRDefault="00534079" w:rsidP="006327AB">
            <w:pPr>
              <w:jc w:val="center"/>
              <w:rPr>
                <w:rFonts w:ascii="Arial" w:hAnsi="Arial" w:cs="Arial"/>
                <w:sz w:val="20"/>
              </w:rPr>
            </w:pPr>
            <w:r>
              <w:rPr>
                <w:rFonts w:ascii="Arial" w:hAnsi="Arial" w:cs="Arial"/>
                <w:sz w:val="20"/>
              </w:rPr>
              <w:t>334.260,00</w:t>
            </w:r>
          </w:p>
        </w:tc>
      </w:tr>
      <w:bookmarkEnd w:id="2"/>
    </w:tbl>
    <w:p w14:paraId="50B5F1F2" w14:textId="77777777" w:rsidR="008F3B18" w:rsidRPr="00FE68F5" w:rsidRDefault="008F3B18" w:rsidP="008F3B18">
      <w:pPr>
        <w:rPr>
          <w:rFonts w:ascii="Arial" w:hAnsi="Arial" w:cs="Arial"/>
          <w:sz w:val="20"/>
        </w:rPr>
      </w:pPr>
    </w:p>
    <w:p w14:paraId="6F0FB3BE" w14:textId="77777777" w:rsidR="008F3B18" w:rsidRPr="00FE68F5" w:rsidRDefault="008F3B18" w:rsidP="008F3B18">
      <w:pPr>
        <w:rPr>
          <w:rFonts w:ascii="Arial" w:hAnsi="Arial" w:cs="Arial"/>
          <w:sz w:val="20"/>
        </w:rPr>
      </w:pPr>
      <w:r w:rsidRPr="00FE68F5">
        <w:rPr>
          <w:rFonts w:ascii="Arial" w:hAnsi="Arial" w:cs="Arial"/>
          <w:sz w:val="20"/>
        </w:rPr>
        <w:t>Valor da proposta por extenso_____________________________________________</w:t>
      </w:r>
    </w:p>
    <w:p w14:paraId="486F7044" w14:textId="77777777" w:rsidR="008F3B18" w:rsidRPr="00FE68F5" w:rsidRDefault="008F3B18" w:rsidP="008F3B18">
      <w:pPr>
        <w:rPr>
          <w:rFonts w:ascii="Arial" w:hAnsi="Arial" w:cs="Arial"/>
          <w:sz w:val="20"/>
        </w:rPr>
      </w:pPr>
    </w:p>
    <w:p w14:paraId="7632BE6F" w14:textId="77777777" w:rsidR="008F3B18" w:rsidRPr="00FE68F5" w:rsidRDefault="008F3B18" w:rsidP="008F3B18">
      <w:pPr>
        <w:rPr>
          <w:rFonts w:ascii="Arial" w:hAnsi="Arial" w:cs="Arial"/>
          <w:sz w:val="20"/>
        </w:rPr>
      </w:pPr>
      <w:r w:rsidRPr="00FE68F5">
        <w:rPr>
          <w:rFonts w:ascii="Arial" w:hAnsi="Arial" w:cs="Arial"/>
          <w:sz w:val="20"/>
        </w:rPr>
        <w:t>Validade da proposta ___________ dias.</w:t>
      </w:r>
    </w:p>
    <w:p w14:paraId="13C0B172" w14:textId="77777777" w:rsidR="008F3B18" w:rsidRPr="00FE68F5" w:rsidRDefault="008F3B18" w:rsidP="008F3B18">
      <w:pPr>
        <w:spacing w:after="240"/>
        <w:rPr>
          <w:rFonts w:ascii="Arial" w:hAnsi="Arial" w:cs="Arial"/>
          <w:sz w:val="20"/>
        </w:rPr>
      </w:pPr>
    </w:p>
    <w:p w14:paraId="62642579" w14:textId="77777777" w:rsidR="008F3B18" w:rsidRPr="00FE68F5" w:rsidRDefault="008F3B18" w:rsidP="008F3B18">
      <w:pPr>
        <w:spacing w:after="240"/>
        <w:rPr>
          <w:rFonts w:ascii="Arial" w:hAnsi="Arial" w:cs="Arial"/>
          <w:sz w:val="20"/>
        </w:rPr>
      </w:pPr>
    </w:p>
    <w:p w14:paraId="36FE829A" w14:textId="77777777" w:rsidR="008F3B18" w:rsidRPr="00FE68F5" w:rsidRDefault="008F3B18" w:rsidP="008F3B18">
      <w:pPr>
        <w:jc w:val="center"/>
        <w:rPr>
          <w:rFonts w:ascii="Arial" w:hAnsi="Arial" w:cs="Arial"/>
          <w:sz w:val="20"/>
        </w:rPr>
      </w:pPr>
      <w:r w:rsidRPr="00FE68F5">
        <w:rPr>
          <w:rFonts w:ascii="Arial" w:hAnsi="Arial" w:cs="Arial"/>
          <w:sz w:val="20"/>
        </w:rPr>
        <w:t>(DATAR ASSINAR E CARIMBA</w:t>
      </w:r>
      <w:r>
        <w:rPr>
          <w:rFonts w:ascii="Arial" w:hAnsi="Arial" w:cs="Arial"/>
          <w:sz w:val="20"/>
        </w:rPr>
        <w:t>R)</w:t>
      </w:r>
    </w:p>
    <w:p w14:paraId="5CE51A25" w14:textId="77777777" w:rsidR="008F3B18" w:rsidRPr="00FE68F5" w:rsidRDefault="008F3B18" w:rsidP="008F3B18">
      <w:pPr>
        <w:tabs>
          <w:tab w:val="left" w:pos="709"/>
          <w:tab w:val="left" w:pos="851"/>
          <w:tab w:val="left" w:pos="1276"/>
        </w:tabs>
        <w:rPr>
          <w:rFonts w:ascii="Arial" w:hAnsi="Arial" w:cs="Arial"/>
          <w:sz w:val="20"/>
        </w:rPr>
      </w:pPr>
    </w:p>
    <w:p w14:paraId="5C28F33A" w14:textId="77777777" w:rsidR="008F3B18" w:rsidRPr="00FE68F5" w:rsidRDefault="008F3B18" w:rsidP="008F3B18">
      <w:pPr>
        <w:tabs>
          <w:tab w:val="left" w:pos="709"/>
          <w:tab w:val="left" w:pos="851"/>
          <w:tab w:val="left" w:pos="1276"/>
        </w:tabs>
        <w:ind w:left="851" w:hanging="851"/>
        <w:jc w:val="center"/>
        <w:rPr>
          <w:rFonts w:ascii="Arial" w:hAnsi="Arial" w:cs="Arial"/>
          <w:sz w:val="20"/>
        </w:rPr>
      </w:pPr>
      <w:r w:rsidRPr="00FE68F5">
        <w:rPr>
          <w:rFonts w:ascii="Arial" w:hAnsi="Arial" w:cs="Arial"/>
          <w:sz w:val="20"/>
        </w:rPr>
        <w:t>Treze Tílias, 16 de junho de 2020.</w:t>
      </w:r>
    </w:p>
    <w:p w14:paraId="2A07E697" w14:textId="77777777" w:rsidR="008F3B18" w:rsidRPr="00FE68F5" w:rsidRDefault="008F3B18" w:rsidP="008F3B18">
      <w:pPr>
        <w:pStyle w:val="TextosemFormatao1"/>
        <w:rPr>
          <w:rFonts w:ascii="Arial" w:hAnsi="Arial" w:cs="Arial"/>
          <w:b/>
          <w:u w:val="single"/>
        </w:rPr>
      </w:pPr>
    </w:p>
    <w:p w14:paraId="0C2605A0" w14:textId="77777777" w:rsidR="008F3B18" w:rsidRPr="0042080E" w:rsidRDefault="008F3B18" w:rsidP="008F3B18"/>
    <w:p w14:paraId="14C21451" w14:textId="77777777" w:rsidR="008D66C8" w:rsidRPr="00FE68F5" w:rsidRDefault="008D66C8" w:rsidP="008D66C8">
      <w:pPr>
        <w:spacing w:after="240"/>
        <w:rPr>
          <w:rFonts w:ascii="Arial" w:hAnsi="Arial" w:cs="Arial"/>
          <w:sz w:val="20"/>
        </w:rPr>
      </w:pPr>
    </w:p>
    <w:p w14:paraId="74921ECB" w14:textId="77777777" w:rsidR="008D66C8" w:rsidRPr="00FE68F5" w:rsidRDefault="008D66C8" w:rsidP="008D66C8">
      <w:pPr>
        <w:spacing w:after="240"/>
        <w:rPr>
          <w:rFonts w:ascii="Arial" w:hAnsi="Arial" w:cs="Arial"/>
          <w:sz w:val="20"/>
        </w:rPr>
      </w:pPr>
    </w:p>
    <w:p w14:paraId="7930D970" w14:textId="2E3BE964" w:rsidR="007B33D7" w:rsidRPr="00FE68F5" w:rsidRDefault="007B33D7" w:rsidP="007B33D7">
      <w:pPr>
        <w:pStyle w:val="TextosemFormatao1"/>
        <w:rPr>
          <w:rFonts w:ascii="Arial" w:hAnsi="Arial" w:cs="Arial"/>
          <w:b/>
          <w:u w:val="single"/>
        </w:rPr>
      </w:pPr>
    </w:p>
    <w:p w14:paraId="4B75612B" w14:textId="709B7081" w:rsidR="00962D65" w:rsidRDefault="00962D65" w:rsidP="007B33D7">
      <w:pPr>
        <w:pStyle w:val="TextosemFormatao1"/>
        <w:rPr>
          <w:rFonts w:ascii="Arial" w:hAnsi="Arial" w:cs="Arial"/>
          <w:b/>
          <w:u w:val="single"/>
        </w:rPr>
      </w:pPr>
    </w:p>
    <w:p w14:paraId="1637FE1A" w14:textId="7D1BDB05" w:rsidR="008F3B18" w:rsidRDefault="008F3B18" w:rsidP="007B33D7">
      <w:pPr>
        <w:pStyle w:val="TextosemFormatao1"/>
        <w:rPr>
          <w:rFonts w:ascii="Arial" w:hAnsi="Arial" w:cs="Arial"/>
          <w:b/>
          <w:u w:val="single"/>
        </w:rPr>
      </w:pPr>
    </w:p>
    <w:p w14:paraId="30AE5C22" w14:textId="77777777" w:rsidR="008F3B18" w:rsidRPr="00FE68F5" w:rsidRDefault="008F3B18" w:rsidP="007B33D7">
      <w:pPr>
        <w:pStyle w:val="TextosemFormatao1"/>
        <w:rPr>
          <w:rFonts w:ascii="Arial" w:hAnsi="Arial" w:cs="Arial"/>
          <w:b/>
          <w:u w:val="single"/>
        </w:rPr>
      </w:pPr>
    </w:p>
    <w:p w14:paraId="62129486" w14:textId="773CA41A" w:rsidR="007B33D7" w:rsidRDefault="007B33D7" w:rsidP="007B33D7">
      <w:pPr>
        <w:pStyle w:val="TextosemFormatao1"/>
        <w:jc w:val="center"/>
        <w:rPr>
          <w:rFonts w:ascii="Arial" w:hAnsi="Arial" w:cs="Arial"/>
          <w:b/>
          <w:u w:val="single"/>
        </w:rPr>
      </w:pPr>
    </w:p>
    <w:p w14:paraId="1F58F8D1" w14:textId="334E36F4" w:rsidR="00995AB8" w:rsidRDefault="00995AB8" w:rsidP="00FE68F5">
      <w:pPr>
        <w:pStyle w:val="TextosemFormatao1"/>
        <w:rPr>
          <w:rFonts w:ascii="Arial" w:hAnsi="Arial" w:cs="Arial"/>
          <w:b/>
          <w:u w:val="single"/>
        </w:rPr>
      </w:pPr>
    </w:p>
    <w:p w14:paraId="5A9EFDFD" w14:textId="77777777" w:rsidR="00995AB8" w:rsidRPr="007D781E" w:rsidRDefault="00995AB8" w:rsidP="007B33D7">
      <w:pPr>
        <w:pStyle w:val="TextosemFormatao1"/>
        <w:jc w:val="center"/>
        <w:rPr>
          <w:rFonts w:ascii="Arial" w:hAnsi="Arial" w:cs="Arial"/>
          <w:b/>
          <w:u w:val="single"/>
        </w:rPr>
      </w:pPr>
    </w:p>
    <w:p w14:paraId="7DD8B5D0" w14:textId="1FE7A750" w:rsidR="007B33D7" w:rsidRPr="007D781E" w:rsidRDefault="000F3F6F" w:rsidP="007B33D7">
      <w:pPr>
        <w:jc w:val="center"/>
        <w:rPr>
          <w:rFonts w:ascii="Arial" w:hAnsi="Arial" w:cs="Arial"/>
          <w:b/>
          <w:sz w:val="20"/>
        </w:rPr>
      </w:pPr>
      <w:r>
        <w:rPr>
          <w:rFonts w:ascii="Arial" w:hAnsi="Arial" w:cs="Arial"/>
          <w:b/>
          <w:sz w:val="20"/>
        </w:rPr>
        <w:lastRenderedPageBreak/>
        <w:t xml:space="preserve">PROCESSO DE LICITAÇÃO Nº </w:t>
      </w:r>
      <w:r w:rsidR="00776ED4">
        <w:rPr>
          <w:rFonts w:ascii="Arial" w:hAnsi="Arial" w:cs="Arial"/>
          <w:b/>
          <w:sz w:val="20"/>
        </w:rPr>
        <w:t>35</w:t>
      </w:r>
      <w:r w:rsidR="00DC2A29">
        <w:rPr>
          <w:rFonts w:ascii="Arial" w:hAnsi="Arial" w:cs="Arial"/>
          <w:b/>
          <w:sz w:val="20"/>
        </w:rPr>
        <w:t>/20</w:t>
      </w:r>
      <w:r w:rsidR="00776ED4">
        <w:rPr>
          <w:rFonts w:ascii="Arial" w:hAnsi="Arial" w:cs="Arial"/>
          <w:b/>
          <w:sz w:val="20"/>
        </w:rPr>
        <w:t>20</w:t>
      </w:r>
    </w:p>
    <w:p w14:paraId="7DC3E44B" w14:textId="77777777" w:rsidR="007B33D7" w:rsidRPr="007D781E" w:rsidRDefault="007B33D7" w:rsidP="007B33D7">
      <w:pPr>
        <w:jc w:val="center"/>
        <w:rPr>
          <w:rFonts w:ascii="Arial" w:hAnsi="Arial" w:cs="Arial"/>
          <w:b/>
          <w:sz w:val="20"/>
        </w:rPr>
      </w:pPr>
    </w:p>
    <w:p w14:paraId="5F1A1BA3" w14:textId="25D536DC" w:rsidR="007B33D7" w:rsidRPr="007D781E" w:rsidRDefault="007B33D7" w:rsidP="000F3F6F">
      <w:pPr>
        <w:jc w:val="center"/>
        <w:rPr>
          <w:rFonts w:ascii="Arial" w:hAnsi="Arial" w:cs="Arial"/>
          <w:b/>
          <w:sz w:val="20"/>
        </w:rPr>
      </w:pPr>
      <w:r w:rsidRPr="007D781E">
        <w:rPr>
          <w:rFonts w:ascii="Arial" w:hAnsi="Arial" w:cs="Arial"/>
          <w:b/>
          <w:sz w:val="20"/>
        </w:rPr>
        <w:t xml:space="preserve"> EDITAL PP Nº</w:t>
      </w:r>
      <w:r w:rsidR="000F3F6F">
        <w:rPr>
          <w:rFonts w:ascii="Arial" w:hAnsi="Arial" w:cs="Arial"/>
          <w:b/>
          <w:sz w:val="20"/>
        </w:rPr>
        <w:t xml:space="preserve"> </w:t>
      </w:r>
      <w:r w:rsidR="00776ED4">
        <w:rPr>
          <w:rFonts w:ascii="Arial" w:hAnsi="Arial" w:cs="Arial"/>
          <w:b/>
          <w:sz w:val="20"/>
        </w:rPr>
        <w:t>19/2020</w:t>
      </w:r>
    </w:p>
    <w:p w14:paraId="07A328F1" w14:textId="77777777" w:rsidR="007B33D7" w:rsidRPr="007D781E" w:rsidRDefault="007B33D7" w:rsidP="007B33D7">
      <w:pPr>
        <w:pStyle w:val="TextosemFormatao1"/>
        <w:jc w:val="center"/>
        <w:rPr>
          <w:rFonts w:ascii="Arial" w:hAnsi="Arial" w:cs="Arial"/>
          <w:b/>
          <w:u w:val="single"/>
        </w:rPr>
      </w:pPr>
    </w:p>
    <w:p w14:paraId="1966482C" w14:textId="77777777" w:rsidR="007B33D7" w:rsidRPr="007D781E" w:rsidRDefault="007B33D7" w:rsidP="007B33D7">
      <w:pPr>
        <w:pStyle w:val="TextosemFormatao1"/>
        <w:jc w:val="center"/>
        <w:rPr>
          <w:rFonts w:ascii="Arial" w:hAnsi="Arial" w:cs="Arial"/>
          <w:b/>
        </w:rPr>
      </w:pPr>
      <w:r w:rsidRPr="007D781E">
        <w:rPr>
          <w:rFonts w:ascii="Arial" w:hAnsi="Arial" w:cs="Arial"/>
          <w:b/>
        </w:rPr>
        <w:t>ANEXO II</w:t>
      </w:r>
      <w:r w:rsidR="001C7E48">
        <w:rPr>
          <w:rFonts w:ascii="Arial" w:hAnsi="Arial" w:cs="Arial"/>
          <w:b/>
        </w:rPr>
        <w:t>I</w:t>
      </w:r>
    </w:p>
    <w:p w14:paraId="03EB7051" w14:textId="77777777" w:rsidR="007B33D7" w:rsidRPr="007D781E" w:rsidRDefault="007B33D7" w:rsidP="007B33D7">
      <w:pPr>
        <w:pStyle w:val="TextosemFormatao1"/>
        <w:jc w:val="center"/>
        <w:rPr>
          <w:rFonts w:ascii="Arial" w:hAnsi="Arial" w:cs="Arial"/>
          <w:b/>
        </w:rPr>
      </w:pPr>
    </w:p>
    <w:p w14:paraId="7A408CF8" w14:textId="77777777" w:rsidR="007B33D7" w:rsidRPr="007D781E" w:rsidRDefault="007B33D7" w:rsidP="007B33D7">
      <w:pPr>
        <w:pStyle w:val="TextosemFormatao1"/>
        <w:jc w:val="center"/>
        <w:rPr>
          <w:rFonts w:ascii="Arial" w:hAnsi="Arial" w:cs="Arial"/>
          <w:b/>
        </w:rPr>
      </w:pPr>
      <w:r w:rsidRPr="007D781E">
        <w:rPr>
          <w:rFonts w:ascii="Arial" w:hAnsi="Arial" w:cs="Arial"/>
          <w:b/>
        </w:rPr>
        <w:t>MODELO DA DECLARAÇÃO DE ENQUADRAMENTO COMO EPP OU ME</w:t>
      </w:r>
    </w:p>
    <w:p w14:paraId="196CF31E" w14:textId="77777777" w:rsidR="007B33D7" w:rsidRPr="007D781E" w:rsidRDefault="007B33D7" w:rsidP="007B33D7">
      <w:pPr>
        <w:pStyle w:val="TextosemFormatao1"/>
        <w:jc w:val="center"/>
        <w:rPr>
          <w:rFonts w:ascii="Arial" w:hAnsi="Arial" w:cs="Arial"/>
          <w:bCs/>
        </w:rPr>
      </w:pPr>
      <w:r w:rsidRPr="007D781E">
        <w:rPr>
          <w:rFonts w:ascii="Arial" w:hAnsi="Arial" w:cs="Arial"/>
          <w:bCs/>
        </w:rPr>
        <w:t>(Entregar este documento fora dos envelopes)</w:t>
      </w:r>
    </w:p>
    <w:p w14:paraId="03B78478" w14:textId="77777777" w:rsidR="007B33D7" w:rsidRPr="007D781E" w:rsidRDefault="007B33D7" w:rsidP="007B33D7">
      <w:pPr>
        <w:pStyle w:val="TextosemFormatao1"/>
        <w:jc w:val="center"/>
        <w:rPr>
          <w:rFonts w:ascii="Arial" w:hAnsi="Arial" w:cs="Arial"/>
          <w:b/>
        </w:rPr>
      </w:pPr>
    </w:p>
    <w:p w14:paraId="32619668" w14:textId="77777777" w:rsidR="007B33D7" w:rsidRPr="007D781E" w:rsidRDefault="007B33D7" w:rsidP="007B33D7">
      <w:pPr>
        <w:pStyle w:val="TextosemFormatao1"/>
        <w:jc w:val="center"/>
        <w:rPr>
          <w:rFonts w:ascii="Arial" w:hAnsi="Arial" w:cs="Arial"/>
          <w:b/>
          <w:u w:val="single"/>
        </w:rPr>
      </w:pPr>
    </w:p>
    <w:p w14:paraId="64D3F111" w14:textId="77777777" w:rsidR="007B33D7" w:rsidRPr="007D781E" w:rsidRDefault="007B33D7" w:rsidP="007B33D7">
      <w:pPr>
        <w:pStyle w:val="TextosemFormatao1"/>
        <w:jc w:val="center"/>
        <w:rPr>
          <w:rFonts w:ascii="Arial" w:hAnsi="Arial" w:cs="Arial"/>
          <w:b/>
          <w:u w:val="single"/>
        </w:rPr>
      </w:pPr>
    </w:p>
    <w:p w14:paraId="31D3F87C" w14:textId="0FA82990" w:rsidR="007B33D7" w:rsidRPr="007D781E" w:rsidRDefault="007B33D7" w:rsidP="007B33D7">
      <w:pPr>
        <w:spacing w:line="360" w:lineRule="auto"/>
        <w:ind w:firstLine="1134"/>
        <w:jc w:val="both"/>
        <w:rPr>
          <w:rFonts w:ascii="Arial" w:hAnsi="Arial" w:cs="Arial"/>
          <w:sz w:val="20"/>
        </w:rPr>
      </w:pPr>
      <w:r w:rsidRPr="007D781E">
        <w:rPr>
          <w:rFonts w:ascii="Arial" w:hAnsi="Arial" w:cs="Arial"/>
          <w:sz w:val="20"/>
        </w:rPr>
        <w:t>___________________________________, inscrita no CNPJ sob o nº __ _____________, por intermédio de seu representante legal, o(a) Sr.(a.) ______________________, portador(a) da Carteira de Identidade nº _______________, do CPF nº _______________, DECLARA, para fins do disposto na alínea “b” do subitem 2.</w:t>
      </w:r>
      <w:r w:rsidR="00DC2A29">
        <w:rPr>
          <w:rFonts w:ascii="Arial" w:hAnsi="Arial" w:cs="Arial"/>
          <w:sz w:val="20"/>
        </w:rPr>
        <w:t>6</w:t>
      </w:r>
      <w:r w:rsidRPr="007D781E">
        <w:rPr>
          <w:rFonts w:ascii="Arial" w:hAnsi="Arial" w:cs="Arial"/>
          <w:sz w:val="20"/>
        </w:rPr>
        <w:t xml:space="preserve">.2 do Edital </w:t>
      </w:r>
      <w:r w:rsidR="00F3455A">
        <w:rPr>
          <w:rFonts w:ascii="Arial" w:hAnsi="Arial" w:cs="Arial"/>
          <w:sz w:val="20"/>
        </w:rPr>
        <w:t>de Pregão Presencial nº ___/20</w:t>
      </w:r>
      <w:r w:rsidR="00776ED4">
        <w:rPr>
          <w:rFonts w:ascii="Arial" w:hAnsi="Arial" w:cs="Arial"/>
          <w:sz w:val="20"/>
        </w:rPr>
        <w:t>20</w:t>
      </w:r>
      <w:r w:rsidRPr="007D781E">
        <w:rPr>
          <w:rFonts w:ascii="Arial" w:hAnsi="Arial" w:cs="Arial"/>
          <w:sz w:val="20"/>
        </w:rPr>
        <w:t>, sob as sanções administrativas cabíveis e sob as penas da lei, que esta empresa, na presente data, é considerada:</w:t>
      </w:r>
    </w:p>
    <w:p w14:paraId="2BF088B0" w14:textId="77777777" w:rsidR="007B33D7" w:rsidRPr="007D781E" w:rsidRDefault="007B33D7" w:rsidP="007B33D7">
      <w:pPr>
        <w:jc w:val="both"/>
        <w:rPr>
          <w:rFonts w:ascii="Arial" w:hAnsi="Arial" w:cs="Arial"/>
          <w:sz w:val="20"/>
        </w:rPr>
      </w:pPr>
    </w:p>
    <w:p w14:paraId="45B88108" w14:textId="77777777" w:rsidR="007B33D7" w:rsidRPr="007D781E" w:rsidRDefault="007B33D7" w:rsidP="007B33D7">
      <w:pPr>
        <w:jc w:val="both"/>
        <w:rPr>
          <w:rFonts w:ascii="Arial" w:hAnsi="Arial" w:cs="Arial"/>
          <w:sz w:val="20"/>
        </w:rPr>
      </w:pPr>
      <w:r w:rsidRPr="007D781E">
        <w:rPr>
          <w:rFonts w:ascii="Arial" w:hAnsi="Arial" w:cs="Arial"/>
          <w:b/>
          <w:bCs/>
          <w:sz w:val="20"/>
        </w:rPr>
        <w:t>(    ) MICROEMPRESA</w:t>
      </w:r>
      <w:r w:rsidRPr="007D781E">
        <w:rPr>
          <w:rFonts w:ascii="Arial" w:hAnsi="Arial" w:cs="Arial"/>
          <w:sz w:val="20"/>
        </w:rPr>
        <w:t>, conforme inciso I do art. 3.º da Lei Complementar nº 123, de 14/12/2006.</w:t>
      </w:r>
    </w:p>
    <w:p w14:paraId="523AF97B" w14:textId="77777777" w:rsidR="007B33D7" w:rsidRPr="007D781E" w:rsidRDefault="007B33D7" w:rsidP="007B33D7">
      <w:pPr>
        <w:jc w:val="both"/>
        <w:rPr>
          <w:rFonts w:ascii="Arial" w:hAnsi="Arial" w:cs="Arial"/>
          <w:sz w:val="20"/>
        </w:rPr>
      </w:pPr>
    </w:p>
    <w:p w14:paraId="3B81BAE7" w14:textId="77777777" w:rsidR="007B33D7" w:rsidRPr="007D781E" w:rsidRDefault="007B33D7" w:rsidP="007B33D7">
      <w:pPr>
        <w:ind w:left="426" w:hanging="426"/>
        <w:jc w:val="both"/>
        <w:rPr>
          <w:rFonts w:ascii="Arial" w:hAnsi="Arial" w:cs="Arial"/>
          <w:sz w:val="20"/>
        </w:rPr>
      </w:pPr>
      <w:r w:rsidRPr="007D781E">
        <w:rPr>
          <w:rFonts w:ascii="Arial" w:hAnsi="Arial" w:cs="Arial"/>
          <w:b/>
          <w:bCs/>
          <w:sz w:val="20"/>
        </w:rPr>
        <w:t xml:space="preserve">(   </w:t>
      </w:r>
      <w:r w:rsidR="009E55FB">
        <w:rPr>
          <w:rFonts w:ascii="Arial" w:hAnsi="Arial" w:cs="Arial"/>
          <w:b/>
          <w:bCs/>
          <w:sz w:val="20"/>
        </w:rPr>
        <w:t xml:space="preserve"> </w:t>
      </w:r>
      <w:r w:rsidRPr="007D781E">
        <w:rPr>
          <w:rFonts w:ascii="Arial" w:hAnsi="Arial" w:cs="Arial"/>
          <w:b/>
          <w:bCs/>
          <w:sz w:val="20"/>
        </w:rPr>
        <w:t xml:space="preserve">) EMPRESA DE PEQUENO PORTE, </w:t>
      </w:r>
      <w:r w:rsidRPr="007D781E">
        <w:rPr>
          <w:rFonts w:ascii="Arial" w:hAnsi="Arial" w:cs="Arial"/>
          <w:sz w:val="20"/>
        </w:rPr>
        <w:t xml:space="preserve">conforme inciso II do art. 3.º da Lei Complementar nº 123, de 14/12/2006. </w:t>
      </w:r>
    </w:p>
    <w:p w14:paraId="7AEBF3E0" w14:textId="77777777" w:rsidR="007B33D7" w:rsidRPr="007D781E" w:rsidRDefault="007B33D7" w:rsidP="007B33D7">
      <w:pPr>
        <w:ind w:left="426" w:hanging="426"/>
        <w:jc w:val="both"/>
        <w:rPr>
          <w:rFonts w:ascii="Arial" w:hAnsi="Arial" w:cs="Arial"/>
          <w:sz w:val="20"/>
        </w:rPr>
      </w:pPr>
    </w:p>
    <w:p w14:paraId="48F7CEE9" w14:textId="77777777" w:rsidR="007B33D7" w:rsidRPr="007D781E" w:rsidRDefault="007B33D7" w:rsidP="007B33D7">
      <w:pPr>
        <w:jc w:val="both"/>
        <w:rPr>
          <w:rFonts w:ascii="Arial" w:hAnsi="Arial" w:cs="Arial"/>
          <w:sz w:val="20"/>
        </w:rPr>
      </w:pPr>
    </w:p>
    <w:p w14:paraId="65C9A845" w14:textId="77777777" w:rsidR="007B33D7" w:rsidRPr="007D781E" w:rsidRDefault="007B33D7" w:rsidP="007B33D7">
      <w:pPr>
        <w:jc w:val="both"/>
        <w:rPr>
          <w:rFonts w:ascii="Arial" w:hAnsi="Arial" w:cs="Arial"/>
          <w:sz w:val="20"/>
        </w:rPr>
      </w:pPr>
      <w:r w:rsidRPr="007D781E">
        <w:rPr>
          <w:rFonts w:ascii="Arial" w:hAnsi="Arial" w:cs="Arial"/>
          <w:sz w:val="20"/>
        </w:rPr>
        <w:t>Declara ainda que a empresa está excluída das vedações constantes do § 4º do art. 3.º da Lei Complementar nº 123, de 14 de dezembro de 2006.</w:t>
      </w:r>
    </w:p>
    <w:p w14:paraId="044940ED" w14:textId="77777777" w:rsidR="007B33D7" w:rsidRPr="007D781E" w:rsidRDefault="007B33D7" w:rsidP="007B33D7">
      <w:pPr>
        <w:jc w:val="both"/>
        <w:rPr>
          <w:rFonts w:ascii="Arial" w:hAnsi="Arial" w:cs="Arial"/>
          <w:sz w:val="20"/>
        </w:rPr>
      </w:pPr>
    </w:p>
    <w:p w14:paraId="094C801E" w14:textId="77777777" w:rsidR="007B33D7" w:rsidRPr="007D781E" w:rsidRDefault="007B33D7" w:rsidP="007B33D7">
      <w:pPr>
        <w:jc w:val="both"/>
        <w:rPr>
          <w:rFonts w:ascii="Arial" w:hAnsi="Arial" w:cs="Arial"/>
          <w:sz w:val="20"/>
        </w:rPr>
      </w:pPr>
    </w:p>
    <w:p w14:paraId="56DBC554" w14:textId="77777777" w:rsidR="007B33D7" w:rsidRPr="007D781E" w:rsidRDefault="007B33D7" w:rsidP="007B33D7">
      <w:pPr>
        <w:jc w:val="both"/>
        <w:rPr>
          <w:rFonts w:ascii="Arial" w:hAnsi="Arial" w:cs="Arial"/>
          <w:sz w:val="20"/>
        </w:rPr>
      </w:pPr>
    </w:p>
    <w:p w14:paraId="482E1DD4" w14:textId="7858BC9D" w:rsidR="007B33D7" w:rsidRPr="007D781E" w:rsidRDefault="007B33D7" w:rsidP="007B33D7">
      <w:pPr>
        <w:jc w:val="center"/>
        <w:rPr>
          <w:rFonts w:ascii="Arial" w:hAnsi="Arial" w:cs="Arial"/>
          <w:sz w:val="20"/>
        </w:rPr>
      </w:pPr>
      <w:r w:rsidRPr="007D781E">
        <w:rPr>
          <w:rFonts w:ascii="Arial" w:hAnsi="Arial" w:cs="Arial"/>
          <w:sz w:val="20"/>
        </w:rPr>
        <w:t>________________</w:t>
      </w:r>
      <w:r w:rsidR="00DC2A29">
        <w:rPr>
          <w:rFonts w:ascii="Arial" w:hAnsi="Arial" w:cs="Arial"/>
          <w:sz w:val="20"/>
        </w:rPr>
        <w:t>__, ____ de ____________ de 20</w:t>
      </w:r>
      <w:r w:rsidR="00776ED4">
        <w:rPr>
          <w:rFonts w:ascii="Arial" w:hAnsi="Arial" w:cs="Arial"/>
          <w:sz w:val="20"/>
        </w:rPr>
        <w:t>20</w:t>
      </w:r>
      <w:r w:rsidRPr="007D781E">
        <w:rPr>
          <w:rFonts w:ascii="Arial" w:hAnsi="Arial" w:cs="Arial"/>
          <w:sz w:val="20"/>
        </w:rPr>
        <w:t>.</w:t>
      </w:r>
    </w:p>
    <w:p w14:paraId="2C3B2097" w14:textId="77777777" w:rsidR="007B33D7" w:rsidRPr="007D781E" w:rsidRDefault="007B33D7" w:rsidP="007B33D7">
      <w:pPr>
        <w:jc w:val="center"/>
        <w:rPr>
          <w:rFonts w:ascii="Arial" w:hAnsi="Arial" w:cs="Arial"/>
          <w:sz w:val="20"/>
        </w:rPr>
      </w:pPr>
    </w:p>
    <w:p w14:paraId="735DFAC6" w14:textId="77777777" w:rsidR="007B33D7" w:rsidRPr="007D781E" w:rsidRDefault="007B33D7" w:rsidP="007B33D7">
      <w:pPr>
        <w:jc w:val="center"/>
        <w:rPr>
          <w:rFonts w:ascii="Arial" w:hAnsi="Arial" w:cs="Arial"/>
          <w:sz w:val="20"/>
        </w:rPr>
      </w:pPr>
    </w:p>
    <w:p w14:paraId="776A676D" w14:textId="77777777" w:rsidR="007B33D7" w:rsidRPr="007D781E" w:rsidRDefault="007B33D7" w:rsidP="007B33D7">
      <w:pPr>
        <w:rPr>
          <w:rFonts w:ascii="Arial" w:hAnsi="Arial" w:cs="Arial"/>
          <w:sz w:val="20"/>
        </w:rPr>
      </w:pPr>
    </w:p>
    <w:p w14:paraId="480EB735" w14:textId="77777777" w:rsidR="007B33D7" w:rsidRPr="007D781E" w:rsidRDefault="007B33D7" w:rsidP="007B33D7">
      <w:pPr>
        <w:jc w:val="center"/>
        <w:rPr>
          <w:rFonts w:ascii="Arial" w:hAnsi="Arial" w:cs="Arial"/>
          <w:sz w:val="20"/>
        </w:rPr>
      </w:pPr>
      <w:r w:rsidRPr="007D781E">
        <w:rPr>
          <w:rFonts w:ascii="Arial" w:hAnsi="Arial" w:cs="Arial"/>
          <w:sz w:val="20"/>
        </w:rPr>
        <w:t>__________________________________________</w:t>
      </w:r>
    </w:p>
    <w:p w14:paraId="77975AC5" w14:textId="77777777" w:rsidR="007B33D7" w:rsidRPr="007D781E" w:rsidRDefault="007B33D7" w:rsidP="007B33D7">
      <w:pPr>
        <w:jc w:val="center"/>
        <w:rPr>
          <w:rFonts w:ascii="Arial" w:hAnsi="Arial" w:cs="Arial"/>
          <w:sz w:val="20"/>
        </w:rPr>
      </w:pPr>
      <w:r w:rsidRPr="007D781E">
        <w:rPr>
          <w:rFonts w:ascii="Arial" w:hAnsi="Arial" w:cs="Arial"/>
          <w:sz w:val="20"/>
        </w:rPr>
        <w:t>(assinatura do responsável pela empresa)</w:t>
      </w:r>
    </w:p>
    <w:p w14:paraId="048234B3" w14:textId="77777777" w:rsidR="007B33D7" w:rsidRPr="007D781E" w:rsidRDefault="007B33D7" w:rsidP="007B33D7">
      <w:pPr>
        <w:jc w:val="both"/>
        <w:rPr>
          <w:rFonts w:ascii="Arial" w:hAnsi="Arial" w:cs="Arial"/>
          <w:sz w:val="20"/>
        </w:rPr>
      </w:pPr>
    </w:p>
    <w:p w14:paraId="122C77B2" w14:textId="77777777" w:rsidR="007B33D7" w:rsidRPr="007D781E" w:rsidRDefault="007B33D7" w:rsidP="007B33D7">
      <w:pPr>
        <w:jc w:val="both"/>
        <w:rPr>
          <w:rFonts w:ascii="Arial" w:hAnsi="Arial" w:cs="Arial"/>
          <w:sz w:val="20"/>
        </w:rPr>
      </w:pPr>
    </w:p>
    <w:p w14:paraId="4EF891C6" w14:textId="77777777" w:rsidR="007B33D7" w:rsidRPr="007D781E" w:rsidRDefault="007B33D7" w:rsidP="007B33D7">
      <w:pPr>
        <w:jc w:val="both"/>
        <w:rPr>
          <w:rFonts w:ascii="Arial" w:hAnsi="Arial" w:cs="Arial"/>
          <w:sz w:val="20"/>
        </w:rPr>
      </w:pPr>
    </w:p>
    <w:p w14:paraId="30FD35EB" w14:textId="77777777" w:rsidR="007B33D7" w:rsidRPr="007D781E" w:rsidRDefault="007B33D7" w:rsidP="007B33D7">
      <w:pPr>
        <w:jc w:val="both"/>
        <w:rPr>
          <w:rFonts w:ascii="Arial" w:hAnsi="Arial" w:cs="Arial"/>
          <w:sz w:val="20"/>
        </w:rPr>
      </w:pPr>
    </w:p>
    <w:p w14:paraId="7D0A3BCE" w14:textId="77777777" w:rsidR="007B33D7" w:rsidRPr="007D781E" w:rsidRDefault="007B33D7" w:rsidP="007B33D7">
      <w:pPr>
        <w:jc w:val="both"/>
        <w:rPr>
          <w:rFonts w:ascii="Arial" w:hAnsi="Arial" w:cs="Arial"/>
          <w:sz w:val="20"/>
        </w:rPr>
      </w:pPr>
    </w:p>
    <w:p w14:paraId="0CA539F6" w14:textId="77777777" w:rsidR="007B33D7" w:rsidRPr="007D781E" w:rsidRDefault="007B33D7" w:rsidP="007B33D7">
      <w:pPr>
        <w:rPr>
          <w:rFonts w:ascii="Arial" w:hAnsi="Arial" w:cs="Arial"/>
          <w:b/>
          <w:bCs/>
          <w:sz w:val="20"/>
        </w:rPr>
      </w:pPr>
      <w:r w:rsidRPr="007D781E">
        <w:rPr>
          <w:rFonts w:ascii="Arial" w:hAnsi="Arial" w:cs="Arial"/>
          <w:b/>
          <w:bCs/>
          <w:sz w:val="20"/>
        </w:rPr>
        <w:t>OBSERVAÇÃO:</w:t>
      </w:r>
    </w:p>
    <w:p w14:paraId="39AD4A0A" w14:textId="77777777" w:rsidR="007B33D7" w:rsidRPr="007D781E" w:rsidRDefault="007B33D7" w:rsidP="007B33D7">
      <w:pPr>
        <w:rPr>
          <w:rFonts w:ascii="Arial" w:hAnsi="Arial" w:cs="Arial"/>
          <w:bCs/>
          <w:sz w:val="20"/>
        </w:rPr>
      </w:pPr>
      <w:r w:rsidRPr="007D781E">
        <w:rPr>
          <w:rFonts w:ascii="Arial" w:hAnsi="Arial" w:cs="Arial"/>
          <w:bCs/>
          <w:sz w:val="20"/>
        </w:rPr>
        <w:t>Assinalar com um “X” a condição da empresa.</w:t>
      </w:r>
    </w:p>
    <w:p w14:paraId="47FE39E6" w14:textId="77777777" w:rsidR="007B33D7" w:rsidRPr="007D781E" w:rsidRDefault="007B33D7" w:rsidP="007B33D7">
      <w:pPr>
        <w:rPr>
          <w:rFonts w:ascii="Arial" w:hAnsi="Arial" w:cs="Arial"/>
          <w:bCs/>
          <w:sz w:val="20"/>
        </w:rPr>
      </w:pPr>
    </w:p>
    <w:p w14:paraId="7F000557" w14:textId="77777777" w:rsidR="007B33D7" w:rsidRPr="007D781E" w:rsidRDefault="007B33D7" w:rsidP="007B33D7">
      <w:pPr>
        <w:rPr>
          <w:rFonts w:ascii="Arial" w:hAnsi="Arial" w:cs="Arial"/>
          <w:bCs/>
          <w:sz w:val="20"/>
        </w:rPr>
      </w:pPr>
    </w:p>
    <w:p w14:paraId="3ED9E42D" w14:textId="77777777" w:rsidR="007B33D7" w:rsidRPr="007D781E" w:rsidRDefault="007B33D7" w:rsidP="007B33D7">
      <w:pPr>
        <w:rPr>
          <w:rFonts w:ascii="Arial" w:hAnsi="Arial" w:cs="Arial"/>
          <w:bCs/>
          <w:sz w:val="20"/>
        </w:rPr>
      </w:pPr>
    </w:p>
    <w:p w14:paraId="481358B5" w14:textId="77777777" w:rsidR="007B33D7" w:rsidRPr="007D781E" w:rsidRDefault="007B33D7" w:rsidP="007B33D7">
      <w:pPr>
        <w:rPr>
          <w:rFonts w:ascii="Arial" w:hAnsi="Arial" w:cs="Arial"/>
          <w:bCs/>
          <w:sz w:val="20"/>
        </w:rPr>
      </w:pPr>
    </w:p>
    <w:p w14:paraId="293EE0BC" w14:textId="77777777" w:rsidR="007B33D7" w:rsidRPr="007D781E" w:rsidRDefault="007B33D7" w:rsidP="007B33D7">
      <w:pPr>
        <w:rPr>
          <w:rFonts w:ascii="Arial" w:hAnsi="Arial" w:cs="Arial"/>
          <w:bCs/>
          <w:sz w:val="20"/>
        </w:rPr>
      </w:pPr>
    </w:p>
    <w:p w14:paraId="6C4062FD" w14:textId="77777777" w:rsidR="007B33D7" w:rsidRPr="007D781E" w:rsidRDefault="007B33D7" w:rsidP="007B33D7">
      <w:pPr>
        <w:rPr>
          <w:rFonts w:ascii="Arial" w:hAnsi="Arial" w:cs="Arial"/>
          <w:bCs/>
          <w:sz w:val="20"/>
        </w:rPr>
      </w:pPr>
    </w:p>
    <w:p w14:paraId="7D2263D1" w14:textId="77777777" w:rsidR="007B33D7" w:rsidRPr="007D781E" w:rsidRDefault="007B33D7" w:rsidP="007B33D7">
      <w:pPr>
        <w:pStyle w:val="TextosemFormatao1"/>
        <w:rPr>
          <w:rFonts w:ascii="Arial" w:hAnsi="Arial" w:cs="Arial"/>
          <w:b/>
          <w:color w:val="FF0000"/>
        </w:rPr>
      </w:pPr>
    </w:p>
    <w:p w14:paraId="2B5C35F3" w14:textId="0AD50C64" w:rsidR="007B33D7" w:rsidRPr="007D781E" w:rsidRDefault="007B33D7" w:rsidP="007B33D7">
      <w:pPr>
        <w:pStyle w:val="TextosemFormatao1"/>
        <w:jc w:val="center"/>
        <w:rPr>
          <w:rFonts w:ascii="Arial" w:hAnsi="Arial" w:cs="Arial"/>
          <w:b/>
        </w:rPr>
      </w:pPr>
      <w:r w:rsidRPr="007D781E">
        <w:rPr>
          <w:rFonts w:ascii="Arial" w:hAnsi="Arial" w:cs="Arial"/>
          <w:b/>
        </w:rPr>
        <w:lastRenderedPageBreak/>
        <w:t>PROCESSO D</w:t>
      </w:r>
      <w:r w:rsidR="000F3F6F">
        <w:rPr>
          <w:rFonts w:ascii="Arial" w:hAnsi="Arial" w:cs="Arial"/>
          <w:b/>
        </w:rPr>
        <w:t xml:space="preserve">E LICITAÇÃO Nº </w:t>
      </w:r>
      <w:r w:rsidR="00776ED4">
        <w:rPr>
          <w:rFonts w:ascii="Arial" w:hAnsi="Arial" w:cs="Arial"/>
          <w:b/>
        </w:rPr>
        <w:t>35</w:t>
      </w:r>
      <w:r w:rsidR="00DC2A29">
        <w:rPr>
          <w:rFonts w:ascii="Arial" w:hAnsi="Arial" w:cs="Arial"/>
          <w:b/>
        </w:rPr>
        <w:t>/20</w:t>
      </w:r>
      <w:r w:rsidR="00776ED4">
        <w:rPr>
          <w:rFonts w:ascii="Arial" w:hAnsi="Arial" w:cs="Arial"/>
          <w:b/>
        </w:rPr>
        <w:t>20</w:t>
      </w:r>
    </w:p>
    <w:p w14:paraId="0B8E69D9" w14:textId="77777777" w:rsidR="007B33D7" w:rsidRPr="007D781E" w:rsidRDefault="007B33D7" w:rsidP="007B33D7">
      <w:pPr>
        <w:pStyle w:val="TextosemFormatao1"/>
        <w:jc w:val="center"/>
        <w:rPr>
          <w:rFonts w:ascii="Arial" w:hAnsi="Arial" w:cs="Arial"/>
          <w:b/>
        </w:rPr>
      </w:pPr>
    </w:p>
    <w:p w14:paraId="717F50A4" w14:textId="4244BB9E" w:rsidR="007B33D7" w:rsidRPr="007D781E" w:rsidRDefault="000F3F6F" w:rsidP="007B33D7">
      <w:pPr>
        <w:pStyle w:val="TextosemFormatao1"/>
        <w:jc w:val="center"/>
        <w:rPr>
          <w:rFonts w:ascii="Arial" w:hAnsi="Arial" w:cs="Arial"/>
          <w:b/>
        </w:rPr>
      </w:pPr>
      <w:r>
        <w:rPr>
          <w:rFonts w:ascii="Arial" w:hAnsi="Arial" w:cs="Arial"/>
          <w:b/>
        </w:rPr>
        <w:t xml:space="preserve">EDITAL PP Nº </w:t>
      </w:r>
      <w:r w:rsidR="00776ED4">
        <w:rPr>
          <w:rFonts w:ascii="Arial" w:hAnsi="Arial" w:cs="Arial"/>
          <w:b/>
        </w:rPr>
        <w:t>19</w:t>
      </w:r>
      <w:r w:rsidR="00DC2A29">
        <w:rPr>
          <w:rFonts w:ascii="Arial" w:hAnsi="Arial" w:cs="Arial"/>
          <w:b/>
        </w:rPr>
        <w:t>/20</w:t>
      </w:r>
      <w:r w:rsidR="00776ED4">
        <w:rPr>
          <w:rFonts w:ascii="Arial" w:hAnsi="Arial" w:cs="Arial"/>
          <w:b/>
        </w:rPr>
        <w:t>20</w:t>
      </w:r>
    </w:p>
    <w:p w14:paraId="3C45A73A" w14:textId="77777777" w:rsidR="007B33D7" w:rsidRPr="007D781E" w:rsidRDefault="007B33D7" w:rsidP="007B33D7">
      <w:pPr>
        <w:pStyle w:val="TextosemFormatao1"/>
        <w:jc w:val="center"/>
        <w:rPr>
          <w:rFonts w:ascii="Arial" w:hAnsi="Arial" w:cs="Arial"/>
          <w:b/>
        </w:rPr>
      </w:pPr>
    </w:p>
    <w:p w14:paraId="572D3B74" w14:textId="77777777" w:rsidR="007B33D7" w:rsidRPr="007D781E" w:rsidRDefault="001C7E48" w:rsidP="007B33D7">
      <w:pPr>
        <w:pStyle w:val="TextosemFormatao1"/>
        <w:jc w:val="center"/>
        <w:rPr>
          <w:rFonts w:ascii="Arial" w:hAnsi="Arial" w:cs="Arial"/>
          <w:b/>
        </w:rPr>
      </w:pPr>
      <w:r>
        <w:rPr>
          <w:rFonts w:ascii="Arial" w:hAnsi="Arial" w:cs="Arial"/>
          <w:b/>
        </w:rPr>
        <w:t>ANEXO IV</w:t>
      </w:r>
    </w:p>
    <w:p w14:paraId="7D4EB3BE" w14:textId="77777777" w:rsidR="007B33D7" w:rsidRPr="007D781E" w:rsidRDefault="007B33D7" w:rsidP="007B33D7">
      <w:pPr>
        <w:pStyle w:val="TextosemFormatao1"/>
        <w:jc w:val="center"/>
        <w:rPr>
          <w:rFonts w:ascii="Arial" w:hAnsi="Arial" w:cs="Arial"/>
          <w:b/>
        </w:rPr>
      </w:pPr>
    </w:p>
    <w:p w14:paraId="4F5281B9" w14:textId="77777777" w:rsidR="007B33D7" w:rsidRPr="007D781E" w:rsidRDefault="007B33D7" w:rsidP="007B33D7">
      <w:pPr>
        <w:pStyle w:val="TextosemFormatao1"/>
        <w:jc w:val="center"/>
        <w:rPr>
          <w:rFonts w:ascii="Arial" w:hAnsi="Arial" w:cs="Arial"/>
          <w:b/>
        </w:rPr>
      </w:pPr>
      <w:r w:rsidRPr="007D781E">
        <w:rPr>
          <w:rFonts w:ascii="Arial" w:hAnsi="Arial" w:cs="Arial"/>
          <w:b/>
        </w:rPr>
        <w:t>MODELO DA CARTA DE CREDENCIAMENTO</w:t>
      </w:r>
    </w:p>
    <w:p w14:paraId="2B47803B" w14:textId="77777777" w:rsidR="007B33D7" w:rsidRPr="007D781E" w:rsidRDefault="007B33D7" w:rsidP="007B33D7">
      <w:pPr>
        <w:pStyle w:val="TextosemFormatao1"/>
        <w:jc w:val="center"/>
        <w:rPr>
          <w:rFonts w:ascii="Arial" w:hAnsi="Arial" w:cs="Arial"/>
          <w:bCs/>
        </w:rPr>
      </w:pPr>
      <w:r w:rsidRPr="007D781E">
        <w:rPr>
          <w:rFonts w:ascii="Arial" w:hAnsi="Arial" w:cs="Arial"/>
          <w:bCs/>
        </w:rPr>
        <w:t>(Entregar este documento fora dos envelopes)</w:t>
      </w:r>
    </w:p>
    <w:p w14:paraId="710F3218" w14:textId="77777777" w:rsidR="007B33D7" w:rsidRPr="007D781E" w:rsidRDefault="007B33D7" w:rsidP="007B33D7">
      <w:pPr>
        <w:pStyle w:val="TextosemFormatao1"/>
        <w:jc w:val="center"/>
        <w:rPr>
          <w:rFonts w:ascii="Arial" w:hAnsi="Arial" w:cs="Arial"/>
          <w:b/>
        </w:rPr>
      </w:pPr>
    </w:p>
    <w:p w14:paraId="6F01BAAD" w14:textId="77777777" w:rsidR="007B33D7" w:rsidRPr="007D781E" w:rsidRDefault="007B33D7" w:rsidP="007B33D7">
      <w:pPr>
        <w:pStyle w:val="TextosemFormatao1"/>
        <w:jc w:val="center"/>
        <w:rPr>
          <w:rFonts w:ascii="Arial" w:hAnsi="Arial" w:cs="Arial"/>
          <w:b/>
          <w:u w:val="single"/>
        </w:rPr>
      </w:pPr>
    </w:p>
    <w:p w14:paraId="306377B5" w14:textId="77777777" w:rsidR="007B33D7" w:rsidRPr="007D781E" w:rsidRDefault="007B33D7" w:rsidP="007B33D7">
      <w:pPr>
        <w:pStyle w:val="TextosemFormatao1"/>
        <w:jc w:val="center"/>
        <w:rPr>
          <w:rFonts w:ascii="Arial" w:hAnsi="Arial" w:cs="Arial"/>
          <w:b/>
          <w:u w:val="single"/>
        </w:rPr>
      </w:pPr>
    </w:p>
    <w:p w14:paraId="72F43424" w14:textId="16A4DBD6" w:rsidR="007B33D7" w:rsidRPr="007D781E" w:rsidRDefault="007B33D7" w:rsidP="007B33D7">
      <w:pPr>
        <w:pStyle w:val="A191065"/>
        <w:spacing w:line="360" w:lineRule="auto"/>
        <w:ind w:left="0" w:right="0" w:firstLine="0"/>
        <w:rPr>
          <w:rFonts w:ascii="Arial" w:hAnsi="Arial" w:cs="Arial"/>
          <w:sz w:val="20"/>
        </w:rPr>
      </w:pPr>
      <w:r w:rsidRPr="007D781E">
        <w:rPr>
          <w:rFonts w:ascii="Arial" w:hAnsi="Arial" w:cs="Arial"/>
          <w:sz w:val="20"/>
        </w:rPr>
        <w:t>Através da presente, credenciamos o(a) Sr.(a) ____________________, portador(a) da Cédula de Identidade n.º _________________ e CPF sob n.º ____________________, a participar do P</w:t>
      </w:r>
      <w:r w:rsidR="00DC2A29">
        <w:rPr>
          <w:rFonts w:ascii="Arial" w:hAnsi="Arial" w:cs="Arial"/>
          <w:sz w:val="20"/>
        </w:rPr>
        <w:t>rocesso de Licitação nº ___/20</w:t>
      </w:r>
      <w:r w:rsidR="00776ED4">
        <w:rPr>
          <w:rFonts w:ascii="Arial" w:hAnsi="Arial" w:cs="Arial"/>
          <w:sz w:val="20"/>
        </w:rPr>
        <w:t>20</w:t>
      </w:r>
      <w:r w:rsidRPr="007D781E">
        <w:rPr>
          <w:rFonts w:ascii="Arial" w:hAnsi="Arial" w:cs="Arial"/>
          <w:sz w:val="20"/>
        </w:rPr>
        <w:t xml:space="preserve"> instaurado pelo Município de Treze Tílias-SC, na modalida</w:t>
      </w:r>
      <w:r w:rsidR="00DC2A29">
        <w:rPr>
          <w:rFonts w:ascii="Arial" w:hAnsi="Arial" w:cs="Arial"/>
          <w:sz w:val="20"/>
        </w:rPr>
        <w:t>de Pregão Presencial nº ___/20</w:t>
      </w:r>
      <w:r w:rsidR="00776ED4">
        <w:rPr>
          <w:rFonts w:ascii="Arial" w:hAnsi="Arial" w:cs="Arial"/>
          <w:sz w:val="20"/>
        </w:rPr>
        <w:t>20</w:t>
      </w:r>
      <w:r w:rsidRPr="007D781E">
        <w:rPr>
          <w:rFonts w:ascii="Arial" w:hAnsi="Arial" w:cs="Arial"/>
          <w:sz w:val="20"/>
        </w:rPr>
        <w:t>, na qualidade de REPRESENTANTE LEGAL, outorgando-lhe poderes para pronunciar-se em nome da empresa __________________________</w:t>
      </w:r>
      <w:r w:rsidRPr="007D781E">
        <w:rPr>
          <w:rFonts w:ascii="Arial" w:hAnsi="Arial" w:cs="Arial"/>
          <w:b/>
          <w:sz w:val="20"/>
        </w:rPr>
        <w:t>, bem como formular propostas verbais, recorrer  e praticar todos os demais atos inerentes ao certame</w:t>
      </w:r>
      <w:r w:rsidRPr="007D781E">
        <w:rPr>
          <w:rFonts w:ascii="Arial" w:hAnsi="Arial" w:cs="Arial"/>
          <w:sz w:val="20"/>
        </w:rPr>
        <w:t xml:space="preserve">. </w:t>
      </w:r>
    </w:p>
    <w:p w14:paraId="1D813DAB" w14:textId="77777777" w:rsidR="007B33D7" w:rsidRPr="007D781E" w:rsidRDefault="007B33D7" w:rsidP="007B33D7">
      <w:pPr>
        <w:pStyle w:val="A191065"/>
        <w:spacing w:line="360" w:lineRule="auto"/>
        <w:ind w:left="0" w:right="0" w:firstLine="0"/>
        <w:rPr>
          <w:rFonts w:ascii="Arial" w:hAnsi="Arial" w:cs="Arial"/>
          <w:sz w:val="20"/>
        </w:rPr>
      </w:pPr>
    </w:p>
    <w:p w14:paraId="022794E1" w14:textId="77777777" w:rsidR="007B33D7" w:rsidRPr="007D781E" w:rsidRDefault="007B33D7" w:rsidP="007B33D7">
      <w:pPr>
        <w:pStyle w:val="A191065"/>
        <w:spacing w:line="360" w:lineRule="auto"/>
        <w:ind w:left="0" w:right="0" w:firstLine="0"/>
        <w:rPr>
          <w:rFonts w:ascii="Arial" w:hAnsi="Arial" w:cs="Arial"/>
          <w:sz w:val="20"/>
        </w:rPr>
      </w:pPr>
    </w:p>
    <w:p w14:paraId="4387215A" w14:textId="77777777" w:rsidR="007B33D7" w:rsidRPr="007D781E" w:rsidRDefault="007B33D7" w:rsidP="007B33D7">
      <w:pPr>
        <w:pStyle w:val="A191065"/>
        <w:spacing w:line="360" w:lineRule="auto"/>
        <w:ind w:left="0" w:right="0" w:firstLine="0"/>
        <w:rPr>
          <w:rFonts w:ascii="Arial" w:hAnsi="Arial" w:cs="Arial"/>
          <w:sz w:val="20"/>
        </w:rPr>
      </w:pPr>
    </w:p>
    <w:p w14:paraId="32175A95" w14:textId="77777777" w:rsidR="007B33D7" w:rsidRPr="007D781E" w:rsidRDefault="007B33D7" w:rsidP="007B33D7">
      <w:pPr>
        <w:pStyle w:val="A191065"/>
        <w:spacing w:line="360" w:lineRule="auto"/>
        <w:ind w:left="0" w:right="0" w:firstLine="0"/>
        <w:rPr>
          <w:rFonts w:ascii="Arial" w:hAnsi="Arial" w:cs="Arial"/>
          <w:sz w:val="20"/>
        </w:rPr>
      </w:pPr>
    </w:p>
    <w:p w14:paraId="44FACB4A" w14:textId="712F0BAD" w:rsidR="007B33D7" w:rsidRPr="007D781E" w:rsidRDefault="007B33D7" w:rsidP="007B33D7">
      <w:pPr>
        <w:pStyle w:val="TextosemFormatao1"/>
        <w:jc w:val="center"/>
        <w:rPr>
          <w:rFonts w:ascii="Arial" w:hAnsi="Arial" w:cs="Arial"/>
        </w:rPr>
      </w:pPr>
      <w:r w:rsidRPr="007D781E">
        <w:rPr>
          <w:rFonts w:ascii="Arial" w:hAnsi="Arial" w:cs="Arial"/>
        </w:rPr>
        <w:t>_____________, em ____ de ______ 20</w:t>
      </w:r>
      <w:r w:rsidR="00776ED4">
        <w:rPr>
          <w:rFonts w:ascii="Arial" w:hAnsi="Arial" w:cs="Arial"/>
        </w:rPr>
        <w:t>20</w:t>
      </w:r>
      <w:r w:rsidRPr="007D781E">
        <w:rPr>
          <w:rFonts w:ascii="Arial" w:hAnsi="Arial" w:cs="Arial"/>
        </w:rPr>
        <w:t>.</w:t>
      </w:r>
    </w:p>
    <w:p w14:paraId="6455A275" w14:textId="77777777" w:rsidR="007B33D7" w:rsidRPr="007D781E" w:rsidRDefault="007B33D7" w:rsidP="007B33D7">
      <w:pPr>
        <w:pStyle w:val="TextosemFormatao1"/>
        <w:jc w:val="center"/>
        <w:rPr>
          <w:rFonts w:ascii="Arial" w:hAnsi="Arial" w:cs="Arial"/>
        </w:rPr>
      </w:pPr>
    </w:p>
    <w:p w14:paraId="444654C5" w14:textId="77777777" w:rsidR="007B33D7" w:rsidRPr="007D781E" w:rsidRDefault="007B33D7" w:rsidP="007B33D7">
      <w:pPr>
        <w:pStyle w:val="TextosemFormatao1"/>
        <w:jc w:val="center"/>
        <w:rPr>
          <w:rFonts w:ascii="Arial" w:hAnsi="Arial" w:cs="Arial"/>
        </w:rPr>
      </w:pPr>
    </w:p>
    <w:p w14:paraId="592EE37B" w14:textId="77777777" w:rsidR="007B33D7" w:rsidRPr="007D781E" w:rsidRDefault="007B33D7" w:rsidP="007B33D7">
      <w:pPr>
        <w:pStyle w:val="TextosemFormatao1"/>
        <w:jc w:val="center"/>
        <w:rPr>
          <w:rFonts w:ascii="Arial" w:hAnsi="Arial" w:cs="Arial"/>
        </w:rPr>
      </w:pPr>
    </w:p>
    <w:p w14:paraId="76D9BE52" w14:textId="77777777" w:rsidR="007B33D7" w:rsidRPr="007D781E" w:rsidRDefault="007B33D7" w:rsidP="007B33D7">
      <w:pPr>
        <w:pStyle w:val="TextosemFormatao1"/>
        <w:jc w:val="center"/>
        <w:rPr>
          <w:rFonts w:ascii="Arial" w:hAnsi="Arial" w:cs="Arial"/>
        </w:rPr>
      </w:pPr>
    </w:p>
    <w:p w14:paraId="1A674B6C" w14:textId="77777777" w:rsidR="007B33D7" w:rsidRPr="007D781E" w:rsidRDefault="007B33D7" w:rsidP="007B33D7">
      <w:pPr>
        <w:pStyle w:val="TextosemFormatao1"/>
        <w:jc w:val="center"/>
        <w:rPr>
          <w:rFonts w:ascii="Arial" w:hAnsi="Arial" w:cs="Arial"/>
        </w:rPr>
      </w:pPr>
    </w:p>
    <w:p w14:paraId="07C53CFD" w14:textId="77777777" w:rsidR="007B33D7" w:rsidRPr="007D781E" w:rsidRDefault="007B33D7" w:rsidP="007B33D7">
      <w:pPr>
        <w:jc w:val="center"/>
        <w:rPr>
          <w:rFonts w:ascii="Arial" w:hAnsi="Arial" w:cs="Arial"/>
          <w:sz w:val="20"/>
        </w:rPr>
      </w:pPr>
      <w:r w:rsidRPr="007D781E">
        <w:rPr>
          <w:rFonts w:ascii="Arial" w:hAnsi="Arial" w:cs="Arial"/>
          <w:sz w:val="20"/>
        </w:rPr>
        <w:t>__________________________________________</w:t>
      </w:r>
    </w:p>
    <w:p w14:paraId="4DBCABF9" w14:textId="4E499096" w:rsidR="007B33D7" w:rsidRPr="00995AB8" w:rsidRDefault="007B33D7" w:rsidP="00995AB8">
      <w:pPr>
        <w:jc w:val="center"/>
        <w:rPr>
          <w:rFonts w:ascii="Arial" w:hAnsi="Arial" w:cs="Arial"/>
          <w:sz w:val="20"/>
        </w:rPr>
      </w:pPr>
      <w:r w:rsidRPr="007D781E">
        <w:rPr>
          <w:rFonts w:ascii="Arial" w:hAnsi="Arial" w:cs="Arial"/>
          <w:sz w:val="20"/>
        </w:rPr>
        <w:t>(assinatura do responsável pela empresa)</w:t>
      </w:r>
    </w:p>
    <w:p w14:paraId="5A1E59DB" w14:textId="77777777" w:rsidR="007B33D7" w:rsidRPr="007D781E" w:rsidRDefault="007B33D7" w:rsidP="00DC2A29">
      <w:pPr>
        <w:pStyle w:val="TextosemFormatao1"/>
        <w:rPr>
          <w:rFonts w:ascii="Arial" w:hAnsi="Arial" w:cs="Arial"/>
          <w:b/>
          <w:u w:val="single"/>
        </w:rPr>
      </w:pPr>
    </w:p>
    <w:p w14:paraId="52381BC1" w14:textId="77777777" w:rsidR="00995AB8" w:rsidRDefault="00995AB8" w:rsidP="00DC2A29">
      <w:pPr>
        <w:pStyle w:val="TextosemFormatao1"/>
        <w:jc w:val="center"/>
        <w:rPr>
          <w:rFonts w:ascii="Arial" w:hAnsi="Arial" w:cs="Arial"/>
          <w:b/>
        </w:rPr>
      </w:pPr>
    </w:p>
    <w:p w14:paraId="4D7DF075" w14:textId="77777777" w:rsidR="00995AB8" w:rsidRDefault="00995AB8" w:rsidP="00DC2A29">
      <w:pPr>
        <w:pStyle w:val="TextosemFormatao1"/>
        <w:jc w:val="center"/>
        <w:rPr>
          <w:rFonts w:ascii="Arial" w:hAnsi="Arial" w:cs="Arial"/>
          <w:b/>
        </w:rPr>
      </w:pPr>
    </w:p>
    <w:p w14:paraId="58CCB6A2" w14:textId="77777777" w:rsidR="00995AB8" w:rsidRDefault="00995AB8" w:rsidP="00DC2A29">
      <w:pPr>
        <w:pStyle w:val="TextosemFormatao1"/>
        <w:jc w:val="center"/>
        <w:rPr>
          <w:rFonts w:ascii="Arial" w:hAnsi="Arial" w:cs="Arial"/>
          <w:b/>
        </w:rPr>
      </w:pPr>
    </w:p>
    <w:p w14:paraId="202F15F5" w14:textId="77777777" w:rsidR="00995AB8" w:rsidRDefault="00995AB8" w:rsidP="00DC2A29">
      <w:pPr>
        <w:pStyle w:val="TextosemFormatao1"/>
        <w:jc w:val="center"/>
        <w:rPr>
          <w:rFonts w:ascii="Arial" w:hAnsi="Arial" w:cs="Arial"/>
          <w:b/>
        </w:rPr>
      </w:pPr>
    </w:p>
    <w:p w14:paraId="062A29A2" w14:textId="77777777" w:rsidR="00995AB8" w:rsidRDefault="00995AB8" w:rsidP="00DC2A29">
      <w:pPr>
        <w:pStyle w:val="TextosemFormatao1"/>
        <w:jc w:val="center"/>
        <w:rPr>
          <w:rFonts w:ascii="Arial" w:hAnsi="Arial" w:cs="Arial"/>
          <w:b/>
        </w:rPr>
      </w:pPr>
    </w:p>
    <w:p w14:paraId="02AD2F12" w14:textId="77777777" w:rsidR="00995AB8" w:rsidRDefault="00995AB8" w:rsidP="00DC2A29">
      <w:pPr>
        <w:pStyle w:val="TextosemFormatao1"/>
        <w:jc w:val="center"/>
        <w:rPr>
          <w:rFonts w:ascii="Arial" w:hAnsi="Arial" w:cs="Arial"/>
          <w:b/>
        </w:rPr>
      </w:pPr>
    </w:p>
    <w:p w14:paraId="40ACD229" w14:textId="77777777" w:rsidR="00995AB8" w:rsidRDefault="00995AB8" w:rsidP="00DC2A29">
      <w:pPr>
        <w:pStyle w:val="TextosemFormatao1"/>
        <w:jc w:val="center"/>
        <w:rPr>
          <w:rFonts w:ascii="Arial" w:hAnsi="Arial" w:cs="Arial"/>
          <w:b/>
        </w:rPr>
      </w:pPr>
    </w:p>
    <w:p w14:paraId="4F6A06E0" w14:textId="77777777" w:rsidR="00995AB8" w:rsidRDefault="00995AB8" w:rsidP="00DC2A29">
      <w:pPr>
        <w:pStyle w:val="TextosemFormatao1"/>
        <w:jc w:val="center"/>
        <w:rPr>
          <w:rFonts w:ascii="Arial" w:hAnsi="Arial" w:cs="Arial"/>
          <w:b/>
        </w:rPr>
      </w:pPr>
    </w:p>
    <w:p w14:paraId="780255D9" w14:textId="77777777" w:rsidR="00995AB8" w:rsidRDefault="00995AB8" w:rsidP="00DC2A29">
      <w:pPr>
        <w:pStyle w:val="TextosemFormatao1"/>
        <w:jc w:val="center"/>
        <w:rPr>
          <w:rFonts w:ascii="Arial" w:hAnsi="Arial" w:cs="Arial"/>
          <w:b/>
        </w:rPr>
      </w:pPr>
    </w:p>
    <w:p w14:paraId="1B8086B5" w14:textId="77777777" w:rsidR="00995AB8" w:rsidRDefault="00995AB8" w:rsidP="00DC2A29">
      <w:pPr>
        <w:pStyle w:val="TextosemFormatao1"/>
        <w:jc w:val="center"/>
        <w:rPr>
          <w:rFonts w:ascii="Arial" w:hAnsi="Arial" w:cs="Arial"/>
          <w:b/>
        </w:rPr>
      </w:pPr>
    </w:p>
    <w:p w14:paraId="5B8D6E5D" w14:textId="77777777" w:rsidR="00995AB8" w:rsidRDefault="00995AB8" w:rsidP="00DC2A29">
      <w:pPr>
        <w:pStyle w:val="TextosemFormatao1"/>
        <w:jc w:val="center"/>
        <w:rPr>
          <w:rFonts w:ascii="Arial" w:hAnsi="Arial" w:cs="Arial"/>
          <w:b/>
        </w:rPr>
      </w:pPr>
    </w:p>
    <w:p w14:paraId="4FEDE125" w14:textId="77777777" w:rsidR="00995AB8" w:rsidRDefault="00995AB8" w:rsidP="00DC2A29">
      <w:pPr>
        <w:pStyle w:val="TextosemFormatao1"/>
        <w:jc w:val="center"/>
        <w:rPr>
          <w:rFonts w:ascii="Arial" w:hAnsi="Arial" w:cs="Arial"/>
          <w:b/>
        </w:rPr>
      </w:pPr>
    </w:p>
    <w:p w14:paraId="6C0B914D" w14:textId="77777777" w:rsidR="00995AB8" w:rsidRDefault="00995AB8" w:rsidP="00DC2A29">
      <w:pPr>
        <w:pStyle w:val="TextosemFormatao1"/>
        <w:jc w:val="center"/>
        <w:rPr>
          <w:rFonts w:ascii="Arial" w:hAnsi="Arial" w:cs="Arial"/>
          <w:b/>
        </w:rPr>
      </w:pPr>
    </w:p>
    <w:p w14:paraId="212EFE0D" w14:textId="77777777" w:rsidR="00995AB8" w:rsidRDefault="00995AB8" w:rsidP="00DC2A29">
      <w:pPr>
        <w:pStyle w:val="TextosemFormatao1"/>
        <w:jc w:val="center"/>
        <w:rPr>
          <w:rFonts w:ascii="Arial" w:hAnsi="Arial" w:cs="Arial"/>
          <w:b/>
        </w:rPr>
      </w:pPr>
    </w:p>
    <w:p w14:paraId="604D717A" w14:textId="77777777" w:rsidR="00995AB8" w:rsidRDefault="00995AB8" w:rsidP="00DC2A29">
      <w:pPr>
        <w:pStyle w:val="TextosemFormatao1"/>
        <w:jc w:val="center"/>
        <w:rPr>
          <w:rFonts w:ascii="Arial" w:hAnsi="Arial" w:cs="Arial"/>
          <w:b/>
        </w:rPr>
      </w:pPr>
    </w:p>
    <w:p w14:paraId="3151F3E6" w14:textId="486A212B" w:rsidR="00995AB8" w:rsidRDefault="00995AB8" w:rsidP="00DC2A29">
      <w:pPr>
        <w:pStyle w:val="TextosemFormatao1"/>
        <w:jc w:val="center"/>
        <w:rPr>
          <w:rFonts w:ascii="Arial" w:hAnsi="Arial" w:cs="Arial"/>
          <w:b/>
        </w:rPr>
      </w:pPr>
    </w:p>
    <w:p w14:paraId="2A874311" w14:textId="77777777" w:rsidR="004C72BB" w:rsidRDefault="004C72BB" w:rsidP="00DC2A29">
      <w:pPr>
        <w:pStyle w:val="TextosemFormatao1"/>
        <w:jc w:val="center"/>
        <w:rPr>
          <w:rFonts w:ascii="Arial" w:hAnsi="Arial" w:cs="Arial"/>
          <w:b/>
        </w:rPr>
      </w:pPr>
    </w:p>
    <w:p w14:paraId="5969FDB3" w14:textId="16074E42" w:rsidR="007B33D7" w:rsidRPr="007D781E" w:rsidRDefault="007B33D7" w:rsidP="00DC2A29">
      <w:pPr>
        <w:pStyle w:val="TextosemFormatao1"/>
        <w:jc w:val="center"/>
        <w:rPr>
          <w:rFonts w:ascii="Arial" w:hAnsi="Arial" w:cs="Arial"/>
          <w:b/>
        </w:rPr>
      </w:pPr>
      <w:r w:rsidRPr="007D781E">
        <w:rPr>
          <w:rFonts w:ascii="Arial" w:hAnsi="Arial" w:cs="Arial"/>
          <w:b/>
        </w:rPr>
        <w:lastRenderedPageBreak/>
        <w:t>PROCESSO DE LIC</w:t>
      </w:r>
      <w:r w:rsidR="000F3F6F">
        <w:rPr>
          <w:rFonts w:ascii="Arial" w:hAnsi="Arial" w:cs="Arial"/>
          <w:b/>
        </w:rPr>
        <w:t xml:space="preserve">ITAÇÃO Nº </w:t>
      </w:r>
      <w:r w:rsidR="00C453B2">
        <w:rPr>
          <w:rFonts w:ascii="Arial" w:hAnsi="Arial" w:cs="Arial"/>
          <w:b/>
        </w:rPr>
        <w:t>35</w:t>
      </w:r>
      <w:r w:rsidR="00DC2A29">
        <w:rPr>
          <w:rFonts w:ascii="Arial" w:hAnsi="Arial" w:cs="Arial"/>
          <w:b/>
        </w:rPr>
        <w:t>/20</w:t>
      </w:r>
      <w:r w:rsidR="00C453B2">
        <w:rPr>
          <w:rFonts w:ascii="Arial" w:hAnsi="Arial" w:cs="Arial"/>
          <w:b/>
        </w:rPr>
        <w:t>20</w:t>
      </w:r>
    </w:p>
    <w:p w14:paraId="52369F62" w14:textId="77777777" w:rsidR="007B33D7" w:rsidRPr="007D781E" w:rsidRDefault="007B33D7" w:rsidP="007B33D7">
      <w:pPr>
        <w:pStyle w:val="TextosemFormatao1"/>
        <w:jc w:val="center"/>
        <w:rPr>
          <w:rFonts w:ascii="Arial" w:hAnsi="Arial" w:cs="Arial"/>
          <w:b/>
        </w:rPr>
      </w:pPr>
    </w:p>
    <w:p w14:paraId="148D46E6" w14:textId="2ED1DD0B" w:rsidR="007B33D7" w:rsidRPr="007D781E" w:rsidRDefault="000F3F6F" w:rsidP="007B33D7">
      <w:pPr>
        <w:pStyle w:val="TextosemFormatao1"/>
        <w:jc w:val="center"/>
        <w:rPr>
          <w:rFonts w:ascii="Arial" w:hAnsi="Arial" w:cs="Arial"/>
          <w:b/>
        </w:rPr>
      </w:pPr>
      <w:r>
        <w:rPr>
          <w:rFonts w:ascii="Arial" w:hAnsi="Arial" w:cs="Arial"/>
          <w:b/>
        </w:rPr>
        <w:t xml:space="preserve">EDITAL PP Nº </w:t>
      </w:r>
      <w:r w:rsidR="00C453B2">
        <w:rPr>
          <w:rFonts w:ascii="Arial" w:hAnsi="Arial" w:cs="Arial"/>
          <w:b/>
        </w:rPr>
        <w:t>19</w:t>
      </w:r>
      <w:r w:rsidR="00DC2A29">
        <w:rPr>
          <w:rFonts w:ascii="Arial" w:hAnsi="Arial" w:cs="Arial"/>
          <w:b/>
        </w:rPr>
        <w:t>/20</w:t>
      </w:r>
      <w:r w:rsidR="00C453B2">
        <w:rPr>
          <w:rFonts w:ascii="Arial" w:hAnsi="Arial" w:cs="Arial"/>
          <w:b/>
        </w:rPr>
        <w:t>20</w:t>
      </w:r>
    </w:p>
    <w:p w14:paraId="0AE5A64C" w14:textId="77777777" w:rsidR="007B33D7" w:rsidRPr="007D781E" w:rsidRDefault="007B33D7" w:rsidP="007B33D7">
      <w:pPr>
        <w:pStyle w:val="TextosemFormatao1"/>
        <w:jc w:val="center"/>
        <w:rPr>
          <w:rFonts w:ascii="Arial" w:hAnsi="Arial" w:cs="Arial"/>
          <w:b/>
        </w:rPr>
      </w:pPr>
    </w:p>
    <w:p w14:paraId="272962B0" w14:textId="77777777" w:rsidR="007B33D7" w:rsidRPr="007D781E" w:rsidRDefault="001C7E48" w:rsidP="007B33D7">
      <w:pPr>
        <w:pStyle w:val="TextosemFormatao1"/>
        <w:jc w:val="center"/>
        <w:rPr>
          <w:rFonts w:ascii="Arial" w:hAnsi="Arial" w:cs="Arial"/>
          <w:b/>
        </w:rPr>
      </w:pPr>
      <w:r>
        <w:rPr>
          <w:rFonts w:ascii="Arial" w:hAnsi="Arial" w:cs="Arial"/>
          <w:b/>
        </w:rPr>
        <w:t>ANEXO V</w:t>
      </w:r>
    </w:p>
    <w:p w14:paraId="79BBD2CD" w14:textId="77777777" w:rsidR="007B33D7" w:rsidRPr="007D781E" w:rsidRDefault="007B33D7" w:rsidP="007B33D7">
      <w:pPr>
        <w:pStyle w:val="TextosemFormatao1"/>
        <w:jc w:val="center"/>
        <w:rPr>
          <w:rFonts w:ascii="Arial" w:hAnsi="Arial" w:cs="Arial"/>
          <w:b/>
        </w:rPr>
      </w:pPr>
    </w:p>
    <w:p w14:paraId="3592ECA6" w14:textId="77777777" w:rsidR="007B33D7" w:rsidRPr="007D781E" w:rsidRDefault="007B33D7" w:rsidP="007B33D7">
      <w:pPr>
        <w:pStyle w:val="TextosemFormatao1"/>
        <w:jc w:val="center"/>
        <w:rPr>
          <w:rFonts w:ascii="Arial" w:hAnsi="Arial" w:cs="Arial"/>
          <w:b/>
        </w:rPr>
      </w:pPr>
      <w:r w:rsidRPr="007D781E">
        <w:rPr>
          <w:rFonts w:ascii="Arial" w:hAnsi="Arial" w:cs="Arial"/>
          <w:b/>
        </w:rPr>
        <w:t>MODELO DA DECLARAÇÃO DE PLENO ATENDIMENTO AOS REQUISITOS DE HABILITAÇÃO</w:t>
      </w:r>
    </w:p>
    <w:p w14:paraId="608D5E9D" w14:textId="77777777" w:rsidR="007B33D7" w:rsidRPr="007D781E" w:rsidRDefault="007B33D7" w:rsidP="007B33D7">
      <w:pPr>
        <w:pStyle w:val="TextosemFormatao1"/>
        <w:jc w:val="center"/>
        <w:rPr>
          <w:rFonts w:ascii="Arial" w:hAnsi="Arial" w:cs="Arial"/>
          <w:bCs/>
        </w:rPr>
      </w:pPr>
      <w:r w:rsidRPr="007D781E">
        <w:rPr>
          <w:rFonts w:ascii="Arial" w:hAnsi="Arial" w:cs="Arial"/>
          <w:bCs/>
        </w:rPr>
        <w:t>(Entregar este documento fora dos envelopes)</w:t>
      </w:r>
    </w:p>
    <w:p w14:paraId="2A73A3B9" w14:textId="77777777" w:rsidR="007B33D7" w:rsidRPr="007D781E" w:rsidRDefault="007B33D7" w:rsidP="007B33D7">
      <w:pPr>
        <w:pStyle w:val="TextosemFormatao1"/>
        <w:jc w:val="center"/>
        <w:rPr>
          <w:rFonts w:ascii="Arial" w:hAnsi="Arial" w:cs="Arial"/>
          <w:bCs/>
        </w:rPr>
      </w:pPr>
    </w:p>
    <w:p w14:paraId="315CBF42" w14:textId="77777777" w:rsidR="007B33D7" w:rsidRPr="007D781E" w:rsidRDefault="007B33D7" w:rsidP="007B33D7">
      <w:pPr>
        <w:pStyle w:val="TextosemFormatao1"/>
        <w:jc w:val="center"/>
        <w:rPr>
          <w:rFonts w:ascii="Arial" w:hAnsi="Arial" w:cs="Arial"/>
          <w:bCs/>
        </w:rPr>
      </w:pPr>
    </w:p>
    <w:p w14:paraId="4E2212A7" w14:textId="715C6679" w:rsidR="007B33D7" w:rsidRPr="007D781E" w:rsidRDefault="007B33D7" w:rsidP="007B33D7">
      <w:pPr>
        <w:pStyle w:val="A191065"/>
        <w:spacing w:line="360" w:lineRule="auto"/>
        <w:ind w:left="0" w:right="0" w:firstLine="0"/>
        <w:rPr>
          <w:rFonts w:ascii="Arial" w:hAnsi="Arial" w:cs="Arial"/>
          <w:sz w:val="20"/>
        </w:rPr>
      </w:pPr>
      <w:r w:rsidRPr="007D781E">
        <w:rPr>
          <w:rFonts w:ascii="Arial" w:hAnsi="Arial" w:cs="Arial"/>
          <w:sz w:val="20"/>
        </w:rPr>
        <w:tab/>
        <w:t>DECLARAMOS para fins de participação no Processo de Licitação nº ___/20</w:t>
      </w:r>
      <w:r w:rsidR="00FE7E0E">
        <w:rPr>
          <w:rFonts w:ascii="Arial" w:hAnsi="Arial" w:cs="Arial"/>
          <w:sz w:val="20"/>
        </w:rPr>
        <w:t>20</w:t>
      </w:r>
      <w:r w:rsidR="00DC2A29">
        <w:rPr>
          <w:rFonts w:ascii="Arial" w:hAnsi="Arial" w:cs="Arial"/>
          <w:sz w:val="20"/>
        </w:rPr>
        <w:t xml:space="preserve"> - Pregão Presencial nº ___/20</w:t>
      </w:r>
      <w:r w:rsidR="00FE7E0E">
        <w:rPr>
          <w:rFonts w:ascii="Arial" w:hAnsi="Arial" w:cs="Arial"/>
          <w:sz w:val="20"/>
        </w:rPr>
        <w:t>20</w:t>
      </w:r>
      <w:r w:rsidRPr="007D781E">
        <w:rPr>
          <w:rFonts w:ascii="Arial" w:hAnsi="Arial" w:cs="Arial"/>
          <w:sz w:val="20"/>
        </w:rPr>
        <w:t>, do Município de Treze Tílias - SC, que a empresa ___________________, CNPJ nº ________________, atende plenamente os requisitos necessários à habilitação, possuindo toda a documentação comprobatória exigida no item 6 do edital convocatório.</w:t>
      </w:r>
    </w:p>
    <w:p w14:paraId="0C327C0B" w14:textId="77777777" w:rsidR="007B33D7" w:rsidRPr="007D781E" w:rsidRDefault="007B33D7" w:rsidP="007B33D7">
      <w:pPr>
        <w:pStyle w:val="A191065"/>
        <w:ind w:left="0" w:right="0" w:firstLine="0"/>
        <w:rPr>
          <w:rFonts w:ascii="Arial" w:hAnsi="Arial" w:cs="Arial"/>
          <w:sz w:val="20"/>
        </w:rPr>
      </w:pPr>
    </w:p>
    <w:p w14:paraId="07CD70A4" w14:textId="77777777" w:rsidR="007B33D7" w:rsidRPr="007D781E" w:rsidRDefault="007B33D7" w:rsidP="007B33D7">
      <w:pPr>
        <w:pStyle w:val="A191065"/>
        <w:ind w:left="0" w:right="0" w:firstLine="0"/>
        <w:rPr>
          <w:rFonts w:ascii="Arial" w:hAnsi="Arial" w:cs="Arial"/>
          <w:sz w:val="20"/>
        </w:rPr>
      </w:pPr>
    </w:p>
    <w:p w14:paraId="6F66F15B" w14:textId="77777777" w:rsidR="007B33D7" w:rsidRPr="007D781E" w:rsidRDefault="007B33D7" w:rsidP="007B33D7">
      <w:pPr>
        <w:pStyle w:val="A191065"/>
        <w:ind w:left="0" w:right="0" w:firstLine="0"/>
        <w:rPr>
          <w:rFonts w:ascii="Arial" w:hAnsi="Arial" w:cs="Arial"/>
          <w:sz w:val="20"/>
        </w:rPr>
      </w:pPr>
    </w:p>
    <w:p w14:paraId="5B462F96" w14:textId="77777777" w:rsidR="007B33D7" w:rsidRPr="007D781E" w:rsidRDefault="007B33D7" w:rsidP="007B33D7">
      <w:pPr>
        <w:pStyle w:val="A191065"/>
        <w:ind w:left="0" w:right="0" w:firstLine="0"/>
        <w:rPr>
          <w:rFonts w:ascii="Arial" w:hAnsi="Arial" w:cs="Arial"/>
          <w:sz w:val="20"/>
        </w:rPr>
      </w:pPr>
    </w:p>
    <w:p w14:paraId="2E9C6D54" w14:textId="78AA4EFD" w:rsidR="007B33D7" w:rsidRPr="007D781E" w:rsidRDefault="007B33D7" w:rsidP="007B33D7">
      <w:pPr>
        <w:pStyle w:val="A191065"/>
        <w:ind w:left="0" w:right="0" w:firstLine="0"/>
        <w:jc w:val="center"/>
        <w:rPr>
          <w:rFonts w:ascii="Arial" w:hAnsi="Arial" w:cs="Arial"/>
          <w:sz w:val="20"/>
        </w:rPr>
      </w:pPr>
      <w:r w:rsidRPr="007D781E">
        <w:rPr>
          <w:rFonts w:ascii="Arial" w:hAnsi="Arial" w:cs="Arial"/>
          <w:sz w:val="20"/>
        </w:rPr>
        <w:softHyphen/>
        <w:t>_________________, em ____ de ______ 20</w:t>
      </w:r>
      <w:r w:rsidR="00FE7E0E">
        <w:rPr>
          <w:rFonts w:ascii="Arial" w:hAnsi="Arial" w:cs="Arial"/>
          <w:sz w:val="20"/>
        </w:rPr>
        <w:t>20</w:t>
      </w:r>
      <w:r w:rsidRPr="007D781E">
        <w:rPr>
          <w:rFonts w:ascii="Arial" w:hAnsi="Arial" w:cs="Arial"/>
          <w:sz w:val="20"/>
        </w:rPr>
        <w:t>.</w:t>
      </w:r>
    </w:p>
    <w:p w14:paraId="421AEF34" w14:textId="77777777" w:rsidR="007B33D7" w:rsidRPr="007D781E" w:rsidRDefault="007B33D7" w:rsidP="007B33D7">
      <w:pPr>
        <w:pStyle w:val="A191065"/>
        <w:ind w:left="0" w:right="0" w:firstLine="0"/>
        <w:jc w:val="right"/>
        <w:rPr>
          <w:rFonts w:ascii="Arial" w:hAnsi="Arial" w:cs="Arial"/>
          <w:sz w:val="20"/>
        </w:rPr>
      </w:pPr>
    </w:p>
    <w:p w14:paraId="1E5786DE" w14:textId="77777777" w:rsidR="007B33D7" w:rsidRPr="007D781E" w:rsidRDefault="007B33D7" w:rsidP="007B33D7">
      <w:pPr>
        <w:pStyle w:val="A191065"/>
        <w:ind w:left="0" w:right="0" w:firstLine="0"/>
        <w:rPr>
          <w:rFonts w:ascii="Arial" w:hAnsi="Arial" w:cs="Arial"/>
          <w:sz w:val="20"/>
        </w:rPr>
      </w:pPr>
    </w:p>
    <w:p w14:paraId="1EDDB87C" w14:textId="77777777" w:rsidR="007B33D7" w:rsidRPr="007D781E" w:rsidRDefault="007B33D7" w:rsidP="007B33D7">
      <w:pPr>
        <w:pStyle w:val="A191065"/>
        <w:ind w:left="0" w:right="0" w:firstLine="0"/>
        <w:rPr>
          <w:rFonts w:ascii="Arial" w:hAnsi="Arial" w:cs="Arial"/>
          <w:sz w:val="20"/>
        </w:rPr>
      </w:pPr>
    </w:p>
    <w:p w14:paraId="3AFB2B9D" w14:textId="77777777" w:rsidR="007B33D7" w:rsidRPr="007D781E" w:rsidRDefault="007B33D7" w:rsidP="007B33D7">
      <w:pPr>
        <w:pStyle w:val="A191065"/>
        <w:ind w:left="0" w:right="0" w:firstLine="0"/>
        <w:rPr>
          <w:rFonts w:ascii="Arial" w:hAnsi="Arial" w:cs="Arial"/>
          <w:sz w:val="20"/>
        </w:rPr>
      </w:pPr>
    </w:p>
    <w:p w14:paraId="50C4F336" w14:textId="77777777" w:rsidR="007B33D7" w:rsidRPr="007D781E" w:rsidRDefault="007B33D7" w:rsidP="007B33D7">
      <w:pPr>
        <w:pStyle w:val="A191065"/>
        <w:ind w:left="0" w:right="0" w:firstLine="0"/>
        <w:rPr>
          <w:rFonts w:ascii="Arial" w:hAnsi="Arial" w:cs="Arial"/>
          <w:sz w:val="20"/>
        </w:rPr>
      </w:pPr>
    </w:p>
    <w:p w14:paraId="2EB33BE7" w14:textId="77777777" w:rsidR="007B33D7" w:rsidRPr="007D781E" w:rsidRDefault="007B33D7" w:rsidP="007B33D7">
      <w:pPr>
        <w:pStyle w:val="A191065"/>
        <w:ind w:left="0" w:right="0" w:firstLine="0"/>
        <w:rPr>
          <w:rFonts w:ascii="Arial" w:hAnsi="Arial" w:cs="Arial"/>
          <w:sz w:val="20"/>
        </w:rPr>
      </w:pPr>
    </w:p>
    <w:p w14:paraId="2D0DEC3A" w14:textId="77777777" w:rsidR="007B33D7" w:rsidRPr="007D781E" w:rsidRDefault="007B33D7" w:rsidP="007B33D7">
      <w:pPr>
        <w:pStyle w:val="A191065"/>
        <w:ind w:left="0" w:right="0" w:firstLine="0"/>
        <w:rPr>
          <w:rFonts w:ascii="Arial" w:hAnsi="Arial" w:cs="Arial"/>
          <w:sz w:val="20"/>
        </w:rPr>
      </w:pPr>
    </w:p>
    <w:p w14:paraId="0A2C48B6" w14:textId="77777777" w:rsidR="007B33D7" w:rsidRPr="007D781E" w:rsidRDefault="007B33D7" w:rsidP="007B33D7">
      <w:pPr>
        <w:pStyle w:val="A191065"/>
        <w:ind w:left="0" w:right="0" w:firstLine="0"/>
        <w:jc w:val="center"/>
        <w:rPr>
          <w:rFonts w:ascii="Arial" w:hAnsi="Arial" w:cs="Arial"/>
          <w:sz w:val="20"/>
        </w:rPr>
      </w:pPr>
      <w:r w:rsidRPr="007D781E">
        <w:rPr>
          <w:rFonts w:ascii="Arial" w:hAnsi="Arial" w:cs="Arial"/>
          <w:sz w:val="20"/>
        </w:rPr>
        <w:t>_____________________________________</w:t>
      </w:r>
    </w:p>
    <w:p w14:paraId="5FEE2736" w14:textId="77777777" w:rsidR="007B33D7" w:rsidRPr="007D781E" w:rsidRDefault="007B33D7" w:rsidP="007B33D7">
      <w:pPr>
        <w:pStyle w:val="A321065"/>
        <w:ind w:left="0" w:right="0" w:firstLine="0"/>
        <w:jc w:val="center"/>
        <w:rPr>
          <w:rFonts w:ascii="Arial" w:hAnsi="Arial" w:cs="Arial"/>
          <w:sz w:val="20"/>
        </w:rPr>
      </w:pPr>
      <w:r w:rsidRPr="007D781E">
        <w:rPr>
          <w:rFonts w:ascii="Arial" w:hAnsi="Arial" w:cs="Arial"/>
          <w:sz w:val="20"/>
        </w:rPr>
        <w:t>Carimbo e Assinatura do Representante Legal</w:t>
      </w:r>
    </w:p>
    <w:p w14:paraId="4E632C31" w14:textId="77777777" w:rsidR="007B33D7" w:rsidRPr="007D781E" w:rsidRDefault="007B33D7" w:rsidP="007B33D7">
      <w:pPr>
        <w:pStyle w:val="Cabealho"/>
        <w:jc w:val="both"/>
        <w:rPr>
          <w:rFonts w:ascii="Arial" w:hAnsi="Arial" w:cs="Arial"/>
          <w:b/>
          <w:sz w:val="20"/>
        </w:rPr>
      </w:pPr>
    </w:p>
    <w:p w14:paraId="4DA32B04" w14:textId="77777777" w:rsidR="007B33D7" w:rsidRPr="007D781E" w:rsidRDefault="007B33D7" w:rsidP="007B33D7">
      <w:pPr>
        <w:pStyle w:val="Cabealho"/>
        <w:jc w:val="both"/>
        <w:rPr>
          <w:rFonts w:ascii="Arial" w:hAnsi="Arial" w:cs="Arial"/>
          <w:b/>
          <w:sz w:val="20"/>
        </w:rPr>
      </w:pPr>
    </w:p>
    <w:p w14:paraId="07B622C8" w14:textId="77777777" w:rsidR="007B33D7" w:rsidRPr="007D781E" w:rsidRDefault="007B33D7" w:rsidP="007B33D7">
      <w:pPr>
        <w:pStyle w:val="Cabealho"/>
        <w:jc w:val="both"/>
        <w:rPr>
          <w:rFonts w:ascii="Arial" w:hAnsi="Arial" w:cs="Arial"/>
          <w:b/>
          <w:sz w:val="20"/>
        </w:rPr>
      </w:pPr>
    </w:p>
    <w:p w14:paraId="7160FC77" w14:textId="77777777" w:rsidR="007B33D7" w:rsidRPr="007D781E" w:rsidRDefault="007B33D7" w:rsidP="007B33D7">
      <w:pPr>
        <w:pStyle w:val="Cabealho"/>
        <w:jc w:val="both"/>
        <w:rPr>
          <w:rFonts w:ascii="Arial" w:hAnsi="Arial" w:cs="Arial"/>
          <w:b/>
          <w:sz w:val="20"/>
        </w:rPr>
      </w:pPr>
    </w:p>
    <w:p w14:paraId="30C248B5" w14:textId="77777777" w:rsidR="007B33D7" w:rsidRDefault="007B33D7" w:rsidP="007B33D7">
      <w:pPr>
        <w:pStyle w:val="Cabealho"/>
        <w:jc w:val="both"/>
        <w:rPr>
          <w:rFonts w:ascii="Arial" w:hAnsi="Arial" w:cs="Arial"/>
          <w:b/>
          <w:sz w:val="20"/>
        </w:rPr>
      </w:pPr>
    </w:p>
    <w:p w14:paraId="286C1BC0" w14:textId="77777777" w:rsidR="00F04C16" w:rsidRDefault="00F04C16" w:rsidP="007B33D7">
      <w:pPr>
        <w:pStyle w:val="Cabealho"/>
        <w:jc w:val="both"/>
        <w:rPr>
          <w:rFonts w:ascii="Arial" w:hAnsi="Arial" w:cs="Arial"/>
          <w:b/>
          <w:sz w:val="20"/>
        </w:rPr>
      </w:pPr>
    </w:p>
    <w:p w14:paraId="56715FFA" w14:textId="77777777" w:rsidR="00F04C16" w:rsidRDefault="00F04C16" w:rsidP="007B33D7">
      <w:pPr>
        <w:pStyle w:val="Cabealho"/>
        <w:jc w:val="both"/>
        <w:rPr>
          <w:rFonts w:ascii="Arial" w:hAnsi="Arial" w:cs="Arial"/>
          <w:b/>
          <w:sz w:val="20"/>
        </w:rPr>
      </w:pPr>
    </w:p>
    <w:p w14:paraId="567BE1BF" w14:textId="77777777" w:rsidR="00F04C16" w:rsidRDefault="00F04C16" w:rsidP="007B33D7">
      <w:pPr>
        <w:pStyle w:val="Cabealho"/>
        <w:jc w:val="both"/>
        <w:rPr>
          <w:rFonts w:ascii="Arial" w:hAnsi="Arial" w:cs="Arial"/>
          <w:b/>
          <w:sz w:val="20"/>
        </w:rPr>
      </w:pPr>
    </w:p>
    <w:p w14:paraId="699033C0" w14:textId="77777777" w:rsidR="00F04C16" w:rsidRDefault="00F04C16" w:rsidP="007B33D7">
      <w:pPr>
        <w:pStyle w:val="Cabealho"/>
        <w:jc w:val="both"/>
        <w:rPr>
          <w:rFonts w:ascii="Arial" w:hAnsi="Arial" w:cs="Arial"/>
          <w:b/>
          <w:sz w:val="20"/>
        </w:rPr>
      </w:pPr>
    </w:p>
    <w:p w14:paraId="5C1E4502" w14:textId="77777777" w:rsidR="00F04C16" w:rsidRDefault="00F04C16" w:rsidP="007B33D7">
      <w:pPr>
        <w:pStyle w:val="Cabealho"/>
        <w:jc w:val="both"/>
        <w:rPr>
          <w:rFonts w:ascii="Arial" w:hAnsi="Arial" w:cs="Arial"/>
          <w:b/>
          <w:sz w:val="20"/>
        </w:rPr>
      </w:pPr>
    </w:p>
    <w:p w14:paraId="104A4C06" w14:textId="77777777" w:rsidR="00F04C16" w:rsidRDefault="00F04C16" w:rsidP="007B33D7">
      <w:pPr>
        <w:pStyle w:val="Cabealho"/>
        <w:jc w:val="both"/>
        <w:rPr>
          <w:rFonts w:ascii="Arial" w:hAnsi="Arial" w:cs="Arial"/>
          <w:b/>
          <w:sz w:val="20"/>
        </w:rPr>
      </w:pPr>
    </w:p>
    <w:p w14:paraId="0D53440C" w14:textId="77777777" w:rsidR="00F04C16" w:rsidRDefault="00F04C16" w:rsidP="007B33D7">
      <w:pPr>
        <w:pStyle w:val="Cabealho"/>
        <w:jc w:val="both"/>
        <w:rPr>
          <w:rFonts w:ascii="Arial" w:hAnsi="Arial" w:cs="Arial"/>
          <w:b/>
          <w:sz w:val="20"/>
        </w:rPr>
      </w:pPr>
    </w:p>
    <w:p w14:paraId="4E6626DF" w14:textId="77777777" w:rsidR="00F04C16" w:rsidRDefault="00F04C16" w:rsidP="007B33D7">
      <w:pPr>
        <w:pStyle w:val="Cabealho"/>
        <w:jc w:val="both"/>
        <w:rPr>
          <w:rFonts w:ascii="Arial" w:hAnsi="Arial" w:cs="Arial"/>
          <w:b/>
          <w:sz w:val="20"/>
        </w:rPr>
      </w:pPr>
    </w:p>
    <w:p w14:paraId="3FEE20CA" w14:textId="77777777" w:rsidR="00F04C16" w:rsidRDefault="00F04C16" w:rsidP="007B33D7">
      <w:pPr>
        <w:pStyle w:val="Cabealho"/>
        <w:jc w:val="both"/>
        <w:rPr>
          <w:rFonts w:ascii="Arial" w:hAnsi="Arial" w:cs="Arial"/>
          <w:b/>
          <w:sz w:val="20"/>
        </w:rPr>
      </w:pPr>
    </w:p>
    <w:p w14:paraId="2D6CAED0" w14:textId="77777777" w:rsidR="00F04C16" w:rsidRDefault="00F04C16" w:rsidP="007B33D7">
      <w:pPr>
        <w:pStyle w:val="Cabealho"/>
        <w:jc w:val="both"/>
        <w:rPr>
          <w:rFonts w:ascii="Arial" w:hAnsi="Arial" w:cs="Arial"/>
          <w:b/>
          <w:sz w:val="20"/>
        </w:rPr>
      </w:pPr>
    </w:p>
    <w:p w14:paraId="3D7B3BB4" w14:textId="77777777" w:rsidR="00F04C16" w:rsidRDefault="00F04C16" w:rsidP="007B33D7">
      <w:pPr>
        <w:pStyle w:val="Cabealho"/>
        <w:jc w:val="both"/>
        <w:rPr>
          <w:rFonts w:ascii="Arial" w:hAnsi="Arial" w:cs="Arial"/>
          <w:b/>
          <w:sz w:val="20"/>
        </w:rPr>
      </w:pPr>
    </w:p>
    <w:p w14:paraId="3BAE2F93" w14:textId="77777777" w:rsidR="00F04C16" w:rsidRDefault="00F04C16" w:rsidP="007B33D7">
      <w:pPr>
        <w:pStyle w:val="Cabealho"/>
        <w:jc w:val="both"/>
        <w:rPr>
          <w:rFonts w:ascii="Arial" w:hAnsi="Arial" w:cs="Arial"/>
          <w:b/>
          <w:sz w:val="20"/>
        </w:rPr>
      </w:pPr>
    </w:p>
    <w:p w14:paraId="2463E34F" w14:textId="77777777" w:rsidR="00F04C16" w:rsidRDefault="00F04C16" w:rsidP="007B33D7">
      <w:pPr>
        <w:pStyle w:val="Cabealho"/>
        <w:jc w:val="both"/>
        <w:rPr>
          <w:rFonts w:ascii="Arial" w:hAnsi="Arial" w:cs="Arial"/>
          <w:b/>
          <w:sz w:val="20"/>
        </w:rPr>
      </w:pPr>
    </w:p>
    <w:p w14:paraId="27141D6D" w14:textId="74C7C764" w:rsidR="00F04C16" w:rsidRDefault="00F04C16" w:rsidP="007B33D7">
      <w:pPr>
        <w:pStyle w:val="Cabealho"/>
        <w:jc w:val="both"/>
        <w:rPr>
          <w:rFonts w:ascii="Arial" w:hAnsi="Arial" w:cs="Arial"/>
          <w:b/>
          <w:sz w:val="20"/>
        </w:rPr>
      </w:pPr>
    </w:p>
    <w:p w14:paraId="2F39474F" w14:textId="77777777" w:rsidR="004C72BB" w:rsidRDefault="004C72BB" w:rsidP="007B33D7">
      <w:pPr>
        <w:pStyle w:val="Cabealho"/>
        <w:jc w:val="both"/>
        <w:rPr>
          <w:rFonts w:ascii="Arial" w:hAnsi="Arial" w:cs="Arial"/>
          <w:b/>
          <w:sz w:val="20"/>
        </w:rPr>
      </w:pPr>
    </w:p>
    <w:p w14:paraId="49B99C43" w14:textId="26DF35F6" w:rsidR="008C2CE8" w:rsidRDefault="008C2CE8" w:rsidP="007B33D7">
      <w:pPr>
        <w:pStyle w:val="Cabealho"/>
        <w:jc w:val="both"/>
        <w:rPr>
          <w:rFonts w:ascii="Arial" w:hAnsi="Arial" w:cs="Arial"/>
          <w:b/>
          <w:sz w:val="20"/>
        </w:rPr>
      </w:pPr>
    </w:p>
    <w:p w14:paraId="29F585EC" w14:textId="77777777" w:rsidR="007B33D7" w:rsidRPr="007D781E" w:rsidRDefault="007B33D7" w:rsidP="003C59A0">
      <w:pPr>
        <w:rPr>
          <w:rFonts w:ascii="Arial" w:hAnsi="Arial" w:cs="Arial"/>
          <w:b/>
          <w:sz w:val="20"/>
        </w:rPr>
      </w:pPr>
    </w:p>
    <w:p w14:paraId="4B1F899F" w14:textId="63FE0253" w:rsidR="007B33D7" w:rsidRPr="007D781E" w:rsidRDefault="007B33D7" w:rsidP="007B33D7">
      <w:pPr>
        <w:jc w:val="center"/>
        <w:rPr>
          <w:rFonts w:ascii="Arial" w:hAnsi="Arial" w:cs="Arial"/>
          <w:b/>
          <w:sz w:val="20"/>
        </w:rPr>
      </w:pPr>
      <w:r w:rsidRPr="007D781E">
        <w:rPr>
          <w:rFonts w:ascii="Arial" w:hAnsi="Arial" w:cs="Arial"/>
          <w:b/>
          <w:sz w:val="20"/>
        </w:rPr>
        <w:lastRenderedPageBreak/>
        <w:t>PROCESSO DE LICITAÇÃO N</w:t>
      </w:r>
      <w:r w:rsidR="000F3F6F">
        <w:rPr>
          <w:rFonts w:ascii="Arial" w:hAnsi="Arial" w:cs="Arial"/>
          <w:b/>
          <w:sz w:val="20"/>
        </w:rPr>
        <w:t xml:space="preserve">º </w:t>
      </w:r>
      <w:r w:rsidR="003210E3">
        <w:rPr>
          <w:rFonts w:ascii="Arial" w:hAnsi="Arial" w:cs="Arial"/>
          <w:b/>
          <w:sz w:val="20"/>
        </w:rPr>
        <w:t>35</w:t>
      </w:r>
      <w:r w:rsidR="00DC2A29">
        <w:rPr>
          <w:rFonts w:ascii="Arial" w:hAnsi="Arial" w:cs="Arial"/>
          <w:b/>
          <w:sz w:val="20"/>
        </w:rPr>
        <w:t>/20</w:t>
      </w:r>
      <w:r w:rsidR="003210E3">
        <w:rPr>
          <w:rFonts w:ascii="Arial" w:hAnsi="Arial" w:cs="Arial"/>
          <w:b/>
          <w:sz w:val="20"/>
        </w:rPr>
        <w:t>20</w:t>
      </w:r>
    </w:p>
    <w:p w14:paraId="13EF7F44" w14:textId="77777777" w:rsidR="007B33D7" w:rsidRPr="007D781E" w:rsidRDefault="007B33D7" w:rsidP="007B33D7">
      <w:pPr>
        <w:jc w:val="center"/>
        <w:rPr>
          <w:rFonts w:ascii="Arial" w:hAnsi="Arial" w:cs="Arial"/>
          <w:b/>
          <w:sz w:val="20"/>
        </w:rPr>
      </w:pPr>
    </w:p>
    <w:p w14:paraId="65F219C2" w14:textId="0DBC5D81" w:rsidR="007B33D7" w:rsidRPr="007D781E" w:rsidRDefault="00DC2A29" w:rsidP="007B33D7">
      <w:pPr>
        <w:jc w:val="center"/>
        <w:rPr>
          <w:rFonts w:ascii="Arial" w:hAnsi="Arial" w:cs="Arial"/>
          <w:b/>
          <w:sz w:val="20"/>
        </w:rPr>
      </w:pPr>
      <w:r>
        <w:rPr>
          <w:rFonts w:ascii="Arial" w:hAnsi="Arial" w:cs="Arial"/>
          <w:b/>
          <w:sz w:val="20"/>
        </w:rPr>
        <w:t xml:space="preserve"> EDITAL PP</w:t>
      </w:r>
      <w:r w:rsidR="000F3F6F">
        <w:rPr>
          <w:rFonts w:ascii="Arial" w:hAnsi="Arial" w:cs="Arial"/>
          <w:b/>
          <w:sz w:val="20"/>
        </w:rPr>
        <w:t xml:space="preserve"> Nº </w:t>
      </w:r>
      <w:r w:rsidR="003210E3">
        <w:rPr>
          <w:rFonts w:ascii="Arial" w:hAnsi="Arial" w:cs="Arial"/>
          <w:b/>
          <w:sz w:val="20"/>
        </w:rPr>
        <w:t>19</w:t>
      </w:r>
      <w:r>
        <w:rPr>
          <w:rFonts w:ascii="Arial" w:hAnsi="Arial" w:cs="Arial"/>
          <w:b/>
          <w:sz w:val="20"/>
        </w:rPr>
        <w:t>/20</w:t>
      </w:r>
      <w:r w:rsidR="003210E3">
        <w:rPr>
          <w:rFonts w:ascii="Arial" w:hAnsi="Arial" w:cs="Arial"/>
          <w:b/>
          <w:sz w:val="20"/>
        </w:rPr>
        <w:t>20</w:t>
      </w:r>
    </w:p>
    <w:p w14:paraId="13D32150" w14:textId="77777777" w:rsidR="007B33D7" w:rsidRPr="007D781E" w:rsidRDefault="007B33D7" w:rsidP="007B33D7">
      <w:pPr>
        <w:pStyle w:val="TextosemFormatao1"/>
        <w:jc w:val="center"/>
        <w:rPr>
          <w:rFonts w:ascii="Arial" w:hAnsi="Arial" w:cs="Arial"/>
          <w:b/>
          <w:u w:val="single"/>
        </w:rPr>
      </w:pPr>
    </w:p>
    <w:p w14:paraId="25B1BAE1" w14:textId="77777777" w:rsidR="007B33D7" w:rsidRPr="007D781E" w:rsidRDefault="007B33D7" w:rsidP="007B33D7">
      <w:pPr>
        <w:pStyle w:val="TextosemFormatao1"/>
        <w:jc w:val="center"/>
        <w:rPr>
          <w:rFonts w:ascii="Arial" w:hAnsi="Arial" w:cs="Arial"/>
          <w:b/>
        </w:rPr>
      </w:pPr>
      <w:r w:rsidRPr="007D781E">
        <w:rPr>
          <w:rFonts w:ascii="Arial" w:hAnsi="Arial" w:cs="Arial"/>
          <w:b/>
        </w:rPr>
        <w:t>ANEXO V</w:t>
      </w:r>
      <w:r w:rsidR="001C7E48">
        <w:rPr>
          <w:rFonts w:ascii="Arial" w:hAnsi="Arial" w:cs="Arial"/>
          <w:b/>
        </w:rPr>
        <w:t>I</w:t>
      </w:r>
    </w:p>
    <w:p w14:paraId="2E5B01C9" w14:textId="77777777" w:rsidR="007B33D7" w:rsidRPr="007D781E" w:rsidRDefault="007B33D7" w:rsidP="007B33D7">
      <w:pPr>
        <w:pStyle w:val="TextosemFormatao1"/>
        <w:jc w:val="center"/>
        <w:rPr>
          <w:rFonts w:ascii="Arial" w:hAnsi="Arial" w:cs="Arial"/>
          <w:b/>
        </w:rPr>
      </w:pPr>
    </w:p>
    <w:p w14:paraId="746050C3" w14:textId="77777777" w:rsidR="007B33D7" w:rsidRPr="007D781E" w:rsidRDefault="007B33D7" w:rsidP="007B33D7">
      <w:pPr>
        <w:pStyle w:val="WW-Padro"/>
        <w:spacing w:line="200" w:lineRule="atLeast"/>
        <w:jc w:val="center"/>
        <w:rPr>
          <w:rFonts w:ascii="Arial" w:hAnsi="Arial" w:cs="Arial"/>
          <w:b/>
          <w:szCs w:val="20"/>
        </w:rPr>
      </w:pPr>
      <w:r w:rsidRPr="007D781E">
        <w:rPr>
          <w:rFonts w:ascii="Arial" w:hAnsi="Arial" w:cs="Arial"/>
          <w:b/>
          <w:szCs w:val="20"/>
        </w:rPr>
        <w:t>MINUTA DE CONTRATO</w:t>
      </w:r>
    </w:p>
    <w:p w14:paraId="2E073364" w14:textId="77777777" w:rsidR="007B33D7" w:rsidRPr="007D781E" w:rsidRDefault="007B33D7" w:rsidP="007B33D7">
      <w:pPr>
        <w:pStyle w:val="Recuodecorpodetexto"/>
        <w:ind w:left="0"/>
        <w:rPr>
          <w:rFonts w:ascii="Arial" w:hAnsi="Arial" w:cs="Arial"/>
          <w:b/>
          <w:sz w:val="20"/>
        </w:rPr>
      </w:pPr>
    </w:p>
    <w:p w14:paraId="654B4231" w14:textId="0B86D5AF" w:rsidR="007B33D7" w:rsidRPr="007D781E" w:rsidRDefault="007B33D7" w:rsidP="007B33D7">
      <w:pPr>
        <w:tabs>
          <w:tab w:val="left" w:pos="0"/>
          <w:tab w:val="left" w:pos="720"/>
        </w:tabs>
        <w:jc w:val="both"/>
        <w:rPr>
          <w:rFonts w:ascii="Arial" w:hAnsi="Arial" w:cs="Arial"/>
          <w:sz w:val="20"/>
        </w:rPr>
      </w:pPr>
      <w:r w:rsidRPr="007D781E">
        <w:rPr>
          <w:rFonts w:ascii="Arial" w:hAnsi="Arial" w:cs="Arial"/>
          <w:sz w:val="20"/>
        </w:rPr>
        <w:t xml:space="preserve">O MUNICÍPIO DE TREZE TÍLIAS, neste ato representado por seu </w:t>
      </w:r>
      <w:r w:rsidR="00DC2A29">
        <w:rPr>
          <w:rFonts w:ascii="Arial" w:hAnsi="Arial" w:cs="Arial"/>
          <w:sz w:val="20"/>
        </w:rPr>
        <w:t>Prefeito, Sr. MAURO DRESCH</w:t>
      </w:r>
      <w:r w:rsidRPr="007D781E">
        <w:rPr>
          <w:rFonts w:ascii="Arial" w:hAnsi="Arial" w:cs="Arial"/>
          <w:sz w:val="20"/>
        </w:rPr>
        <w:t>, por intermédio da PREFEITURA</w:t>
      </w:r>
      <w:r w:rsidRPr="007D781E">
        <w:rPr>
          <w:rFonts w:ascii="Arial" w:hAnsi="Arial" w:cs="Arial"/>
          <w:bCs/>
          <w:sz w:val="20"/>
        </w:rPr>
        <w:t xml:space="preserve"> MUNICIPAL DE TREZE TÍLIAS</w:t>
      </w:r>
      <w:r w:rsidRPr="007D781E">
        <w:rPr>
          <w:rFonts w:ascii="Arial" w:hAnsi="Arial" w:cs="Arial"/>
          <w:sz w:val="20"/>
        </w:rPr>
        <w:t xml:space="preserve">, com sede na </w:t>
      </w:r>
      <w:r w:rsidRPr="007D781E">
        <w:rPr>
          <w:rFonts w:ascii="Arial" w:hAnsi="Arial" w:cs="Arial"/>
          <w:bCs/>
          <w:sz w:val="20"/>
        </w:rPr>
        <w:t xml:space="preserve">Praça Andreas Thaler, 25, Centro, Treze Tílias - SC, inscrito no </w:t>
      </w:r>
      <w:r w:rsidRPr="007D781E">
        <w:rPr>
          <w:rFonts w:ascii="Arial" w:hAnsi="Arial" w:cs="Arial"/>
          <w:sz w:val="20"/>
        </w:rPr>
        <w:t xml:space="preserve">CNPJ nº 82.777.251/0001-41, doravante denominado </w:t>
      </w:r>
      <w:r w:rsidRPr="007D781E">
        <w:rPr>
          <w:rFonts w:ascii="Arial" w:hAnsi="Arial" w:cs="Arial"/>
          <w:b/>
          <w:sz w:val="20"/>
        </w:rPr>
        <w:t xml:space="preserve">CONTRATANTE, </w:t>
      </w:r>
      <w:r w:rsidRPr="007D781E">
        <w:rPr>
          <w:rFonts w:ascii="Arial" w:hAnsi="Arial" w:cs="Arial"/>
          <w:sz w:val="20"/>
        </w:rPr>
        <w:t xml:space="preserve">e a empresa.................., inscrita no CNPJ sob o nº ........................., estabelecida na...................., Bairro......................., no Município de ..............................., doravante denominada </w:t>
      </w:r>
      <w:r w:rsidRPr="007D781E">
        <w:rPr>
          <w:rFonts w:ascii="Arial" w:hAnsi="Arial" w:cs="Arial"/>
          <w:b/>
          <w:sz w:val="20"/>
        </w:rPr>
        <w:t>CONTRATADA</w:t>
      </w:r>
      <w:r w:rsidRPr="007D781E">
        <w:rPr>
          <w:rFonts w:ascii="Arial" w:hAnsi="Arial" w:cs="Arial"/>
          <w:sz w:val="20"/>
        </w:rPr>
        <w:t>, neste ato representada pelo Sr. ..........................., portador da Carteira de Identidade nº ..................e CPF nº ........................, residente e domiciliado na..........................., na cidade de .............., celebram entre si o presente TERMO DE CONTRATO, mediante cláusulas e condições que aceitam, ratificam e outorgam na forma abaixo estabelecida, tudo de acordo com o capítulo III da Lei 8.666/93 e alterações,</w:t>
      </w:r>
      <w:r>
        <w:rPr>
          <w:rFonts w:ascii="Arial" w:hAnsi="Arial" w:cs="Arial"/>
          <w:sz w:val="20"/>
        </w:rPr>
        <w:t xml:space="preserve"> e o Processo de Licit</w:t>
      </w:r>
      <w:r w:rsidR="000F3F6F">
        <w:rPr>
          <w:rFonts w:ascii="Arial" w:hAnsi="Arial" w:cs="Arial"/>
          <w:sz w:val="20"/>
        </w:rPr>
        <w:t xml:space="preserve">ação nº </w:t>
      </w:r>
      <w:r w:rsidR="003210E3">
        <w:rPr>
          <w:rFonts w:ascii="Arial" w:hAnsi="Arial" w:cs="Arial"/>
          <w:sz w:val="20"/>
        </w:rPr>
        <w:t>35</w:t>
      </w:r>
      <w:r w:rsidR="00F3455A">
        <w:rPr>
          <w:rFonts w:ascii="Arial" w:hAnsi="Arial" w:cs="Arial"/>
          <w:sz w:val="20"/>
        </w:rPr>
        <w:t>/20</w:t>
      </w:r>
      <w:r w:rsidR="003210E3">
        <w:rPr>
          <w:rFonts w:ascii="Arial" w:hAnsi="Arial" w:cs="Arial"/>
          <w:sz w:val="20"/>
        </w:rPr>
        <w:t>20</w:t>
      </w:r>
      <w:r w:rsidRPr="007D781E">
        <w:rPr>
          <w:rFonts w:ascii="Arial" w:hAnsi="Arial" w:cs="Arial"/>
          <w:sz w:val="20"/>
        </w:rPr>
        <w:t>, insta</w:t>
      </w:r>
      <w:r w:rsidR="00F3455A">
        <w:rPr>
          <w:rFonts w:ascii="Arial" w:hAnsi="Arial" w:cs="Arial"/>
          <w:sz w:val="20"/>
        </w:rPr>
        <w:t>urado pelo e</w:t>
      </w:r>
      <w:r w:rsidR="000F3F6F">
        <w:rPr>
          <w:rFonts w:ascii="Arial" w:hAnsi="Arial" w:cs="Arial"/>
          <w:sz w:val="20"/>
        </w:rPr>
        <w:t xml:space="preserve">dital PP nº </w:t>
      </w:r>
      <w:r w:rsidR="003210E3">
        <w:rPr>
          <w:rFonts w:ascii="Arial" w:hAnsi="Arial" w:cs="Arial"/>
          <w:sz w:val="20"/>
        </w:rPr>
        <w:t>19</w:t>
      </w:r>
      <w:r w:rsidRPr="007D781E">
        <w:rPr>
          <w:rFonts w:ascii="Arial" w:hAnsi="Arial" w:cs="Arial"/>
          <w:sz w:val="20"/>
        </w:rPr>
        <w:t>/20</w:t>
      </w:r>
      <w:r w:rsidR="003210E3">
        <w:rPr>
          <w:rFonts w:ascii="Arial" w:hAnsi="Arial" w:cs="Arial"/>
          <w:sz w:val="20"/>
        </w:rPr>
        <w:t>20</w:t>
      </w:r>
      <w:r w:rsidRPr="007D781E">
        <w:rPr>
          <w:rFonts w:ascii="Arial" w:hAnsi="Arial" w:cs="Arial"/>
          <w:sz w:val="20"/>
        </w:rPr>
        <w:t xml:space="preserve">, homologado no dia......................, o qual é parte integrante do presente instrumento. </w:t>
      </w:r>
    </w:p>
    <w:p w14:paraId="13373ADA" w14:textId="77777777" w:rsidR="007B33D7" w:rsidRPr="007D781E" w:rsidRDefault="007B33D7" w:rsidP="007B33D7">
      <w:pPr>
        <w:pStyle w:val="Ttulo2"/>
        <w:widowControl w:val="0"/>
        <w:numPr>
          <w:ilvl w:val="1"/>
          <w:numId w:val="1"/>
        </w:numPr>
        <w:tabs>
          <w:tab w:val="left" w:pos="0"/>
          <w:tab w:val="left" w:pos="536"/>
          <w:tab w:val="left" w:pos="2270"/>
          <w:tab w:val="left" w:pos="4294"/>
        </w:tabs>
        <w:suppressAutoHyphens/>
        <w:spacing w:before="0" w:after="0"/>
        <w:jc w:val="both"/>
        <w:rPr>
          <w:rFonts w:ascii="Arial" w:hAnsi="Arial" w:cs="Arial"/>
          <w:b w:val="0"/>
          <w:sz w:val="20"/>
          <w:szCs w:val="20"/>
        </w:rPr>
      </w:pPr>
    </w:p>
    <w:p w14:paraId="48D989FF" w14:textId="77777777" w:rsidR="00EC76C6" w:rsidRPr="00EC76C6" w:rsidRDefault="00EC76C6" w:rsidP="00EC76C6">
      <w:pPr>
        <w:spacing w:line="480" w:lineRule="auto"/>
        <w:ind w:right="15"/>
        <w:jc w:val="both"/>
        <w:rPr>
          <w:rFonts w:ascii="Arial" w:hAnsi="Arial" w:cs="Arial"/>
          <w:sz w:val="20"/>
        </w:rPr>
      </w:pPr>
      <w:r w:rsidRPr="00EC76C6">
        <w:rPr>
          <w:rFonts w:ascii="Arial" w:hAnsi="Arial" w:cs="Arial"/>
          <w:b/>
          <w:bCs/>
          <w:color w:val="000000"/>
          <w:sz w:val="20"/>
        </w:rPr>
        <w:t>CLÁUSULA PRIMEIRA - DO OBJETO</w:t>
      </w:r>
    </w:p>
    <w:p w14:paraId="5C8FDC71" w14:textId="77777777" w:rsidR="00E04B0A" w:rsidRDefault="00E04B0A" w:rsidP="00BA74E6">
      <w:pPr>
        <w:pStyle w:val="PargrafodaLista"/>
        <w:numPr>
          <w:ilvl w:val="1"/>
          <w:numId w:val="28"/>
        </w:numPr>
        <w:ind w:right="15"/>
        <w:jc w:val="both"/>
        <w:textAlignment w:val="baseline"/>
        <w:rPr>
          <w:color w:val="000000"/>
          <w:sz w:val="20"/>
        </w:rPr>
      </w:pPr>
      <w:r w:rsidRPr="00E04B0A">
        <w:rPr>
          <w:color w:val="000000"/>
          <w:sz w:val="20"/>
        </w:rPr>
        <w:t>A presente licitação tem por objeto a contratação de empresa especializada para fornecimento de forma parcelada, de licença de uso de aplicativos de gestão pública, com acesso simultâneo de usuários, e que atenda as especificações técnicas, os quantitativos e os serviços técnicos correlatos descritos neste edital e em seus Anexos I e II.</w:t>
      </w:r>
    </w:p>
    <w:p w14:paraId="1608CEF8" w14:textId="77777777" w:rsidR="00EC76C6" w:rsidRPr="006F2978" w:rsidRDefault="00EC76C6" w:rsidP="00BA74E6">
      <w:pPr>
        <w:pStyle w:val="PargrafodaLista"/>
        <w:numPr>
          <w:ilvl w:val="1"/>
          <w:numId w:val="28"/>
        </w:numPr>
        <w:ind w:right="15"/>
        <w:jc w:val="both"/>
        <w:textAlignment w:val="baseline"/>
        <w:rPr>
          <w:color w:val="000000"/>
          <w:sz w:val="20"/>
        </w:rPr>
      </w:pPr>
      <w:r w:rsidRPr="006F2978">
        <w:rPr>
          <w:color w:val="000000"/>
          <w:sz w:val="20"/>
        </w:rPr>
        <w:t>Bem como, farão parte do objeto a prestação dos seguintes serviços correlatos:</w:t>
      </w:r>
    </w:p>
    <w:p w14:paraId="6AF8B37E" w14:textId="77777777" w:rsidR="00EC76C6" w:rsidRPr="00EC76C6" w:rsidRDefault="00EC76C6" w:rsidP="00BA74E6">
      <w:pPr>
        <w:numPr>
          <w:ilvl w:val="0"/>
          <w:numId w:val="31"/>
        </w:numPr>
        <w:tabs>
          <w:tab w:val="left" w:pos="993"/>
        </w:tabs>
        <w:ind w:left="993" w:right="17" w:hanging="426"/>
        <w:jc w:val="both"/>
        <w:textAlignment w:val="baseline"/>
        <w:rPr>
          <w:rFonts w:ascii="Arial" w:hAnsi="Arial" w:cs="Arial"/>
          <w:color w:val="000000"/>
          <w:sz w:val="20"/>
        </w:rPr>
      </w:pPr>
      <w:r w:rsidRPr="00EC76C6">
        <w:rPr>
          <w:rFonts w:ascii="Arial" w:hAnsi="Arial" w:cs="Arial"/>
          <w:color w:val="000000"/>
          <w:sz w:val="20"/>
        </w:rPr>
        <w:t>Serviços de migração dos dados existentes para funcionamento nos novos aplicativos, quando solicitado.</w:t>
      </w:r>
    </w:p>
    <w:p w14:paraId="620AD9D7" w14:textId="77777777" w:rsidR="00EC76C6" w:rsidRPr="00EC76C6" w:rsidRDefault="00EC76C6" w:rsidP="00BA74E6">
      <w:pPr>
        <w:numPr>
          <w:ilvl w:val="0"/>
          <w:numId w:val="31"/>
        </w:numPr>
        <w:tabs>
          <w:tab w:val="left" w:pos="993"/>
        </w:tabs>
        <w:ind w:left="993" w:right="17" w:hanging="426"/>
        <w:jc w:val="both"/>
        <w:textAlignment w:val="baseline"/>
        <w:rPr>
          <w:rFonts w:ascii="Arial" w:hAnsi="Arial" w:cs="Arial"/>
          <w:color w:val="000000"/>
          <w:sz w:val="20"/>
        </w:rPr>
      </w:pPr>
      <w:r w:rsidRPr="00EC76C6">
        <w:rPr>
          <w:rFonts w:ascii="Arial" w:hAnsi="Arial" w:cs="Arial"/>
          <w:color w:val="000000"/>
          <w:sz w:val="20"/>
        </w:rPr>
        <w:t>Serviços de implantação, configuração e parametrização de acordo com procedimentos da CONTRATANTE.</w:t>
      </w:r>
    </w:p>
    <w:p w14:paraId="5553EAB1" w14:textId="77777777" w:rsidR="00EC76C6" w:rsidRPr="00EC76C6" w:rsidRDefault="00EC76C6" w:rsidP="00BA74E6">
      <w:pPr>
        <w:numPr>
          <w:ilvl w:val="0"/>
          <w:numId w:val="31"/>
        </w:numPr>
        <w:tabs>
          <w:tab w:val="left" w:pos="993"/>
        </w:tabs>
        <w:ind w:left="993" w:right="17" w:hanging="426"/>
        <w:jc w:val="both"/>
        <w:textAlignment w:val="baseline"/>
        <w:rPr>
          <w:rFonts w:ascii="Arial" w:hAnsi="Arial" w:cs="Arial"/>
          <w:color w:val="000000"/>
          <w:sz w:val="20"/>
        </w:rPr>
      </w:pPr>
      <w:r w:rsidRPr="00EC76C6">
        <w:rPr>
          <w:rFonts w:ascii="Arial" w:hAnsi="Arial" w:cs="Arial"/>
          <w:color w:val="000000"/>
          <w:sz w:val="20"/>
        </w:rPr>
        <w:t>Treinamento inicial e acompanhamento para os servidores responsáveis pela op</w:t>
      </w:r>
      <w:r w:rsidR="00E04B0A">
        <w:rPr>
          <w:rFonts w:ascii="Arial" w:hAnsi="Arial" w:cs="Arial"/>
          <w:color w:val="000000"/>
          <w:sz w:val="20"/>
        </w:rPr>
        <w:t>eracionalização dos aplicativos, quando solicitado.</w:t>
      </w:r>
    </w:p>
    <w:p w14:paraId="0F5F5D1F" w14:textId="77777777" w:rsidR="00EC76C6" w:rsidRPr="00EC76C6" w:rsidRDefault="00EC76C6" w:rsidP="00BA74E6">
      <w:pPr>
        <w:numPr>
          <w:ilvl w:val="0"/>
          <w:numId w:val="31"/>
        </w:numPr>
        <w:tabs>
          <w:tab w:val="left" w:pos="993"/>
        </w:tabs>
        <w:ind w:left="993" w:right="17" w:hanging="426"/>
        <w:jc w:val="both"/>
        <w:textAlignment w:val="baseline"/>
        <w:rPr>
          <w:rFonts w:ascii="Arial" w:hAnsi="Arial" w:cs="Arial"/>
          <w:color w:val="000000"/>
          <w:sz w:val="20"/>
        </w:rPr>
      </w:pPr>
      <w:r w:rsidRPr="00EC76C6">
        <w:rPr>
          <w:rFonts w:ascii="Arial" w:hAnsi="Arial" w:cs="Arial"/>
          <w:color w:val="000000"/>
          <w:sz w:val="20"/>
        </w:rPr>
        <w:t xml:space="preserve">Suporte Técnico e </w:t>
      </w:r>
      <w:r w:rsidRPr="00EC76C6">
        <w:rPr>
          <w:rFonts w:ascii="Arial" w:hAnsi="Arial" w:cs="Arial"/>
          <w:sz w:val="20"/>
        </w:rPr>
        <w:t>Treinamento reforço</w:t>
      </w:r>
      <w:r w:rsidRPr="00EC76C6">
        <w:rPr>
          <w:rFonts w:ascii="Arial" w:hAnsi="Arial" w:cs="Arial"/>
          <w:color w:val="000000"/>
          <w:sz w:val="20"/>
        </w:rPr>
        <w:t>, após implantação dos aplicativos, quando solicitado.</w:t>
      </w:r>
    </w:p>
    <w:p w14:paraId="5884396A" w14:textId="77777777" w:rsidR="00EC76C6" w:rsidRPr="006F2978" w:rsidRDefault="00EC76C6" w:rsidP="00BA74E6">
      <w:pPr>
        <w:numPr>
          <w:ilvl w:val="0"/>
          <w:numId w:val="31"/>
        </w:numPr>
        <w:tabs>
          <w:tab w:val="left" w:pos="993"/>
        </w:tabs>
        <w:ind w:left="993" w:right="17" w:hanging="426"/>
        <w:jc w:val="both"/>
        <w:textAlignment w:val="baseline"/>
        <w:rPr>
          <w:rFonts w:ascii="Arial" w:hAnsi="Arial" w:cs="Arial"/>
          <w:color w:val="000000"/>
          <w:sz w:val="20"/>
        </w:rPr>
      </w:pPr>
      <w:r w:rsidRPr="00EC76C6">
        <w:rPr>
          <w:rFonts w:ascii="Arial" w:hAnsi="Arial" w:cs="Arial"/>
          <w:color w:val="000000"/>
          <w:sz w:val="20"/>
        </w:rPr>
        <w:t>Serviços de manutenção legal e corretiva dos aplicativos implantados.</w:t>
      </w:r>
    </w:p>
    <w:p w14:paraId="639B7877" w14:textId="77777777" w:rsidR="009C0FAC" w:rsidRDefault="00EC76C6" w:rsidP="00BA74E6">
      <w:pPr>
        <w:pStyle w:val="PargrafodaLista"/>
        <w:numPr>
          <w:ilvl w:val="1"/>
          <w:numId w:val="28"/>
        </w:numPr>
        <w:ind w:left="426" w:right="15" w:hanging="426"/>
        <w:jc w:val="both"/>
        <w:textAlignment w:val="baseline"/>
        <w:rPr>
          <w:color w:val="000000"/>
          <w:sz w:val="20"/>
        </w:rPr>
      </w:pPr>
      <w:r w:rsidRPr="006F2978">
        <w:rPr>
          <w:color w:val="000000"/>
          <w:sz w:val="20"/>
        </w:rPr>
        <w:t>A manutenção legal, corretiva e evolutiva durante o período contratual, esta última definida de acordo com critérios de viabilidade técnica, conveniência e adequação mercadológica aferida exclusivamente pela CONTRATADA.</w:t>
      </w:r>
    </w:p>
    <w:p w14:paraId="5E6948B7" w14:textId="77777777" w:rsidR="009C0FAC" w:rsidRPr="009C0FAC" w:rsidRDefault="009C0FAC" w:rsidP="009C0FAC">
      <w:pPr>
        <w:pStyle w:val="PargrafodaLista"/>
        <w:ind w:left="426" w:right="15"/>
        <w:jc w:val="both"/>
        <w:textAlignment w:val="baseline"/>
        <w:rPr>
          <w:color w:val="000000"/>
          <w:sz w:val="20"/>
        </w:rPr>
      </w:pPr>
    </w:p>
    <w:p w14:paraId="08178C5F" w14:textId="77777777" w:rsidR="00EC76C6" w:rsidRPr="00EC76C6" w:rsidRDefault="00EC76C6" w:rsidP="00EC76C6">
      <w:pPr>
        <w:spacing w:line="480" w:lineRule="auto"/>
        <w:ind w:right="15"/>
        <w:jc w:val="both"/>
        <w:rPr>
          <w:rFonts w:ascii="Arial" w:hAnsi="Arial" w:cs="Arial"/>
          <w:sz w:val="20"/>
        </w:rPr>
      </w:pPr>
      <w:r w:rsidRPr="00EC76C6">
        <w:rPr>
          <w:rFonts w:ascii="Arial" w:hAnsi="Arial" w:cs="Arial"/>
          <w:b/>
          <w:bCs/>
          <w:color w:val="000000"/>
          <w:sz w:val="20"/>
        </w:rPr>
        <w:t>CLÁUSULA SEGUNDA - DA VIGÊNCIA</w:t>
      </w:r>
    </w:p>
    <w:p w14:paraId="0A70BD9B" w14:textId="77777777" w:rsidR="00EC76C6" w:rsidRPr="009C0FAC" w:rsidRDefault="00EC76C6" w:rsidP="00BA74E6">
      <w:pPr>
        <w:pStyle w:val="PargrafodaLista"/>
        <w:numPr>
          <w:ilvl w:val="1"/>
          <w:numId w:val="36"/>
        </w:numPr>
        <w:ind w:left="426" w:right="15" w:hanging="426"/>
        <w:jc w:val="both"/>
        <w:rPr>
          <w:sz w:val="20"/>
        </w:rPr>
      </w:pPr>
      <w:r w:rsidRPr="009C0FAC">
        <w:rPr>
          <w:sz w:val="20"/>
        </w:rPr>
        <w:t>O presente instrumento terá duração de 12 (doze) meses, contados a partir da data de assinatura do contrato. Podendo ser renovado por períodos sucessivos até o limite de 48 (quarenta e oito) meses, nos termos do artigo 57, inciso IV da Lei 8.666/93, através de termos Aditivos.</w:t>
      </w:r>
    </w:p>
    <w:p w14:paraId="2226936A" w14:textId="77777777" w:rsidR="00EC76C6" w:rsidRPr="009C0FAC" w:rsidRDefault="00EC76C6" w:rsidP="00BA74E6">
      <w:pPr>
        <w:pStyle w:val="PargrafodaLista"/>
        <w:numPr>
          <w:ilvl w:val="1"/>
          <w:numId w:val="36"/>
        </w:numPr>
        <w:spacing w:before="240"/>
        <w:ind w:left="426" w:right="15" w:hanging="426"/>
        <w:jc w:val="both"/>
        <w:rPr>
          <w:sz w:val="20"/>
        </w:rPr>
      </w:pPr>
      <w:r w:rsidRPr="009C0FAC">
        <w:rPr>
          <w:color w:val="000000"/>
          <w:sz w:val="20"/>
        </w:rPr>
        <w:t>Fluído o prazo de vigência, os aplicativos licenciados poderão ser automaticamente bloqueados para alterações na base de dados, sendo garantido à obtenção gratuita de cópia da base de dados produzida, em formato “txt”.</w:t>
      </w:r>
    </w:p>
    <w:p w14:paraId="3CF21483" w14:textId="77777777" w:rsidR="00EC76C6" w:rsidRPr="00EC76C6" w:rsidRDefault="00EC76C6" w:rsidP="00EC76C6">
      <w:pPr>
        <w:rPr>
          <w:rFonts w:ascii="Arial" w:hAnsi="Arial" w:cs="Arial"/>
          <w:sz w:val="20"/>
        </w:rPr>
      </w:pPr>
    </w:p>
    <w:p w14:paraId="2E09B89D" w14:textId="77777777" w:rsidR="00EC76C6" w:rsidRPr="00EC76C6" w:rsidRDefault="00EC76C6" w:rsidP="00EC76C6">
      <w:pPr>
        <w:spacing w:line="480" w:lineRule="auto"/>
        <w:ind w:right="15"/>
        <w:jc w:val="both"/>
        <w:rPr>
          <w:rFonts w:ascii="Arial" w:hAnsi="Arial" w:cs="Arial"/>
          <w:sz w:val="20"/>
        </w:rPr>
      </w:pPr>
      <w:r w:rsidRPr="00EC76C6">
        <w:rPr>
          <w:rFonts w:ascii="Arial" w:hAnsi="Arial" w:cs="Arial"/>
          <w:b/>
          <w:bCs/>
          <w:color w:val="000000"/>
          <w:sz w:val="20"/>
        </w:rPr>
        <w:t>CLÁUSULA TERCEIRA - DOS VALORES E CONDIÇÕES DE PAGAMENTO</w:t>
      </w:r>
    </w:p>
    <w:p w14:paraId="45FC1C67" w14:textId="11B47F62" w:rsidR="00EC76C6" w:rsidRPr="009C0FAC" w:rsidRDefault="00EC76C6" w:rsidP="00BA74E6">
      <w:pPr>
        <w:pStyle w:val="PargrafodaLista"/>
        <w:numPr>
          <w:ilvl w:val="1"/>
          <w:numId w:val="37"/>
        </w:numPr>
        <w:ind w:left="426" w:right="15" w:hanging="426"/>
        <w:jc w:val="both"/>
        <w:textAlignment w:val="baseline"/>
        <w:rPr>
          <w:color w:val="000000"/>
          <w:sz w:val="20"/>
        </w:rPr>
      </w:pPr>
      <w:r w:rsidRPr="009C0FAC">
        <w:rPr>
          <w:color w:val="000000"/>
          <w:sz w:val="20"/>
        </w:rPr>
        <w:lastRenderedPageBreak/>
        <w:t>Pelo Licenciamento do Direito de uso dos aplicativos, objeto deste contrato, a CONTRATANTE pagará à CONTRATADA os valores disposto</w:t>
      </w:r>
      <w:r w:rsidR="00647090">
        <w:rPr>
          <w:color w:val="000000"/>
          <w:sz w:val="20"/>
        </w:rPr>
        <w:t>s</w:t>
      </w:r>
      <w:r w:rsidRPr="009C0FAC">
        <w:rPr>
          <w:color w:val="000000"/>
          <w:sz w:val="20"/>
        </w:rPr>
        <w:t xml:space="preserve"> no Anexo I do presente contrato.</w:t>
      </w:r>
    </w:p>
    <w:p w14:paraId="73DA6C30" w14:textId="77777777" w:rsidR="00EC76C6" w:rsidRDefault="00EC76C6" w:rsidP="00BA74E6">
      <w:pPr>
        <w:pStyle w:val="PargrafodaLista"/>
        <w:numPr>
          <w:ilvl w:val="1"/>
          <w:numId w:val="37"/>
        </w:numPr>
        <w:ind w:left="426" w:right="15" w:hanging="426"/>
        <w:jc w:val="both"/>
        <w:textAlignment w:val="baseline"/>
        <w:rPr>
          <w:color w:val="000000"/>
          <w:sz w:val="20"/>
        </w:rPr>
      </w:pPr>
      <w:r w:rsidRPr="009C0FAC">
        <w:rPr>
          <w:color w:val="000000"/>
          <w:sz w:val="20"/>
        </w:rPr>
        <w:t>O faturamento do licenciamento terá início a partir da cessão do direito de uso, através da liberação de chaves e senhas de acesso.</w:t>
      </w:r>
    </w:p>
    <w:p w14:paraId="1D75664D" w14:textId="77777777" w:rsidR="00127E02" w:rsidRPr="009C0FAC" w:rsidRDefault="00127E02" w:rsidP="00BA74E6">
      <w:pPr>
        <w:pStyle w:val="PargrafodaLista"/>
        <w:numPr>
          <w:ilvl w:val="1"/>
          <w:numId w:val="37"/>
        </w:numPr>
        <w:ind w:right="15"/>
        <w:jc w:val="both"/>
        <w:textAlignment w:val="baseline"/>
        <w:rPr>
          <w:color w:val="000000"/>
          <w:sz w:val="20"/>
        </w:rPr>
      </w:pPr>
      <w:r w:rsidRPr="00127E02">
        <w:rPr>
          <w:color w:val="000000"/>
          <w:sz w:val="20"/>
        </w:rPr>
        <w:t>Para os próximos anos, a execução contratual ficará adstrita à existência de dotações orçamentárias respectivas nos exercícios futuros.</w:t>
      </w:r>
    </w:p>
    <w:p w14:paraId="3BE24B00" w14:textId="77777777" w:rsidR="00A35002" w:rsidRPr="007473A6" w:rsidRDefault="00A35002" w:rsidP="00BA74E6">
      <w:pPr>
        <w:numPr>
          <w:ilvl w:val="1"/>
          <w:numId w:val="37"/>
        </w:numPr>
        <w:suppressAutoHyphens/>
        <w:jc w:val="both"/>
        <w:rPr>
          <w:rFonts w:ascii="Arial" w:hAnsi="Arial" w:cs="Arial"/>
          <w:sz w:val="20"/>
        </w:rPr>
      </w:pPr>
      <w:r w:rsidRPr="007473A6">
        <w:rPr>
          <w:rFonts w:ascii="Arial" w:hAnsi="Arial" w:cs="Arial"/>
          <w:sz w:val="20"/>
        </w:rPr>
        <w:t>O pagamento mensal da locação dos siste</w:t>
      </w:r>
      <w:r>
        <w:rPr>
          <w:rFonts w:ascii="Arial" w:hAnsi="Arial" w:cs="Arial"/>
          <w:sz w:val="20"/>
        </w:rPr>
        <w:t>mas será efetuado até o 10º (décimo)</w:t>
      </w:r>
      <w:r w:rsidRPr="007473A6">
        <w:rPr>
          <w:rFonts w:ascii="Arial" w:hAnsi="Arial" w:cs="Arial"/>
          <w:sz w:val="20"/>
        </w:rPr>
        <w:t xml:space="preserve"> dia útil do mês subsequente ao da prestação dos serviços, mediante a apresentação da nota fiscal e a liquidação do setor competente.</w:t>
      </w:r>
    </w:p>
    <w:p w14:paraId="73640D39" w14:textId="77777777" w:rsidR="00B52672" w:rsidRPr="00B52672" w:rsidRDefault="00B52672" w:rsidP="00BA74E6">
      <w:pPr>
        <w:pStyle w:val="PargrafodaLista"/>
        <w:numPr>
          <w:ilvl w:val="1"/>
          <w:numId w:val="37"/>
        </w:numPr>
        <w:rPr>
          <w:bCs w:val="0"/>
          <w:sz w:val="20"/>
          <w:lang w:eastAsia="pt-BR"/>
        </w:rPr>
      </w:pPr>
      <w:r w:rsidRPr="00B52672">
        <w:rPr>
          <w:bCs w:val="0"/>
          <w:sz w:val="20"/>
          <w:lang w:eastAsia="pt-BR"/>
        </w:rPr>
        <w:t>Os serviços de implantação e treinamento inicial, quando solicitados, serão pagos em 03 (três) parcelas iguais, a primeira delas vencendo-se no prazo de dez dias contados da conclusão dos treinamentos, e a segunda vencendo-se no prazo de dez dias contados da conclusão do processo de implantação.</w:t>
      </w:r>
    </w:p>
    <w:p w14:paraId="605C35D2" w14:textId="77777777" w:rsidR="00A35002" w:rsidRPr="007473A6" w:rsidRDefault="00A35002" w:rsidP="00BA74E6">
      <w:pPr>
        <w:numPr>
          <w:ilvl w:val="1"/>
          <w:numId w:val="37"/>
        </w:numPr>
        <w:suppressAutoHyphens/>
        <w:jc w:val="both"/>
        <w:rPr>
          <w:rFonts w:ascii="Arial" w:hAnsi="Arial" w:cs="Arial"/>
          <w:sz w:val="20"/>
        </w:rPr>
      </w:pPr>
      <w:r w:rsidRPr="007473A6">
        <w:rPr>
          <w:rFonts w:ascii="Arial" w:hAnsi="Arial" w:cs="Arial"/>
          <w:sz w:val="20"/>
        </w:rPr>
        <w:t>O pagamento dos serviços eventuais de suporte técnico ou alterações específicas do órgão licitante, quando contratados, será realizado em até</w:t>
      </w:r>
      <w:r>
        <w:rPr>
          <w:rFonts w:ascii="Arial" w:hAnsi="Arial" w:cs="Arial"/>
          <w:sz w:val="20"/>
        </w:rPr>
        <w:t xml:space="preserve"> 10</w:t>
      </w:r>
      <w:r w:rsidRPr="007473A6">
        <w:rPr>
          <w:rFonts w:ascii="Arial" w:hAnsi="Arial" w:cs="Arial"/>
          <w:sz w:val="20"/>
        </w:rPr>
        <w:t xml:space="preserve"> </w:t>
      </w:r>
      <w:r>
        <w:rPr>
          <w:rFonts w:ascii="Arial" w:hAnsi="Arial" w:cs="Arial"/>
          <w:sz w:val="20"/>
        </w:rPr>
        <w:t>(</w:t>
      </w:r>
      <w:r w:rsidRPr="007473A6">
        <w:rPr>
          <w:rFonts w:ascii="Arial" w:hAnsi="Arial" w:cs="Arial"/>
          <w:sz w:val="20"/>
        </w:rPr>
        <w:t>dez</w:t>
      </w:r>
      <w:r>
        <w:rPr>
          <w:rFonts w:ascii="Arial" w:hAnsi="Arial" w:cs="Arial"/>
          <w:sz w:val="20"/>
        </w:rPr>
        <w:t>)</w:t>
      </w:r>
      <w:r w:rsidRPr="007473A6">
        <w:rPr>
          <w:rFonts w:ascii="Arial" w:hAnsi="Arial" w:cs="Arial"/>
          <w:sz w:val="20"/>
        </w:rPr>
        <w:t xml:space="preserve"> dias úteis contados do recebimento da respectiva nota fiscal, devidamente liquidada pelo setor competente.</w:t>
      </w:r>
    </w:p>
    <w:p w14:paraId="4C89ABB4" w14:textId="77777777" w:rsidR="00A35002" w:rsidRPr="00127E02" w:rsidRDefault="00A35002" w:rsidP="00BA74E6">
      <w:pPr>
        <w:pStyle w:val="PargrafodaLista"/>
        <w:numPr>
          <w:ilvl w:val="1"/>
          <w:numId w:val="37"/>
        </w:numPr>
        <w:tabs>
          <w:tab w:val="num" w:pos="720"/>
        </w:tabs>
        <w:jc w:val="both"/>
        <w:rPr>
          <w:sz w:val="20"/>
        </w:rPr>
      </w:pPr>
      <w:r w:rsidRPr="00127E02">
        <w:rPr>
          <w:sz w:val="20"/>
        </w:rPr>
        <w:t>A Nota Fiscal ou outro documento fiscal correlato deverá ser emitido mensalmente a PREFEITURA MUNICIPAL, CNPJ nº 82.777.251/0001-41, FUNDO MUNICIPAL DE ASSISTÊNCIA SOCIAL, CNPJ nº 03.347.877/0001-41, FUNDO MUNICIPAL DE SAÚDE, CNPJ nº 03.347.885/0001-98, FUNDO MUNICIPAL DE CULTURA DE TREZE TÍLIAS, CNPJ nº 14.418.912/0001-43, FUNDAÇÃO CULTURAL DE TREZE TÍLIAS, CNPJ: 19.011.339-0001-11,</w:t>
      </w:r>
      <w:r w:rsidRPr="00127E02">
        <w:t xml:space="preserve"> </w:t>
      </w:r>
      <w:r w:rsidRPr="00127E02">
        <w:rPr>
          <w:sz w:val="20"/>
        </w:rPr>
        <w:t>e devem ter a mesma Razão Social e CNPJ dos documentos apresentados por ocasião da habilitação, contendo ainda o número do processo licitatório.</w:t>
      </w:r>
    </w:p>
    <w:p w14:paraId="588D003D" w14:textId="77777777" w:rsidR="00A35002" w:rsidRPr="00127E02" w:rsidRDefault="00A35002" w:rsidP="00BA74E6">
      <w:pPr>
        <w:pStyle w:val="PargrafodaLista"/>
        <w:numPr>
          <w:ilvl w:val="1"/>
          <w:numId w:val="37"/>
        </w:numPr>
        <w:tabs>
          <w:tab w:val="num" w:pos="720"/>
        </w:tabs>
        <w:jc w:val="both"/>
        <w:rPr>
          <w:sz w:val="20"/>
        </w:rPr>
      </w:pPr>
      <w:r w:rsidRPr="00127E02">
        <w:rPr>
          <w:sz w:val="20"/>
        </w:rPr>
        <w:t>A apresentação do documento fiscal que contrarie essas exigências inviabilizará o pagamento, isentando o MUNICÍPIO do ressarcimento de qualquer prejuízo para a proponente vencedora.</w:t>
      </w:r>
    </w:p>
    <w:p w14:paraId="344F1AEC" w14:textId="77777777" w:rsidR="00A35002" w:rsidRPr="00127E02" w:rsidRDefault="00A35002" w:rsidP="00BA74E6">
      <w:pPr>
        <w:pStyle w:val="PargrafodaLista"/>
        <w:numPr>
          <w:ilvl w:val="1"/>
          <w:numId w:val="37"/>
        </w:numPr>
        <w:jc w:val="both"/>
        <w:rPr>
          <w:sz w:val="20"/>
        </w:rPr>
      </w:pPr>
      <w:r w:rsidRPr="00127E02">
        <w:rPr>
          <w:sz w:val="20"/>
        </w:rPr>
        <w:t>Os valores contratados serão automaticamente reajustados, independentemente de termo aditivo contratual, depois de decorrido 12 meses da apresentação da proposta, com base no índice IGP-M acumulado no período. Os efeitos financeiros do reajuste iniciarão a partir do mesmo dia do prazo limite acima estabelecido.</w:t>
      </w:r>
    </w:p>
    <w:p w14:paraId="59C8A5C0" w14:textId="77777777" w:rsidR="00A35002" w:rsidRPr="00127E02" w:rsidRDefault="00A35002" w:rsidP="00BA74E6">
      <w:pPr>
        <w:pStyle w:val="PargrafodaLista"/>
        <w:numPr>
          <w:ilvl w:val="1"/>
          <w:numId w:val="37"/>
        </w:numPr>
        <w:tabs>
          <w:tab w:val="left" w:pos="567"/>
        </w:tabs>
        <w:ind w:left="567" w:hanging="567"/>
        <w:rPr>
          <w:sz w:val="20"/>
        </w:rPr>
      </w:pPr>
      <w:r w:rsidRPr="00127E02">
        <w:rPr>
          <w:sz w:val="20"/>
        </w:rPr>
        <w:t>Em caso de atraso nos pagamentos será cabível correção monetária, durante o período de inadimplência, de acordo com o IGP-M acumulado no período, e juros moratórios, à razão de 0,5% (meio por cento) ao mês, calculados “pro rata tempore” em relação ao atraso verificado.</w:t>
      </w:r>
    </w:p>
    <w:p w14:paraId="018BA4AD" w14:textId="77777777" w:rsidR="00EC76C6" w:rsidRDefault="00A35002" w:rsidP="00BA74E6">
      <w:pPr>
        <w:pStyle w:val="PargrafodaLista"/>
        <w:numPr>
          <w:ilvl w:val="1"/>
          <w:numId w:val="37"/>
        </w:numPr>
        <w:tabs>
          <w:tab w:val="left" w:pos="567"/>
          <w:tab w:val="left" w:pos="709"/>
        </w:tabs>
        <w:ind w:left="567" w:hanging="567"/>
        <w:rPr>
          <w:sz w:val="20"/>
        </w:rPr>
      </w:pPr>
      <w:r w:rsidRPr="00127E02">
        <w:rPr>
          <w:sz w:val="20"/>
        </w:rPr>
        <w:t>O faturamento do licenciamento terá início a partir da cessão do direito de uso, através da liberaç</w:t>
      </w:r>
      <w:r w:rsidR="00127E02" w:rsidRPr="00127E02">
        <w:rPr>
          <w:sz w:val="20"/>
        </w:rPr>
        <w:t>ão de chaves e senhas de acesso</w:t>
      </w:r>
    </w:p>
    <w:p w14:paraId="65391FDE" w14:textId="77777777" w:rsidR="00127E02" w:rsidRPr="00127E02" w:rsidRDefault="00127E02" w:rsidP="00127E02">
      <w:pPr>
        <w:pStyle w:val="PargrafodaLista"/>
        <w:tabs>
          <w:tab w:val="left" w:pos="567"/>
          <w:tab w:val="left" w:pos="709"/>
        </w:tabs>
        <w:ind w:left="567"/>
        <w:rPr>
          <w:sz w:val="20"/>
        </w:rPr>
      </w:pPr>
    </w:p>
    <w:p w14:paraId="5B886921" w14:textId="77777777" w:rsidR="00EC76C6" w:rsidRPr="00EC76C6" w:rsidRDefault="00EC76C6" w:rsidP="00EC76C6">
      <w:pPr>
        <w:spacing w:line="480" w:lineRule="auto"/>
        <w:ind w:right="15"/>
        <w:jc w:val="both"/>
        <w:rPr>
          <w:rFonts w:ascii="Arial" w:hAnsi="Arial" w:cs="Arial"/>
          <w:sz w:val="20"/>
        </w:rPr>
      </w:pPr>
      <w:r w:rsidRPr="00EC76C6">
        <w:rPr>
          <w:rFonts w:ascii="Arial" w:hAnsi="Arial" w:cs="Arial"/>
          <w:b/>
          <w:bCs/>
          <w:color w:val="000000"/>
          <w:sz w:val="20"/>
        </w:rPr>
        <w:t xml:space="preserve">CLÁUSULA QUARTA - DA ORÇAMENTÁRIA E VINCULAÇÃO </w:t>
      </w:r>
    </w:p>
    <w:p w14:paraId="1B36085B" w14:textId="3C1FDDF0" w:rsidR="00FE139E" w:rsidRPr="00FE139E" w:rsidRDefault="00FE139E" w:rsidP="00BA74E6">
      <w:pPr>
        <w:pStyle w:val="PargrafodaLista"/>
        <w:numPr>
          <w:ilvl w:val="1"/>
          <w:numId w:val="38"/>
        </w:numPr>
        <w:ind w:left="426" w:right="15" w:hanging="426"/>
        <w:jc w:val="both"/>
        <w:textAlignment w:val="baseline"/>
        <w:rPr>
          <w:color w:val="000000"/>
          <w:sz w:val="20"/>
        </w:rPr>
      </w:pPr>
      <w:r w:rsidRPr="00FE139E">
        <w:rPr>
          <w:color w:val="000000"/>
          <w:sz w:val="20"/>
        </w:rPr>
        <w:t>Para cobrir a despesa decorrente da execução do objeto desta licitação, serão empregadas as dotações orçamentárias próprias, do orçamento vigente para 20</w:t>
      </w:r>
      <w:r w:rsidR="00205D3D">
        <w:rPr>
          <w:color w:val="000000"/>
          <w:sz w:val="20"/>
        </w:rPr>
        <w:t>20</w:t>
      </w:r>
      <w:r w:rsidRPr="00FE139E">
        <w:rPr>
          <w:color w:val="000000"/>
          <w:sz w:val="20"/>
        </w:rPr>
        <w:t>:</w:t>
      </w:r>
    </w:p>
    <w:p w14:paraId="02EB5E15" w14:textId="77777777" w:rsidR="00FE139E" w:rsidRPr="00FE139E" w:rsidRDefault="00FE139E" w:rsidP="000710D3">
      <w:pPr>
        <w:pStyle w:val="PargrafodaLista"/>
        <w:spacing w:before="120"/>
        <w:ind w:left="360" w:right="15" w:firstLine="66"/>
        <w:jc w:val="both"/>
        <w:textAlignment w:val="baseline"/>
        <w:rPr>
          <w:color w:val="000000"/>
          <w:sz w:val="20"/>
        </w:rPr>
      </w:pPr>
      <w:r>
        <w:rPr>
          <w:color w:val="000000"/>
          <w:sz w:val="20"/>
        </w:rPr>
        <w:t>P</w:t>
      </w:r>
      <w:r w:rsidRPr="00FE139E">
        <w:rPr>
          <w:color w:val="000000"/>
          <w:sz w:val="20"/>
        </w:rPr>
        <w:t>refeitura Municipal: 03.01.2003.3.3.90.00.00.00.00.00</w:t>
      </w:r>
    </w:p>
    <w:p w14:paraId="1A8508FF" w14:textId="77777777" w:rsidR="00FE139E" w:rsidRPr="00FE139E" w:rsidRDefault="00FE139E" w:rsidP="000710D3">
      <w:pPr>
        <w:pStyle w:val="PargrafodaLista"/>
        <w:spacing w:before="120"/>
        <w:ind w:left="360" w:right="15" w:firstLine="66"/>
        <w:jc w:val="both"/>
        <w:textAlignment w:val="baseline"/>
        <w:rPr>
          <w:color w:val="000000"/>
          <w:sz w:val="20"/>
        </w:rPr>
      </w:pPr>
      <w:r w:rsidRPr="00FE139E">
        <w:rPr>
          <w:color w:val="000000"/>
          <w:sz w:val="20"/>
        </w:rPr>
        <w:t>Fundo Municipal de Saúde: 04.01.2104.3.3.90.00.00.00.00</w:t>
      </w:r>
    </w:p>
    <w:p w14:paraId="7CB6EF69" w14:textId="77777777" w:rsidR="00FE139E" w:rsidRPr="00FE139E" w:rsidRDefault="00FE139E" w:rsidP="000710D3">
      <w:pPr>
        <w:pStyle w:val="PargrafodaLista"/>
        <w:spacing w:before="120"/>
        <w:ind w:left="360" w:right="15" w:firstLine="66"/>
        <w:jc w:val="both"/>
        <w:textAlignment w:val="baseline"/>
        <w:rPr>
          <w:color w:val="000000"/>
          <w:sz w:val="20"/>
        </w:rPr>
      </w:pPr>
      <w:r w:rsidRPr="00FE139E">
        <w:rPr>
          <w:color w:val="000000"/>
          <w:sz w:val="20"/>
        </w:rPr>
        <w:t>Fundo Municipal de Assistência Social: 10.03.2407.3.3.90.00.00.00</w:t>
      </w:r>
    </w:p>
    <w:p w14:paraId="110B78A6" w14:textId="414027C0" w:rsidR="00EC76C6" w:rsidRPr="00EC76C6" w:rsidRDefault="00EC76C6" w:rsidP="00BA74E6">
      <w:pPr>
        <w:pStyle w:val="PargrafodaLista"/>
        <w:numPr>
          <w:ilvl w:val="1"/>
          <w:numId w:val="38"/>
        </w:numPr>
        <w:spacing w:before="120"/>
        <w:ind w:left="426" w:right="15" w:hanging="426"/>
        <w:jc w:val="both"/>
        <w:textAlignment w:val="baseline"/>
        <w:rPr>
          <w:color w:val="000000"/>
          <w:sz w:val="20"/>
        </w:rPr>
      </w:pPr>
      <w:r w:rsidRPr="00EC76C6">
        <w:rPr>
          <w:color w:val="000000"/>
          <w:sz w:val="20"/>
        </w:rPr>
        <w:t>O Presente contrato está vinculado ao Processo Licitatór</w:t>
      </w:r>
      <w:r w:rsidR="000F3F6F">
        <w:rPr>
          <w:sz w:val="20"/>
        </w:rPr>
        <w:t xml:space="preserve">io n.º </w:t>
      </w:r>
      <w:r w:rsidR="00205D3D">
        <w:rPr>
          <w:sz w:val="20"/>
        </w:rPr>
        <w:t>35</w:t>
      </w:r>
      <w:r w:rsidR="00FE139E">
        <w:rPr>
          <w:sz w:val="20"/>
        </w:rPr>
        <w:t>/20</w:t>
      </w:r>
      <w:r w:rsidR="00205D3D">
        <w:rPr>
          <w:sz w:val="20"/>
        </w:rPr>
        <w:t>20</w:t>
      </w:r>
      <w:r w:rsidRPr="00EC76C6">
        <w:rPr>
          <w:sz w:val="20"/>
        </w:rPr>
        <w:t xml:space="preserve">, </w:t>
      </w:r>
      <w:r w:rsidRPr="00EC76C6">
        <w:rPr>
          <w:color w:val="000000"/>
          <w:sz w:val="20"/>
        </w:rPr>
        <w:t>cujos termos desde logo constituem parte integrante da presente avença.</w:t>
      </w:r>
    </w:p>
    <w:p w14:paraId="00202232" w14:textId="77777777" w:rsidR="00EC76C6" w:rsidRPr="00EC76C6" w:rsidRDefault="00EC76C6" w:rsidP="00EC76C6">
      <w:pPr>
        <w:rPr>
          <w:rFonts w:ascii="Arial" w:hAnsi="Arial" w:cs="Arial"/>
          <w:sz w:val="20"/>
        </w:rPr>
      </w:pPr>
    </w:p>
    <w:p w14:paraId="6BCC79E1" w14:textId="77777777" w:rsidR="00EC76C6" w:rsidRPr="00EC76C6" w:rsidRDefault="00EC76C6" w:rsidP="00EC76C6">
      <w:pPr>
        <w:spacing w:line="480" w:lineRule="auto"/>
        <w:ind w:right="15"/>
        <w:jc w:val="both"/>
        <w:rPr>
          <w:rFonts w:ascii="Arial" w:hAnsi="Arial" w:cs="Arial"/>
          <w:sz w:val="20"/>
        </w:rPr>
      </w:pPr>
      <w:r w:rsidRPr="00EC76C6">
        <w:rPr>
          <w:rFonts w:ascii="Arial" w:hAnsi="Arial" w:cs="Arial"/>
          <w:b/>
          <w:bCs/>
          <w:color w:val="000000"/>
          <w:sz w:val="20"/>
        </w:rPr>
        <w:t>CLÁUSULA QUINTA - DA LICENÇA DE USO DOS APLICATIVOS</w:t>
      </w:r>
    </w:p>
    <w:p w14:paraId="1E6CA2E7" w14:textId="77777777" w:rsidR="00EC76C6" w:rsidRPr="00ED062F" w:rsidRDefault="00EC76C6" w:rsidP="00BA74E6">
      <w:pPr>
        <w:pStyle w:val="PargrafodaLista"/>
        <w:numPr>
          <w:ilvl w:val="1"/>
          <w:numId w:val="6"/>
        </w:numPr>
        <w:tabs>
          <w:tab w:val="clear" w:pos="921"/>
          <w:tab w:val="left" w:pos="426"/>
          <w:tab w:val="num" w:pos="567"/>
        </w:tabs>
        <w:spacing w:before="120"/>
        <w:ind w:left="426" w:right="15" w:hanging="426"/>
        <w:jc w:val="both"/>
        <w:textAlignment w:val="baseline"/>
        <w:rPr>
          <w:color w:val="000000"/>
          <w:sz w:val="20"/>
        </w:rPr>
      </w:pPr>
      <w:r w:rsidRPr="00ED062F">
        <w:rPr>
          <w:color w:val="000000"/>
          <w:sz w:val="20"/>
        </w:rPr>
        <w:t>A CONTRATADA é a desenvolvedora e/ou licenciadora dos aplicativos licenciados, concedendo a CONTRATANTE as licenças de uso temporárias e não exclusivas estabelecidas no presente contrato.</w:t>
      </w:r>
    </w:p>
    <w:p w14:paraId="48B24B03" w14:textId="77777777" w:rsidR="00EC76C6" w:rsidRPr="00ED062F" w:rsidRDefault="00EC76C6" w:rsidP="00BA74E6">
      <w:pPr>
        <w:pStyle w:val="PargrafodaLista"/>
        <w:numPr>
          <w:ilvl w:val="1"/>
          <w:numId w:val="6"/>
        </w:numPr>
        <w:tabs>
          <w:tab w:val="clear" w:pos="921"/>
          <w:tab w:val="num" w:pos="426"/>
        </w:tabs>
        <w:spacing w:before="120"/>
        <w:ind w:left="426" w:right="15" w:hanging="426"/>
        <w:jc w:val="both"/>
        <w:textAlignment w:val="baseline"/>
        <w:rPr>
          <w:color w:val="000000"/>
          <w:sz w:val="20"/>
        </w:rPr>
      </w:pPr>
      <w:r w:rsidRPr="00ED062F">
        <w:rPr>
          <w:color w:val="000000"/>
          <w:sz w:val="20"/>
        </w:rPr>
        <w:lastRenderedPageBreak/>
        <w:t>A CONTRATADA deverá possuir irrestrito poder para modificar os códigos-fonte e executáveis durante a vigência contratual, em face de alterações de ordem legal federal ou estadual.</w:t>
      </w:r>
    </w:p>
    <w:p w14:paraId="7AF49CC9" w14:textId="77777777" w:rsidR="00EC76C6" w:rsidRPr="00AC5BA2" w:rsidRDefault="00EC76C6" w:rsidP="00BA74E6">
      <w:pPr>
        <w:pStyle w:val="PargrafodaLista"/>
        <w:numPr>
          <w:ilvl w:val="1"/>
          <w:numId w:val="6"/>
        </w:numPr>
        <w:tabs>
          <w:tab w:val="clear" w:pos="921"/>
          <w:tab w:val="num" w:pos="426"/>
        </w:tabs>
        <w:spacing w:before="120"/>
        <w:ind w:left="426" w:right="15" w:hanging="426"/>
        <w:jc w:val="both"/>
        <w:textAlignment w:val="baseline"/>
        <w:rPr>
          <w:color w:val="000000"/>
          <w:sz w:val="20"/>
        </w:rPr>
      </w:pPr>
      <w:r w:rsidRPr="00AC5BA2">
        <w:rPr>
          <w:color w:val="000000"/>
          <w:sz w:val="20"/>
        </w:rPr>
        <w:t>Fica vedado a CONTRATANTE realizar a sublocação, empréstimo, arrendamento ou transferência dos aplicativos licenciados, assim como a engenharia reversa, a decompilação ou a decomposição do(s) referido(s) aplicativos(s).</w:t>
      </w:r>
    </w:p>
    <w:p w14:paraId="152FBE0A" w14:textId="77777777" w:rsidR="00EC76C6" w:rsidRPr="00EC76C6" w:rsidRDefault="00EC76C6" w:rsidP="00BA74E6">
      <w:pPr>
        <w:numPr>
          <w:ilvl w:val="1"/>
          <w:numId w:val="6"/>
        </w:numPr>
        <w:tabs>
          <w:tab w:val="left" w:pos="426"/>
          <w:tab w:val="num" w:pos="1440"/>
        </w:tabs>
        <w:ind w:left="426" w:right="15" w:hanging="426"/>
        <w:jc w:val="both"/>
        <w:textAlignment w:val="baseline"/>
        <w:rPr>
          <w:rFonts w:ascii="Arial" w:hAnsi="Arial" w:cs="Arial"/>
          <w:color w:val="000000"/>
          <w:sz w:val="20"/>
        </w:rPr>
      </w:pPr>
      <w:r w:rsidRPr="00EC76C6">
        <w:rPr>
          <w:rFonts w:ascii="Arial" w:hAnsi="Arial" w:cs="Arial"/>
          <w:color w:val="000000"/>
          <w:sz w:val="20"/>
        </w:rPr>
        <w:t>Quando em ambiente web, por exigência ou conveniência administrativa, os aplicativos deverão permanecer on-line por até 96% do tempo de cada mês civil.</w:t>
      </w:r>
    </w:p>
    <w:p w14:paraId="639A3237" w14:textId="77777777" w:rsidR="00EC76C6" w:rsidRPr="00EC76C6" w:rsidRDefault="00EC76C6" w:rsidP="00EC76C6">
      <w:pPr>
        <w:rPr>
          <w:rFonts w:ascii="Arial" w:hAnsi="Arial" w:cs="Arial"/>
          <w:sz w:val="20"/>
        </w:rPr>
      </w:pPr>
    </w:p>
    <w:p w14:paraId="2D8544BE" w14:textId="77777777" w:rsidR="00EC76C6" w:rsidRPr="00EC76C6" w:rsidRDefault="00EC76C6" w:rsidP="00EC76C6">
      <w:pPr>
        <w:spacing w:line="480" w:lineRule="auto"/>
        <w:ind w:right="15"/>
        <w:jc w:val="both"/>
        <w:rPr>
          <w:rFonts w:ascii="Arial" w:hAnsi="Arial" w:cs="Arial"/>
          <w:sz w:val="20"/>
        </w:rPr>
      </w:pPr>
      <w:r w:rsidRPr="00EC76C6">
        <w:rPr>
          <w:rFonts w:ascii="Arial" w:hAnsi="Arial" w:cs="Arial"/>
          <w:b/>
          <w:bCs/>
          <w:color w:val="000000"/>
          <w:sz w:val="20"/>
        </w:rPr>
        <w:t>CLÁUSULA SEXTA - DAS OBRIGAÇÕES DO CONTRATANTE</w:t>
      </w:r>
    </w:p>
    <w:p w14:paraId="6CAB01EA" w14:textId="77777777" w:rsidR="00EC76C6" w:rsidRPr="00AC5BA2" w:rsidRDefault="00AC5BA2" w:rsidP="00BA74E6">
      <w:pPr>
        <w:pStyle w:val="PargrafodaLista"/>
        <w:numPr>
          <w:ilvl w:val="1"/>
          <w:numId w:val="39"/>
        </w:numPr>
        <w:ind w:right="15"/>
        <w:jc w:val="both"/>
        <w:textAlignment w:val="baseline"/>
        <w:rPr>
          <w:color w:val="000000"/>
          <w:sz w:val="20"/>
        </w:rPr>
      </w:pPr>
      <w:r>
        <w:rPr>
          <w:color w:val="000000"/>
          <w:sz w:val="20"/>
        </w:rPr>
        <w:t xml:space="preserve"> </w:t>
      </w:r>
      <w:r w:rsidR="00EC76C6" w:rsidRPr="00AC5BA2">
        <w:rPr>
          <w:color w:val="000000"/>
          <w:sz w:val="20"/>
        </w:rPr>
        <w:t>Caberá a CONTRATANTE:</w:t>
      </w:r>
    </w:p>
    <w:p w14:paraId="7775667D" w14:textId="77777777" w:rsidR="00EC76C6" w:rsidRPr="009F0723" w:rsidRDefault="00EC76C6" w:rsidP="00BA74E6">
      <w:pPr>
        <w:pStyle w:val="PargrafodaLista"/>
        <w:numPr>
          <w:ilvl w:val="1"/>
          <w:numId w:val="30"/>
        </w:numPr>
        <w:tabs>
          <w:tab w:val="left" w:pos="426"/>
          <w:tab w:val="left" w:pos="851"/>
          <w:tab w:val="left" w:pos="1560"/>
        </w:tabs>
        <w:ind w:left="851" w:right="15" w:hanging="425"/>
        <w:jc w:val="both"/>
        <w:textAlignment w:val="baseline"/>
        <w:rPr>
          <w:b/>
          <w:color w:val="000000"/>
          <w:sz w:val="20"/>
        </w:rPr>
      </w:pPr>
      <w:r w:rsidRPr="009F0723">
        <w:rPr>
          <w:color w:val="000000"/>
          <w:sz w:val="20"/>
        </w:rPr>
        <w:t>Efetuar os pagamentos decorrentes do Licenciamento do Direito de Uso dos aplicativos objeto deste contrato no prazo avençado.</w:t>
      </w:r>
    </w:p>
    <w:p w14:paraId="6DE9CC9B" w14:textId="77777777" w:rsidR="00EC76C6" w:rsidRPr="009F0723" w:rsidRDefault="00EC76C6" w:rsidP="00BA74E6">
      <w:pPr>
        <w:pStyle w:val="PargrafodaLista"/>
        <w:numPr>
          <w:ilvl w:val="1"/>
          <w:numId w:val="30"/>
        </w:numPr>
        <w:tabs>
          <w:tab w:val="left" w:pos="426"/>
          <w:tab w:val="left" w:pos="851"/>
          <w:tab w:val="left" w:pos="1560"/>
        </w:tabs>
        <w:ind w:left="851" w:right="15" w:hanging="425"/>
        <w:jc w:val="both"/>
        <w:textAlignment w:val="baseline"/>
        <w:rPr>
          <w:b/>
          <w:color w:val="000000"/>
          <w:sz w:val="20"/>
        </w:rPr>
      </w:pPr>
      <w:r w:rsidRPr="009F0723">
        <w:rPr>
          <w:color w:val="000000"/>
          <w:sz w:val="20"/>
        </w:rPr>
        <w:t>Facultar o acesso irrestrito dos técnicos da CONTRATADA às áreas de trabalho, registros, documentação e demais informações necessárias à fiel execução do presente contrato.</w:t>
      </w:r>
    </w:p>
    <w:p w14:paraId="3D5B589C" w14:textId="77777777" w:rsidR="00EC76C6" w:rsidRPr="009F0723" w:rsidRDefault="00EC76C6" w:rsidP="00BA74E6">
      <w:pPr>
        <w:pStyle w:val="PargrafodaLista"/>
        <w:numPr>
          <w:ilvl w:val="1"/>
          <w:numId w:val="30"/>
        </w:numPr>
        <w:tabs>
          <w:tab w:val="left" w:pos="426"/>
          <w:tab w:val="left" w:pos="851"/>
          <w:tab w:val="left" w:pos="1560"/>
        </w:tabs>
        <w:ind w:left="851" w:right="15" w:hanging="425"/>
        <w:jc w:val="both"/>
        <w:textAlignment w:val="baseline"/>
        <w:rPr>
          <w:b/>
          <w:color w:val="000000"/>
          <w:sz w:val="20"/>
        </w:rPr>
      </w:pPr>
      <w:r w:rsidRPr="009F0723">
        <w:rPr>
          <w:color w:val="000000"/>
          <w:sz w:val="20"/>
        </w:rPr>
        <w:t>Manter, na operacionalização dos aplicativos, apenas pessoal devidamente treinado pela CONTRATADA.</w:t>
      </w:r>
    </w:p>
    <w:p w14:paraId="74632DB6" w14:textId="77777777" w:rsidR="00EC76C6" w:rsidRPr="009F0723" w:rsidRDefault="00EC76C6" w:rsidP="00BA74E6">
      <w:pPr>
        <w:pStyle w:val="PargrafodaLista"/>
        <w:numPr>
          <w:ilvl w:val="1"/>
          <w:numId w:val="30"/>
        </w:numPr>
        <w:tabs>
          <w:tab w:val="left" w:pos="851"/>
          <w:tab w:val="left" w:pos="1560"/>
        </w:tabs>
        <w:ind w:left="851" w:right="15" w:hanging="425"/>
        <w:jc w:val="both"/>
        <w:textAlignment w:val="baseline"/>
        <w:rPr>
          <w:b/>
          <w:color w:val="000000"/>
          <w:sz w:val="20"/>
        </w:rPr>
      </w:pPr>
      <w:r w:rsidRPr="009F0723">
        <w:rPr>
          <w:color w:val="000000"/>
          <w:sz w:val="20"/>
        </w:rPr>
        <w:t>Conceder à CONTRATADA acesso remoto às suas estruturas virtuais, ambiente de rede ou intranet.</w:t>
      </w:r>
    </w:p>
    <w:p w14:paraId="1BDDA58B" w14:textId="77777777" w:rsidR="00EC76C6" w:rsidRPr="009F0723" w:rsidRDefault="009F0723" w:rsidP="00BA74E6">
      <w:pPr>
        <w:pStyle w:val="PargrafodaLista"/>
        <w:numPr>
          <w:ilvl w:val="0"/>
          <w:numId w:val="31"/>
        </w:numPr>
        <w:tabs>
          <w:tab w:val="left" w:pos="851"/>
          <w:tab w:val="left" w:pos="1560"/>
        </w:tabs>
        <w:ind w:left="851" w:right="15" w:hanging="284"/>
        <w:jc w:val="both"/>
        <w:textAlignment w:val="baseline"/>
        <w:rPr>
          <w:b/>
          <w:color w:val="000000"/>
          <w:sz w:val="20"/>
        </w:rPr>
      </w:pPr>
      <w:r>
        <w:rPr>
          <w:color w:val="000000"/>
          <w:sz w:val="20"/>
        </w:rPr>
        <w:t xml:space="preserve"> </w:t>
      </w:r>
      <w:r w:rsidR="00EC76C6" w:rsidRPr="009F0723">
        <w:rPr>
          <w:color w:val="000000"/>
          <w:sz w:val="20"/>
        </w:rPr>
        <w:t>Manter padrão de clareza nas solicitações de alteração enviadas à CONTRATADA, indicando um responsável que acompanhará as tramitações desta pela internet, respondendo-as com brevidade.</w:t>
      </w:r>
    </w:p>
    <w:p w14:paraId="212473E1" w14:textId="77777777" w:rsidR="00EC76C6" w:rsidRPr="009F0723" w:rsidRDefault="00EC76C6" w:rsidP="00BA74E6">
      <w:pPr>
        <w:pStyle w:val="PargrafodaLista"/>
        <w:numPr>
          <w:ilvl w:val="0"/>
          <w:numId w:val="46"/>
        </w:numPr>
        <w:tabs>
          <w:tab w:val="left" w:pos="851"/>
          <w:tab w:val="left" w:pos="1560"/>
        </w:tabs>
        <w:ind w:left="851" w:right="15" w:hanging="284"/>
        <w:jc w:val="both"/>
        <w:textAlignment w:val="baseline"/>
        <w:rPr>
          <w:b/>
          <w:color w:val="000000"/>
          <w:sz w:val="20"/>
        </w:rPr>
      </w:pPr>
      <w:r w:rsidRPr="009F0723">
        <w:rPr>
          <w:color w:val="000000"/>
          <w:sz w:val="20"/>
        </w:rPr>
        <w:t>Assegurar a configuração adequada do computador e instalação dos aplicativos, manter backup adequado para satisfazer as necessidades de segurança e recuperação no caso de falha do computador, dando prioridade aos técnicos da CONTRATADA na utilização de qualquer recurso necessário à fiel execução do presente contrato.</w:t>
      </w:r>
    </w:p>
    <w:p w14:paraId="0E7E42ED" w14:textId="77777777" w:rsidR="00EC76C6" w:rsidRPr="009F0723" w:rsidRDefault="00EC76C6" w:rsidP="00BA74E6">
      <w:pPr>
        <w:pStyle w:val="PargrafodaLista"/>
        <w:numPr>
          <w:ilvl w:val="0"/>
          <w:numId w:val="46"/>
        </w:numPr>
        <w:tabs>
          <w:tab w:val="left" w:pos="851"/>
          <w:tab w:val="left" w:pos="1560"/>
        </w:tabs>
        <w:ind w:left="851" w:right="15" w:hanging="284"/>
        <w:jc w:val="both"/>
        <w:textAlignment w:val="baseline"/>
        <w:rPr>
          <w:b/>
          <w:color w:val="000000"/>
          <w:sz w:val="20"/>
        </w:rPr>
      </w:pPr>
      <w:r w:rsidRPr="009F0723">
        <w:rPr>
          <w:color w:val="000000"/>
          <w:sz w:val="20"/>
        </w:rPr>
        <w:t>Responsabilizar-se pela completa e correta inserção de dados nos aplicativos.</w:t>
      </w:r>
    </w:p>
    <w:p w14:paraId="1CDA3CD1" w14:textId="77777777" w:rsidR="00EC76C6" w:rsidRPr="009F0723" w:rsidRDefault="00EC76C6" w:rsidP="00BA74E6">
      <w:pPr>
        <w:pStyle w:val="PargrafodaLista"/>
        <w:numPr>
          <w:ilvl w:val="0"/>
          <w:numId w:val="46"/>
        </w:numPr>
        <w:tabs>
          <w:tab w:val="left" w:pos="851"/>
          <w:tab w:val="left" w:pos="1560"/>
        </w:tabs>
        <w:ind w:left="851" w:right="15" w:hanging="284"/>
        <w:jc w:val="both"/>
        <w:textAlignment w:val="baseline"/>
        <w:rPr>
          <w:b/>
          <w:color w:val="000000"/>
          <w:sz w:val="20"/>
        </w:rPr>
      </w:pPr>
      <w:r w:rsidRPr="009F0723">
        <w:rPr>
          <w:color w:val="000000"/>
          <w:sz w:val="20"/>
        </w:rPr>
        <w:t>Parametrizar a aplicativo, em nível de usuário, inclusive no tocante às modificações de alíquotas de tributos, multas e contribuições, além de atualizar as fórmulas de cálculo dos aplicativos(s) quando necessário.</w:t>
      </w:r>
    </w:p>
    <w:p w14:paraId="7B5BD2AC" w14:textId="77777777" w:rsidR="00EC76C6" w:rsidRPr="009F0723" w:rsidRDefault="00EC76C6" w:rsidP="00BA74E6">
      <w:pPr>
        <w:pStyle w:val="PargrafodaLista"/>
        <w:numPr>
          <w:ilvl w:val="0"/>
          <w:numId w:val="46"/>
        </w:numPr>
        <w:tabs>
          <w:tab w:val="left" w:pos="851"/>
          <w:tab w:val="left" w:pos="1560"/>
        </w:tabs>
        <w:ind w:left="851" w:right="15" w:hanging="284"/>
        <w:jc w:val="both"/>
        <w:textAlignment w:val="baseline"/>
        <w:rPr>
          <w:b/>
          <w:color w:val="000000"/>
          <w:sz w:val="20"/>
        </w:rPr>
      </w:pPr>
      <w:r w:rsidRPr="009F0723">
        <w:rPr>
          <w:color w:val="000000"/>
          <w:sz w:val="20"/>
        </w:rPr>
        <w:t>Manter as bases de dados atualizadas de acordo com a versão de banco de dados adotada pela CONTRATADA, e desde que esta tenha concedido aviso de alteração com prazo mínimo de noventa dias.</w:t>
      </w:r>
    </w:p>
    <w:p w14:paraId="0CAE0BE5" w14:textId="77777777" w:rsidR="00EC76C6" w:rsidRPr="009F0723" w:rsidRDefault="00EC76C6" w:rsidP="00BA74E6">
      <w:pPr>
        <w:pStyle w:val="PargrafodaLista"/>
        <w:numPr>
          <w:ilvl w:val="0"/>
          <w:numId w:val="46"/>
        </w:numPr>
        <w:tabs>
          <w:tab w:val="left" w:pos="851"/>
          <w:tab w:val="left" w:pos="1560"/>
        </w:tabs>
        <w:ind w:left="851" w:right="15" w:hanging="284"/>
        <w:jc w:val="both"/>
        <w:textAlignment w:val="baseline"/>
        <w:rPr>
          <w:b/>
          <w:color w:val="000000"/>
          <w:sz w:val="20"/>
        </w:rPr>
      </w:pPr>
      <w:r w:rsidRPr="009F0723">
        <w:rPr>
          <w:color w:val="000000"/>
          <w:sz w:val="20"/>
        </w:rPr>
        <w:t>Promover o prévio cadastro de dúvidas ou erros constatados na página da internet da CONTRATADA, para somente depois de decorridos 60 (sessenta) minutos sem resposta requisitar suporte.</w:t>
      </w:r>
    </w:p>
    <w:p w14:paraId="0C0B09F7" w14:textId="77777777" w:rsidR="00EC76C6" w:rsidRPr="00EC76C6" w:rsidRDefault="00EC76C6" w:rsidP="009F0723">
      <w:pPr>
        <w:ind w:left="851" w:hanging="284"/>
        <w:rPr>
          <w:rFonts w:ascii="Arial" w:hAnsi="Arial" w:cs="Arial"/>
          <w:sz w:val="20"/>
        </w:rPr>
      </w:pPr>
    </w:p>
    <w:p w14:paraId="1E89FDEF" w14:textId="77777777" w:rsidR="00EC76C6" w:rsidRPr="00EC76C6" w:rsidRDefault="00EC76C6" w:rsidP="00EC76C6">
      <w:pPr>
        <w:spacing w:line="480" w:lineRule="auto"/>
        <w:ind w:right="15"/>
        <w:jc w:val="both"/>
        <w:rPr>
          <w:rFonts w:ascii="Arial" w:hAnsi="Arial" w:cs="Arial"/>
          <w:sz w:val="20"/>
        </w:rPr>
      </w:pPr>
      <w:r w:rsidRPr="00EC76C6">
        <w:rPr>
          <w:rFonts w:ascii="Arial" w:hAnsi="Arial" w:cs="Arial"/>
          <w:b/>
          <w:bCs/>
          <w:color w:val="000000"/>
          <w:sz w:val="20"/>
        </w:rPr>
        <w:t>CLÁUSULA SÉTIMA</w:t>
      </w:r>
      <w:r w:rsidRPr="00EC76C6">
        <w:rPr>
          <w:rFonts w:ascii="Arial" w:hAnsi="Arial" w:cs="Arial"/>
          <w:color w:val="000000"/>
          <w:sz w:val="20"/>
        </w:rPr>
        <w:t xml:space="preserve"> - </w:t>
      </w:r>
      <w:r w:rsidRPr="00EC76C6">
        <w:rPr>
          <w:rFonts w:ascii="Arial" w:hAnsi="Arial" w:cs="Arial"/>
          <w:b/>
          <w:bCs/>
          <w:color w:val="000000"/>
          <w:sz w:val="20"/>
        </w:rPr>
        <w:t>DAS OBRIGAÇÕES DA CONTRATADA</w:t>
      </w:r>
    </w:p>
    <w:p w14:paraId="2EDF6BF4" w14:textId="77777777" w:rsidR="00EC76C6" w:rsidRPr="00AC5BA2" w:rsidRDefault="00EC76C6" w:rsidP="00BA74E6">
      <w:pPr>
        <w:pStyle w:val="PargrafodaLista"/>
        <w:numPr>
          <w:ilvl w:val="1"/>
          <w:numId w:val="39"/>
        </w:numPr>
        <w:tabs>
          <w:tab w:val="left" w:pos="709"/>
        </w:tabs>
        <w:ind w:right="15"/>
        <w:jc w:val="both"/>
        <w:textAlignment w:val="baseline"/>
        <w:rPr>
          <w:color w:val="000000"/>
          <w:sz w:val="20"/>
        </w:rPr>
      </w:pPr>
      <w:r w:rsidRPr="00AC5BA2">
        <w:rPr>
          <w:color w:val="000000"/>
          <w:sz w:val="20"/>
        </w:rPr>
        <w:t>Caberá a CONTRATADA:</w:t>
      </w:r>
    </w:p>
    <w:p w14:paraId="4C3D36F9" w14:textId="77777777" w:rsidR="004818DC" w:rsidRPr="004818DC" w:rsidRDefault="004818DC" w:rsidP="00BA74E6">
      <w:pPr>
        <w:numPr>
          <w:ilvl w:val="2"/>
          <w:numId w:val="33"/>
        </w:numPr>
        <w:tabs>
          <w:tab w:val="clear" w:pos="1070"/>
          <w:tab w:val="num" w:pos="851"/>
        </w:tabs>
        <w:ind w:left="851" w:right="15" w:hanging="284"/>
        <w:jc w:val="both"/>
        <w:textAlignment w:val="baseline"/>
        <w:rPr>
          <w:rFonts w:ascii="Arial" w:hAnsi="Arial" w:cs="Arial"/>
          <w:b/>
          <w:bCs/>
          <w:color w:val="000000"/>
          <w:sz w:val="20"/>
        </w:rPr>
      </w:pPr>
      <w:r w:rsidRPr="004818DC">
        <w:rPr>
          <w:rFonts w:ascii="Arial" w:hAnsi="Arial" w:cs="Arial"/>
          <w:color w:val="000000"/>
          <w:sz w:val="20"/>
        </w:rPr>
        <w:t>Quando contratados, conforme valores dispostos no Anexo I, converter dados para uso pelos aplicativos, instalar os aplicativos objeto deste contrato, treinar os servidores indicados na sua utilização, no prazo de 30 (trinta) dias úteis, contados da emissão da Ordem de Serviço, bem como, prestar suporte apenas aos servidores devidamente treinados pela CONTRATADA no uso dos aplicativos.</w:t>
      </w:r>
    </w:p>
    <w:p w14:paraId="6372C54C" w14:textId="77777777" w:rsidR="00EC76C6" w:rsidRPr="00EC76C6" w:rsidRDefault="00EC76C6" w:rsidP="00BA74E6">
      <w:pPr>
        <w:numPr>
          <w:ilvl w:val="2"/>
          <w:numId w:val="33"/>
        </w:numPr>
        <w:tabs>
          <w:tab w:val="clear" w:pos="1070"/>
          <w:tab w:val="num" w:pos="851"/>
        </w:tabs>
        <w:ind w:right="15" w:hanging="503"/>
        <w:jc w:val="both"/>
        <w:textAlignment w:val="baseline"/>
        <w:rPr>
          <w:rFonts w:ascii="Arial" w:hAnsi="Arial" w:cs="Arial"/>
          <w:b/>
          <w:bCs/>
          <w:color w:val="000000"/>
          <w:sz w:val="20"/>
        </w:rPr>
      </w:pPr>
      <w:r w:rsidRPr="00EC76C6">
        <w:rPr>
          <w:rFonts w:ascii="Arial" w:hAnsi="Arial" w:cs="Arial"/>
          <w:color w:val="000000"/>
          <w:sz w:val="20"/>
        </w:rPr>
        <w:t>Manter operacionais todas as funcionalidades descritas no Edital.</w:t>
      </w:r>
    </w:p>
    <w:p w14:paraId="4507E274" w14:textId="77777777" w:rsidR="00EC76C6" w:rsidRPr="00EC76C6" w:rsidRDefault="00EC76C6" w:rsidP="00BA74E6">
      <w:pPr>
        <w:numPr>
          <w:ilvl w:val="2"/>
          <w:numId w:val="33"/>
        </w:numPr>
        <w:tabs>
          <w:tab w:val="num" w:pos="709"/>
        </w:tabs>
        <w:ind w:left="851" w:right="15" w:hanging="284"/>
        <w:jc w:val="both"/>
        <w:textAlignment w:val="baseline"/>
        <w:rPr>
          <w:rFonts w:ascii="Arial" w:hAnsi="Arial" w:cs="Arial"/>
          <w:b/>
          <w:bCs/>
          <w:color w:val="000000"/>
          <w:sz w:val="20"/>
        </w:rPr>
      </w:pPr>
      <w:r w:rsidRPr="00EC76C6">
        <w:rPr>
          <w:rFonts w:ascii="Arial" w:hAnsi="Arial" w:cs="Arial"/>
          <w:color w:val="000000"/>
          <w:sz w:val="20"/>
        </w:rPr>
        <w:t>Tratar como confidenciais informações e dados do CONTRATANTE, guardando total sigilo em face de terceiros.</w:t>
      </w:r>
    </w:p>
    <w:p w14:paraId="5A8760EB" w14:textId="77777777" w:rsidR="00EC76C6" w:rsidRPr="00EC76C6" w:rsidRDefault="00EC76C6" w:rsidP="00BA74E6">
      <w:pPr>
        <w:numPr>
          <w:ilvl w:val="2"/>
          <w:numId w:val="33"/>
        </w:numPr>
        <w:tabs>
          <w:tab w:val="num" w:pos="709"/>
        </w:tabs>
        <w:ind w:left="851" w:right="15" w:hanging="284"/>
        <w:jc w:val="both"/>
        <w:textAlignment w:val="baseline"/>
        <w:rPr>
          <w:rFonts w:ascii="Arial" w:hAnsi="Arial" w:cs="Arial"/>
          <w:b/>
          <w:bCs/>
          <w:color w:val="000000"/>
          <w:sz w:val="20"/>
        </w:rPr>
      </w:pPr>
      <w:r w:rsidRPr="00EC76C6">
        <w:rPr>
          <w:rFonts w:ascii="Arial" w:hAnsi="Arial" w:cs="Arial"/>
          <w:color w:val="000000"/>
          <w:sz w:val="20"/>
        </w:rPr>
        <w:t>Manter, durante a execução do contrato, todas as condições de habilitação previstas no Edital e em compatibilidade com as obrigações assumidas.</w:t>
      </w:r>
    </w:p>
    <w:p w14:paraId="169DFCFA" w14:textId="77777777" w:rsidR="00EC76C6" w:rsidRPr="00EC76C6" w:rsidRDefault="00EC76C6" w:rsidP="00BA74E6">
      <w:pPr>
        <w:numPr>
          <w:ilvl w:val="2"/>
          <w:numId w:val="33"/>
        </w:numPr>
        <w:tabs>
          <w:tab w:val="num" w:pos="709"/>
        </w:tabs>
        <w:ind w:left="851" w:right="15" w:hanging="284"/>
        <w:jc w:val="both"/>
        <w:textAlignment w:val="baseline"/>
        <w:rPr>
          <w:rFonts w:ascii="Arial" w:hAnsi="Arial" w:cs="Arial"/>
          <w:b/>
          <w:bCs/>
          <w:color w:val="000000"/>
          <w:sz w:val="20"/>
        </w:rPr>
      </w:pPr>
      <w:r w:rsidRPr="00EC76C6">
        <w:rPr>
          <w:rFonts w:ascii="Arial" w:hAnsi="Arial" w:cs="Arial"/>
          <w:color w:val="000000"/>
          <w:sz w:val="20"/>
        </w:rPr>
        <w:lastRenderedPageBreak/>
        <w:t>Avaliar, em prazo razoável, a viabilidade técnica e jurídica das solicitações de alteração específicas encaminhadas eletronicamente pelo CONTRATANTE, e repassar orçamento acompanhado de cronograma para execução dos serviços, caso viável.</w:t>
      </w:r>
    </w:p>
    <w:p w14:paraId="45FEC1FC" w14:textId="77777777" w:rsidR="00EC76C6" w:rsidRPr="009F0723" w:rsidRDefault="00EC76C6" w:rsidP="00BA74E6">
      <w:pPr>
        <w:numPr>
          <w:ilvl w:val="2"/>
          <w:numId w:val="33"/>
        </w:numPr>
        <w:tabs>
          <w:tab w:val="num" w:pos="851"/>
        </w:tabs>
        <w:ind w:left="851" w:right="15" w:hanging="284"/>
        <w:jc w:val="both"/>
        <w:textAlignment w:val="baseline"/>
        <w:rPr>
          <w:rFonts w:ascii="Arial" w:hAnsi="Arial" w:cs="Arial"/>
          <w:b/>
          <w:bCs/>
          <w:color w:val="000000"/>
          <w:sz w:val="20"/>
        </w:rPr>
      </w:pPr>
      <w:r w:rsidRPr="00EC76C6">
        <w:rPr>
          <w:rFonts w:ascii="Arial" w:hAnsi="Arial" w:cs="Arial"/>
          <w:color w:val="000000"/>
          <w:sz w:val="20"/>
        </w:rPr>
        <w:t xml:space="preserve">Garantir o atendimento de técnico presencial, quando requisitado, em até quatro dias úteis contados da outorga de autorização expressa para execução de serviços de atendimento </w:t>
      </w:r>
      <w:r w:rsidRPr="00EC76C6">
        <w:rPr>
          <w:rFonts w:ascii="Arial" w:hAnsi="Arial" w:cs="Arial"/>
          <w:i/>
          <w:iCs/>
          <w:color w:val="000000"/>
          <w:sz w:val="20"/>
        </w:rPr>
        <w:t>in loco</w:t>
      </w:r>
      <w:r w:rsidRPr="00EC76C6">
        <w:rPr>
          <w:rFonts w:ascii="Arial" w:hAnsi="Arial" w:cs="Arial"/>
          <w:color w:val="000000"/>
          <w:sz w:val="20"/>
        </w:rPr>
        <w:t>.</w:t>
      </w:r>
    </w:p>
    <w:p w14:paraId="5964BF1B" w14:textId="77777777" w:rsidR="009F0723" w:rsidRPr="009F0723" w:rsidRDefault="009F0723" w:rsidP="00BA74E6">
      <w:pPr>
        <w:numPr>
          <w:ilvl w:val="2"/>
          <w:numId w:val="33"/>
        </w:numPr>
        <w:tabs>
          <w:tab w:val="left" w:pos="851"/>
          <w:tab w:val="num" w:pos="2127"/>
        </w:tabs>
        <w:ind w:left="851" w:right="15" w:hanging="284"/>
        <w:jc w:val="both"/>
        <w:textAlignment w:val="baseline"/>
        <w:rPr>
          <w:rFonts w:ascii="Arial" w:hAnsi="Arial" w:cs="Arial"/>
          <w:bCs/>
          <w:sz w:val="20"/>
        </w:rPr>
      </w:pPr>
      <w:r w:rsidRPr="009F0723">
        <w:rPr>
          <w:rFonts w:ascii="Arial" w:hAnsi="Arial" w:cs="Arial"/>
          <w:bCs/>
          <w:sz w:val="20"/>
        </w:rPr>
        <w:t>Fornecer os serviços obedecendo rigorosamente às especificações do edital e seus anexos, bem como a proposta apresentada no presente processo licitatório;</w:t>
      </w:r>
    </w:p>
    <w:p w14:paraId="0904517E" w14:textId="77777777" w:rsidR="009F0723" w:rsidRPr="009F0723" w:rsidRDefault="009F0723" w:rsidP="00BA74E6">
      <w:pPr>
        <w:numPr>
          <w:ilvl w:val="2"/>
          <w:numId w:val="33"/>
        </w:numPr>
        <w:tabs>
          <w:tab w:val="left" w:pos="851"/>
          <w:tab w:val="num" w:pos="2127"/>
        </w:tabs>
        <w:ind w:left="851" w:right="15" w:hanging="284"/>
        <w:jc w:val="both"/>
        <w:textAlignment w:val="baseline"/>
        <w:rPr>
          <w:rFonts w:ascii="Arial" w:hAnsi="Arial" w:cs="Arial"/>
          <w:bCs/>
          <w:sz w:val="20"/>
        </w:rPr>
      </w:pPr>
      <w:r w:rsidRPr="009F0723">
        <w:rPr>
          <w:rFonts w:ascii="Arial" w:hAnsi="Arial" w:cs="Arial"/>
          <w:bCs/>
          <w:sz w:val="20"/>
        </w:rPr>
        <w:t>Manter, durante a execução do contrato todas as condições de habilitação previstas neste edital, e em compatibilidade com as obrigações assumidas;</w:t>
      </w:r>
    </w:p>
    <w:p w14:paraId="05B70AB8" w14:textId="77777777" w:rsidR="009F0723" w:rsidRPr="009F0723" w:rsidRDefault="009F0723" w:rsidP="00BA74E6">
      <w:pPr>
        <w:numPr>
          <w:ilvl w:val="2"/>
          <w:numId w:val="33"/>
        </w:numPr>
        <w:tabs>
          <w:tab w:val="left" w:pos="851"/>
          <w:tab w:val="num" w:pos="2127"/>
        </w:tabs>
        <w:ind w:left="851" w:right="15" w:hanging="284"/>
        <w:jc w:val="both"/>
        <w:textAlignment w:val="baseline"/>
        <w:rPr>
          <w:rFonts w:ascii="Arial" w:hAnsi="Arial" w:cs="Arial"/>
          <w:bCs/>
          <w:sz w:val="20"/>
        </w:rPr>
      </w:pPr>
      <w:r w:rsidRPr="009F0723">
        <w:rPr>
          <w:rFonts w:ascii="Arial" w:hAnsi="Arial" w:cs="Arial"/>
          <w:bCs/>
          <w:sz w:val="20"/>
        </w:rPr>
        <w:t>Responsabilizar-se por eventuais danos causados à Administração ou a terceiros, decorrentes de sua culpa ou dolo na execução do Contrato;</w:t>
      </w:r>
    </w:p>
    <w:p w14:paraId="5A22F44F" w14:textId="77777777" w:rsidR="009F0723" w:rsidRPr="009F0723" w:rsidRDefault="009F0723" w:rsidP="00BA74E6">
      <w:pPr>
        <w:numPr>
          <w:ilvl w:val="2"/>
          <w:numId w:val="33"/>
        </w:numPr>
        <w:tabs>
          <w:tab w:val="left" w:pos="851"/>
          <w:tab w:val="num" w:pos="2127"/>
        </w:tabs>
        <w:ind w:left="851" w:right="15" w:hanging="284"/>
        <w:jc w:val="both"/>
        <w:textAlignment w:val="baseline"/>
        <w:rPr>
          <w:rFonts w:ascii="Arial" w:hAnsi="Arial" w:cs="Arial"/>
          <w:bCs/>
          <w:sz w:val="20"/>
        </w:rPr>
      </w:pPr>
      <w:r w:rsidRPr="009F0723">
        <w:rPr>
          <w:rFonts w:ascii="Arial" w:hAnsi="Arial" w:cs="Arial"/>
          <w:bCs/>
          <w:sz w:val="20"/>
        </w:rPr>
        <w:t>Responsabilizar-se pelos custos inerentes a encargos tributários, sociais, fiscais, trabalhistas, previdenciários, securitários e de gerenciamento, resultantes da execução do contrato oriundo do presente processo licitatório;</w:t>
      </w:r>
    </w:p>
    <w:p w14:paraId="0A034EC6" w14:textId="77777777" w:rsidR="009F0723" w:rsidRPr="009F0723" w:rsidRDefault="009F0723" w:rsidP="00BA74E6">
      <w:pPr>
        <w:numPr>
          <w:ilvl w:val="2"/>
          <w:numId w:val="33"/>
        </w:numPr>
        <w:tabs>
          <w:tab w:val="left" w:pos="851"/>
          <w:tab w:val="num" w:pos="2127"/>
        </w:tabs>
        <w:ind w:left="851" w:right="15" w:hanging="284"/>
        <w:jc w:val="both"/>
        <w:textAlignment w:val="baseline"/>
        <w:rPr>
          <w:rFonts w:ascii="Arial" w:hAnsi="Arial" w:cs="Arial"/>
          <w:bCs/>
          <w:sz w:val="20"/>
        </w:rPr>
      </w:pPr>
      <w:r w:rsidRPr="009F0723">
        <w:rPr>
          <w:rFonts w:ascii="Arial" w:hAnsi="Arial" w:cs="Arial"/>
          <w:bCs/>
          <w:sz w:val="20"/>
        </w:rPr>
        <w:t>Executar o objeto de acordo com o disposto no subitem 1.2 (Da forma de execução) deste edital;</w:t>
      </w:r>
    </w:p>
    <w:p w14:paraId="3BF1ADC3" w14:textId="77777777" w:rsidR="009F0723" w:rsidRPr="00EC76C6" w:rsidRDefault="009F0723" w:rsidP="009F0723">
      <w:pPr>
        <w:ind w:left="851" w:right="15"/>
        <w:jc w:val="both"/>
        <w:textAlignment w:val="baseline"/>
        <w:rPr>
          <w:rFonts w:ascii="Arial" w:hAnsi="Arial" w:cs="Arial"/>
          <w:b/>
          <w:bCs/>
          <w:color w:val="000000"/>
          <w:sz w:val="20"/>
        </w:rPr>
      </w:pPr>
    </w:p>
    <w:p w14:paraId="41A3F5A5" w14:textId="77777777" w:rsidR="00EC76C6" w:rsidRPr="00EC76C6" w:rsidRDefault="00EC76C6" w:rsidP="00EC76C6">
      <w:pPr>
        <w:rPr>
          <w:rFonts w:ascii="Arial" w:hAnsi="Arial" w:cs="Arial"/>
          <w:sz w:val="20"/>
        </w:rPr>
      </w:pPr>
    </w:p>
    <w:p w14:paraId="4A1392AF" w14:textId="77777777" w:rsidR="00EC76C6" w:rsidRPr="00EC76C6" w:rsidRDefault="00EC76C6" w:rsidP="00EC76C6">
      <w:pPr>
        <w:spacing w:line="480" w:lineRule="auto"/>
        <w:ind w:right="15"/>
        <w:jc w:val="both"/>
        <w:rPr>
          <w:rFonts w:ascii="Arial" w:hAnsi="Arial" w:cs="Arial"/>
          <w:sz w:val="20"/>
        </w:rPr>
      </w:pPr>
      <w:r w:rsidRPr="00EC76C6">
        <w:rPr>
          <w:rFonts w:ascii="Arial" w:hAnsi="Arial" w:cs="Arial"/>
          <w:b/>
          <w:bCs/>
          <w:color w:val="000000"/>
          <w:sz w:val="20"/>
        </w:rPr>
        <w:t>CLÁUSULA OITAVA -</w:t>
      </w:r>
      <w:r w:rsidRPr="00EC76C6">
        <w:rPr>
          <w:rFonts w:ascii="Arial" w:hAnsi="Arial" w:cs="Arial"/>
          <w:color w:val="000000"/>
          <w:sz w:val="20"/>
        </w:rPr>
        <w:t xml:space="preserve"> </w:t>
      </w:r>
      <w:r w:rsidRPr="00EC76C6">
        <w:rPr>
          <w:rFonts w:ascii="Arial" w:hAnsi="Arial" w:cs="Arial"/>
          <w:b/>
          <w:bCs/>
          <w:color w:val="000000"/>
          <w:sz w:val="20"/>
        </w:rPr>
        <w:t>DO TREINAMENTO DE IMPLANTAÇÃO</w:t>
      </w:r>
    </w:p>
    <w:p w14:paraId="6BEF11F2" w14:textId="77777777" w:rsidR="00EC76C6" w:rsidRPr="00B25E26" w:rsidRDefault="00EC76C6" w:rsidP="00BA74E6">
      <w:pPr>
        <w:pStyle w:val="PargrafodaLista"/>
        <w:numPr>
          <w:ilvl w:val="1"/>
          <w:numId w:val="40"/>
        </w:numPr>
        <w:spacing w:before="120"/>
        <w:ind w:right="15"/>
        <w:jc w:val="both"/>
        <w:textAlignment w:val="baseline"/>
        <w:rPr>
          <w:color w:val="000000"/>
          <w:sz w:val="20"/>
        </w:rPr>
      </w:pPr>
      <w:r w:rsidRPr="00B25E26">
        <w:rPr>
          <w:color w:val="000000"/>
          <w:sz w:val="20"/>
        </w:rPr>
        <w:t>O treinamento na operacionalização do aplicativo, quando contratado, poderá ser realizado nas dependências da CONTRATANTE, na sede CONTRATADA ou, ainda, via internet.</w:t>
      </w:r>
    </w:p>
    <w:p w14:paraId="4D9070F7" w14:textId="77777777" w:rsidR="00EC76C6" w:rsidRPr="00B25E26" w:rsidRDefault="00EC76C6" w:rsidP="00BA74E6">
      <w:pPr>
        <w:pStyle w:val="PargrafodaLista"/>
        <w:numPr>
          <w:ilvl w:val="1"/>
          <w:numId w:val="40"/>
        </w:numPr>
        <w:spacing w:before="120"/>
        <w:ind w:right="15"/>
        <w:jc w:val="both"/>
        <w:textAlignment w:val="baseline"/>
        <w:rPr>
          <w:color w:val="000000"/>
          <w:sz w:val="20"/>
        </w:rPr>
      </w:pPr>
      <w:r w:rsidRPr="00B25E26">
        <w:rPr>
          <w:color w:val="000000"/>
          <w:sz w:val="20"/>
        </w:rPr>
        <w:t>A CONTRATANTE apresentará à CONTRATADA a relação de usuários a serem treinados mediante o pagamento da hora técnica respectiva, acrescida das despesas de deslocamento, alimentação e estadia do técnico palestrante quando o treinamento ocorrer das dependências da CONTRATANTE.</w:t>
      </w:r>
    </w:p>
    <w:p w14:paraId="394A9DE8" w14:textId="77777777" w:rsidR="00EC76C6" w:rsidRPr="00B25E26" w:rsidRDefault="00EC76C6" w:rsidP="00BA74E6">
      <w:pPr>
        <w:pStyle w:val="PargrafodaLista"/>
        <w:numPr>
          <w:ilvl w:val="1"/>
          <w:numId w:val="40"/>
        </w:numPr>
        <w:ind w:right="15"/>
        <w:jc w:val="both"/>
        <w:textAlignment w:val="baseline"/>
        <w:rPr>
          <w:color w:val="000000"/>
          <w:sz w:val="20"/>
        </w:rPr>
      </w:pPr>
      <w:r w:rsidRPr="00B25E26">
        <w:rPr>
          <w:color w:val="000000"/>
          <w:sz w:val="20"/>
        </w:rPr>
        <w:t>O treinamento de implantação na sede da CONTRATANTE poderá incluir ou não o fornecimento oneroso de material didático.</w:t>
      </w:r>
    </w:p>
    <w:p w14:paraId="7E988F84" w14:textId="77777777" w:rsidR="00EC76C6" w:rsidRPr="00EC76C6" w:rsidRDefault="00EC76C6" w:rsidP="00BA74E6">
      <w:pPr>
        <w:numPr>
          <w:ilvl w:val="1"/>
          <w:numId w:val="40"/>
        </w:numPr>
        <w:tabs>
          <w:tab w:val="left" w:pos="426"/>
          <w:tab w:val="num" w:pos="1440"/>
        </w:tabs>
        <w:ind w:left="426" w:right="15" w:hanging="426"/>
        <w:jc w:val="both"/>
        <w:textAlignment w:val="baseline"/>
        <w:rPr>
          <w:rFonts w:ascii="Arial" w:hAnsi="Arial" w:cs="Arial"/>
          <w:color w:val="000000"/>
          <w:sz w:val="20"/>
        </w:rPr>
      </w:pPr>
      <w:r w:rsidRPr="00EC76C6">
        <w:rPr>
          <w:rFonts w:ascii="Arial" w:hAnsi="Arial" w:cs="Arial"/>
          <w:color w:val="000000"/>
          <w:sz w:val="20"/>
        </w:rPr>
        <w:t>O treinamento via web será considerado prestado independentemente da ocorrência de problemas com o provedor de internet, com o fornecimento de energia ou com qualquer outro fator correlato de responsabilidade do CONTRATANTE, podendo ser novamente faturado quando refeito sem culpa da CONTRATADA.</w:t>
      </w:r>
    </w:p>
    <w:p w14:paraId="3DC6AAAC" w14:textId="77777777" w:rsidR="00EC76C6" w:rsidRPr="00EC76C6" w:rsidRDefault="00EC76C6" w:rsidP="00BA74E6">
      <w:pPr>
        <w:numPr>
          <w:ilvl w:val="1"/>
          <w:numId w:val="40"/>
        </w:numPr>
        <w:tabs>
          <w:tab w:val="left" w:pos="426"/>
          <w:tab w:val="num" w:pos="1440"/>
        </w:tabs>
        <w:ind w:left="426" w:right="15" w:hanging="426"/>
        <w:jc w:val="both"/>
        <w:textAlignment w:val="baseline"/>
        <w:rPr>
          <w:rFonts w:ascii="Arial" w:hAnsi="Arial" w:cs="Arial"/>
          <w:color w:val="000000"/>
          <w:sz w:val="20"/>
        </w:rPr>
      </w:pPr>
      <w:r w:rsidRPr="00EC76C6">
        <w:rPr>
          <w:rFonts w:ascii="Arial" w:hAnsi="Arial" w:cs="Arial"/>
          <w:color w:val="000000"/>
          <w:sz w:val="20"/>
        </w:rPr>
        <w:t>O treinamento de novos usuários, na sede da entidade ou via web, para a operação ou utilização dos aplicativos em função de substituição de pessoal, tendo em vista demissões, mudanças de cargos, etc., não será considerado como Treinamento de Implantação e sim como Treinamento de Reforço deverá ser faturado a parte. Quando solicitado a CONTRATADA formalizará orçamento para prévia aprovação por parte da CONTRATANTE.</w:t>
      </w:r>
    </w:p>
    <w:p w14:paraId="098E5BBC" w14:textId="77777777" w:rsidR="00EC76C6" w:rsidRPr="00EC76C6" w:rsidRDefault="00EC76C6" w:rsidP="00EC76C6">
      <w:pPr>
        <w:rPr>
          <w:rFonts w:ascii="Arial" w:hAnsi="Arial" w:cs="Arial"/>
          <w:sz w:val="20"/>
        </w:rPr>
      </w:pPr>
    </w:p>
    <w:p w14:paraId="3561E735" w14:textId="77777777" w:rsidR="00EC76C6" w:rsidRPr="00EC76C6" w:rsidRDefault="00EC76C6" w:rsidP="00911897">
      <w:pPr>
        <w:rPr>
          <w:rFonts w:ascii="Arial" w:hAnsi="Arial" w:cs="Arial"/>
          <w:sz w:val="20"/>
        </w:rPr>
      </w:pPr>
      <w:r w:rsidRPr="00EC76C6">
        <w:rPr>
          <w:rFonts w:ascii="Arial" w:hAnsi="Arial" w:cs="Arial"/>
          <w:b/>
          <w:bCs/>
          <w:color w:val="000000"/>
          <w:sz w:val="20"/>
        </w:rPr>
        <w:t>CLÁUSULA NONA –</w:t>
      </w:r>
      <w:r w:rsidRPr="00EC76C6">
        <w:rPr>
          <w:rFonts w:ascii="Arial" w:hAnsi="Arial" w:cs="Arial"/>
          <w:color w:val="000000"/>
          <w:sz w:val="20"/>
        </w:rPr>
        <w:t xml:space="preserve"> </w:t>
      </w:r>
      <w:r w:rsidRPr="00EC76C6">
        <w:rPr>
          <w:rFonts w:ascii="Arial" w:hAnsi="Arial" w:cs="Arial"/>
          <w:b/>
          <w:bCs/>
          <w:color w:val="000000"/>
          <w:sz w:val="20"/>
        </w:rPr>
        <w:t xml:space="preserve">DA EVOLUÇÃO, MANUTENÇÃO E ALTERAÇÃO </w:t>
      </w:r>
    </w:p>
    <w:p w14:paraId="07EFA0AB" w14:textId="77777777" w:rsidR="00EC76C6" w:rsidRPr="00B25E26" w:rsidRDefault="00EC76C6" w:rsidP="00BA74E6">
      <w:pPr>
        <w:pStyle w:val="PargrafodaLista"/>
        <w:numPr>
          <w:ilvl w:val="1"/>
          <w:numId w:val="41"/>
        </w:numPr>
        <w:spacing w:before="120"/>
        <w:ind w:right="15"/>
        <w:jc w:val="both"/>
        <w:textAlignment w:val="baseline"/>
        <w:rPr>
          <w:color w:val="000000"/>
          <w:sz w:val="20"/>
        </w:rPr>
      </w:pPr>
      <w:r w:rsidRPr="00B25E26">
        <w:rPr>
          <w:color w:val="000000"/>
          <w:sz w:val="20"/>
        </w:rPr>
        <w:t>As melhorias/modificações nos aplicativos poderão ser legais, corretivas ou evolutivas.</w:t>
      </w:r>
    </w:p>
    <w:p w14:paraId="0EF36D62" w14:textId="77777777" w:rsidR="00EC76C6" w:rsidRPr="00B25E26" w:rsidRDefault="00EC76C6" w:rsidP="00BA74E6">
      <w:pPr>
        <w:pStyle w:val="PargrafodaLista"/>
        <w:numPr>
          <w:ilvl w:val="1"/>
          <w:numId w:val="41"/>
        </w:numPr>
        <w:spacing w:before="120"/>
        <w:ind w:right="15"/>
        <w:jc w:val="both"/>
        <w:textAlignment w:val="baseline"/>
        <w:rPr>
          <w:color w:val="000000"/>
          <w:sz w:val="20"/>
        </w:rPr>
      </w:pPr>
      <w:r w:rsidRPr="00B25E26">
        <w:rPr>
          <w:color w:val="000000"/>
          <w:sz w:val="20"/>
        </w:rPr>
        <w:t>As melhorias/modificações evolutivas serão classificadas em específicas ou gerais, conforme sua iniciativa tenha partido da CONTRATANTE ou da CONTRATADA, respectivamente.</w:t>
      </w:r>
    </w:p>
    <w:p w14:paraId="2BB7F0FD" w14:textId="77777777" w:rsidR="00EC76C6" w:rsidRPr="00EC76C6" w:rsidRDefault="00EC76C6" w:rsidP="00BA74E6">
      <w:pPr>
        <w:numPr>
          <w:ilvl w:val="1"/>
          <w:numId w:val="41"/>
        </w:numPr>
        <w:ind w:left="426" w:right="15" w:hanging="426"/>
        <w:jc w:val="both"/>
        <w:textAlignment w:val="baseline"/>
        <w:rPr>
          <w:rFonts w:ascii="Arial" w:hAnsi="Arial" w:cs="Arial"/>
          <w:color w:val="000000"/>
          <w:sz w:val="20"/>
        </w:rPr>
      </w:pPr>
      <w:r w:rsidRPr="00EC76C6">
        <w:rPr>
          <w:rFonts w:ascii="Arial" w:hAnsi="Arial" w:cs="Arial"/>
          <w:color w:val="000000"/>
          <w:sz w:val="20"/>
        </w:rPr>
        <w:t>As modificações evolutivas de caráter geral serão periodicamente disponibilizadas pela CONTRATADA, com seu custo incluído no preço mensal do licenciamento dos aplicativos.</w:t>
      </w:r>
    </w:p>
    <w:p w14:paraId="4AA4F014" w14:textId="77777777" w:rsidR="00EC76C6" w:rsidRPr="00EC76C6" w:rsidRDefault="00EC76C6" w:rsidP="00BA74E6">
      <w:pPr>
        <w:numPr>
          <w:ilvl w:val="1"/>
          <w:numId w:val="41"/>
        </w:numPr>
        <w:ind w:left="426" w:right="15" w:hanging="426"/>
        <w:jc w:val="both"/>
        <w:textAlignment w:val="baseline"/>
        <w:rPr>
          <w:rFonts w:ascii="Arial" w:hAnsi="Arial" w:cs="Arial"/>
          <w:color w:val="000000"/>
          <w:sz w:val="20"/>
        </w:rPr>
      </w:pPr>
      <w:r w:rsidRPr="00EC76C6">
        <w:rPr>
          <w:rFonts w:ascii="Arial" w:hAnsi="Arial" w:cs="Arial"/>
          <w:color w:val="000000"/>
          <w:sz w:val="20"/>
        </w:rPr>
        <w:t>As modificações evolutivas específicas - incluindo aquelas necessárias à adequação dos aplicativos à legislação municipal - serão objeto de análise por parte da CONTRATADA, que declarará a sua viabilidade técnica e formalizará orçamento para prévia aprovação por parte da CONTRATANTE, desenvolvendo-as e disponibilizando no prazo que indicar.</w:t>
      </w:r>
    </w:p>
    <w:p w14:paraId="349B04C3" w14:textId="77777777" w:rsidR="00EC76C6" w:rsidRPr="00EC76C6" w:rsidRDefault="00EC76C6" w:rsidP="00BA74E6">
      <w:pPr>
        <w:numPr>
          <w:ilvl w:val="1"/>
          <w:numId w:val="41"/>
        </w:numPr>
        <w:ind w:left="426" w:right="15" w:hanging="426"/>
        <w:jc w:val="both"/>
        <w:textAlignment w:val="baseline"/>
        <w:rPr>
          <w:rFonts w:ascii="Arial" w:hAnsi="Arial" w:cs="Arial"/>
          <w:color w:val="000000"/>
          <w:sz w:val="20"/>
        </w:rPr>
      </w:pPr>
      <w:r w:rsidRPr="00EC76C6">
        <w:rPr>
          <w:rFonts w:ascii="Arial" w:hAnsi="Arial" w:cs="Arial"/>
          <w:color w:val="000000"/>
          <w:sz w:val="20"/>
        </w:rPr>
        <w:lastRenderedPageBreak/>
        <w:t>As modificações de natureza legal para atendimento da legislação federal ou estadual serão introduzidas nos aplicativos durante a vigência do contrato, sem qualquer ônus para a CONTRATANTE, e, caso não haja tempo hábil para implementá-las até o início das respectivas vigências, a CONTRATADA procurará indicar soluções alternativas para atender as determinações legais até a atualização dos aplicativos.</w:t>
      </w:r>
    </w:p>
    <w:p w14:paraId="3A1269FB" w14:textId="77777777" w:rsidR="00EC76C6" w:rsidRPr="00EC76C6" w:rsidRDefault="00EC76C6" w:rsidP="00BA74E6">
      <w:pPr>
        <w:numPr>
          <w:ilvl w:val="1"/>
          <w:numId w:val="41"/>
        </w:numPr>
        <w:ind w:left="426" w:right="15" w:hanging="426"/>
        <w:jc w:val="both"/>
        <w:textAlignment w:val="baseline"/>
        <w:rPr>
          <w:rFonts w:ascii="Arial" w:hAnsi="Arial" w:cs="Arial"/>
          <w:color w:val="000000"/>
          <w:sz w:val="20"/>
        </w:rPr>
      </w:pPr>
      <w:r w:rsidRPr="00EC76C6">
        <w:rPr>
          <w:rFonts w:ascii="Arial" w:hAnsi="Arial" w:cs="Arial"/>
          <w:color w:val="000000"/>
          <w:sz w:val="20"/>
        </w:rPr>
        <w:t>As atualizações de cunho corretivo, originadas a partir da verificação de erros de processamento, serão fornecidas sem custo para a CONTRATANTE.</w:t>
      </w:r>
    </w:p>
    <w:p w14:paraId="6F78A469" w14:textId="77777777" w:rsidR="00EC76C6" w:rsidRPr="00EC76C6" w:rsidRDefault="00EC76C6" w:rsidP="00BA74E6">
      <w:pPr>
        <w:numPr>
          <w:ilvl w:val="1"/>
          <w:numId w:val="41"/>
        </w:numPr>
        <w:ind w:left="426" w:right="15" w:hanging="426"/>
        <w:jc w:val="both"/>
        <w:textAlignment w:val="baseline"/>
        <w:rPr>
          <w:rFonts w:ascii="Arial" w:hAnsi="Arial" w:cs="Arial"/>
          <w:color w:val="000000"/>
          <w:sz w:val="20"/>
        </w:rPr>
      </w:pPr>
      <w:r w:rsidRPr="00EC76C6">
        <w:rPr>
          <w:rFonts w:ascii="Arial" w:hAnsi="Arial" w:cs="Arial"/>
          <w:color w:val="000000"/>
          <w:sz w:val="20"/>
        </w:rPr>
        <w:t>As modificações/melhorias evolutivas ou de natureza legal serão introduzidas nos aplicativos originalmente licenciados e distribuídas toda vez que a CONTRATADA as concluir, cabendo à CONTRATANTE implantar cada nova versão no prazo de até 30 (trinta) dias de seu recebimento, findos os quais a CONTRATADA deixará de fornecer suporte à versão antiga.</w:t>
      </w:r>
    </w:p>
    <w:p w14:paraId="0248555F" w14:textId="77777777" w:rsidR="00EC76C6" w:rsidRPr="00EC76C6" w:rsidRDefault="00EC76C6" w:rsidP="00BA74E6">
      <w:pPr>
        <w:numPr>
          <w:ilvl w:val="1"/>
          <w:numId w:val="41"/>
        </w:numPr>
        <w:ind w:left="426" w:right="15" w:hanging="426"/>
        <w:jc w:val="both"/>
        <w:textAlignment w:val="baseline"/>
        <w:rPr>
          <w:rFonts w:ascii="Arial" w:hAnsi="Arial" w:cs="Arial"/>
          <w:color w:val="000000"/>
          <w:sz w:val="20"/>
        </w:rPr>
      </w:pPr>
      <w:r w:rsidRPr="00EC76C6">
        <w:rPr>
          <w:rFonts w:ascii="Arial" w:hAnsi="Arial" w:cs="Arial"/>
          <w:color w:val="000000"/>
          <w:sz w:val="20"/>
        </w:rPr>
        <w:t>A ausência de disponibilização das modificações evolutivas relacionadas à legislação municipal não implicará em qualquer responsabilidade para a CONTRATADA.</w:t>
      </w:r>
    </w:p>
    <w:p w14:paraId="2BFFCF7E" w14:textId="77777777" w:rsidR="00EC76C6" w:rsidRPr="00EC76C6" w:rsidRDefault="00EC76C6" w:rsidP="00BA74E6">
      <w:pPr>
        <w:numPr>
          <w:ilvl w:val="1"/>
          <w:numId w:val="41"/>
        </w:numPr>
        <w:ind w:left="426" w:right="15" w:hanging="426"/>
        <w:jc w:val="both"/>
        <w:textAlignment w:val="baseline"/>
        <w:rPr>
          <w:rFonts w:ascii="Arial" w:hAnsi="Arial" w:cs="Arial"/>
          <w:color w:val="000000"/>
          <w:sz w:val="20"/>
        </w:rPr>
      </w:pPr>
      <w:r w:rsidRPr="00EC76C6">
        <w:rPr>
          <w:rFonts w:ascii="Arial" w:hAnsi="Arial" w:cs="Arial"/>
          <w:color w:val="000000"/>
          <w:sz w:val="20"/>
        </w:rPr>
        <w:t>Eventuais conversões de dados decorrentes de mudanças de versões poderão ser cobradas pela CONTRATADA.</w:t>
      </w:r>
    </w:p>
    <w:p w14:paraId="0FC7CE2D" w14:textId="77777777" w:rsidR="00EC76C6" w:rsidRPr="00EC76C6" w:rsidRDefault="00EC76C6" w:rsidP="00EC76C6">
      <w:pPr>
        <w:rPr>
          <w:rFonts w:ascii="Arial" w:hAnsi="Arial" w:cs="Arial"/>
          <w:sz w:val="20"/>
        </w:rPr>
      </w:pPr>
    </w:p>
    <w:p w14:paraId="7F3D3DB4" w14:textId="77777777" w:rsidR="00EC76C6" w:rsidRPr="00EC76C6" w:rsidRDefault="00EC76C6" w:rsidP="00EC76C6">
      <w:pPr>
        <w:spacing w:line="480" w:lineRule="auto"/>
        <w:ind w:right="15"/>
        <w:jc w:val="both"/>
        <w:rPr>
          <w:rFonts w:ascii="Arial" w:hAnsi="Arial" w:cs="Arial"/>
          <w:sz w:val="20"/>
        </w:rPr>
      </w:pPr>
      <w:r w:rsidRPr="00EC76C6">
        <w:rPr>
          <w:rFonts w:ascii="Arial" w:hAnsi="Arial" w:cs="Arial"/>
          <w:b/>
          <w:bCs/>
          <w:color w:val="000000"/>
          <w:sz w:val="20"/>
        </w:rPr>
        <w:t>CLÁUSULA DÉCIMA - DO SUPORTE TÉCNICO</w:t>
      </w:r>
    </w:p>
    <w:p w14:paraId="6B752CC8" w14:textId="77777777" w:rsidR="00EC76C6" w:rsidRPr="00B25E26" w:rsidRDefault="00EC76C6" w:rsidP="00BA74E6">
      <w:pPr>
        <w:pStyle w:val="PargrafodaLista"/>
        <w:numPr>
          <w:ilvl w:val="1"/>
          <w:numId w:val="42"/>
        </w:numPr>
        <w:ind w:left="567" w:right="15" w:hanging="567"/>
        <w:jc w:val="both"/>
        <w:textAlignment w:val="baseline"/>
        <w:rPr>
          <w:color w:val="000000"/>
          <w:sz w:val="20"/>
        </w:rPr>
      </w:pPr>
      <w:r w:rsidRPr="00B25E26">
        <w:rPr>
          <w:color w:val="000000"/>
          <w:sz w:val="20"/>
        </w:rPr>
        <w:t>Eventuais conversões de dados decorrentes de mudanças de versões poderão ser cobradas pela CONTRATADA.</w:t>
      </w:r>
    </w:p>
    <w:p w14:paraId="0943E162" w14:textId="77777777" w:rsidR="00EC76C6" w:rsidRPr="00B25E26" w:rsidRDefault="00EC76C6" w:rsidP="00BA74E6">
      <w:pPr>
        <w:pStyle w:val="PargrafodaLista"/>
        <w:numPr>
          <w:ilvl w:val="1"/>
          <w:numId w:val="42"/>
        </w:numPr>
        <w:ind w:left="567" w:right="15" w:hanging="567"/>
        <w:jc w:val="both"/>
        <w:textAlignment w:val="baseline"/>
        <w:rPr>
          <w:color w:val="000000"/>
          <w:sz w:val="20"/>
        </w:rPr>
      </w:pPr>
      <w:r w:rsidRPr="00B25E26">
        <w:rPr>
          <w:color w:val="000000"/>
          <w:sz w:val="20"/>
        </w:rPr>
        <w:t>O suporte técnico pós-implantação deverá ser sempre efetuado por técnico habilitado em favor de usuário devidamente treinado, e compreenderá:</w:t>
      </w:r>
    </w:p>
    <w:p w14:paraId="0C2A0F4C" w14:textId="77777777" w:rsidR="00EC76C6" w:rsidRPr="00EC76C6" w:rsidRDefault="00EC76C6" w:rsidP="00BA74E6">
      <w:pPr>
        <w:numPr>
          <w:ilvl w:val="1"/>
          <w:numId w:val="42"/>
        </w:numPr>
        <w:ind w:left="567" w:right="15" w:hanging="567"/>
        <w:jc w:val="both"/>
        <w:textAlignment w:val="baseline"/>
        <w:rPr>
          <w:rFonts w:ascii="Arial" w:hAnsi="Arial" w:cs="Arial"/>
          <w:color w:val="000000"/>
          <w:sz w:val="20"/>
        </w:rPr>
      </w:pPr>
      <w:r w:rsidRPr="00EC76C6">
        <w:rPr>
          <w:rFonts w:ascii="Arial" w:hAnsi="Arial" w:cs="Arial"/>
          <w:color w:val="000000"/>
          <w:sz w:val="20"/>
        </w:rPr>
        <w:t>Esclarecimento de dúvidas que possam surgir durante a operação e utilização dos aplicativos</w:t>
      </w:r>
    </w:p>
    <w:p w14:paraId="44998DE8" w14:textId="77777777" w:rsidR="00EC76C6" w:rsidRPr="00EC76C6" w:rsidRDefault="00EC76C6" w:rsidP="00BA74E6">
      <w:pPr>
        <w:numPr>
          <w:ilvl w:val="1"/>
          <w:numId w:val="42"/>
        </w:numPr>
        <w:ind w:left="567" w:right="15" w:hanging="567"/>
        <w:jc w:val="both"/>
        <w:textAlignment w:val="baseline"/>
        <w:rPr>
          <w:rFonts w:ascii="Arial" w:hAnsi="Arial" w:cs="Arial"/>
          <w:color w:val="000000"/>
          <w:sz w:val="20"/>
        </w:rPr>
      </w:pPr>
      <w:r w:rsidRPr="00EC76C6">
        <w:rPr>
          <w:rFonts w:ascii="Arial" w:hAnsi="Arial" w:cs="Arial"/>
          <w:color w:val="000000"/>
          <w:sz w:val="20"/>
        </w:rPr>
        <w:t>Realização de quaisquer atividades técnicas relacionadas a erros derivados de falha dos usuários.</w:t>
      </w:r>
    </w:p>
    <w:p w14:paraId="51E5D911" w14:textId="77777777" w:rsidR="00EC76C6" w:rsidRPr="00EC76C6" w:rsidRDefault="00EC76C6" w:rsidP="00BA74E6">
      <w:pPr>
        <w:numPr>
          <w:ilvl w:val="1"/>
          <w:numId w:val="42"/>
        </w:numPr>
        <w:ind w:left="567" w:right="15" w:hanging="567"/>
        <w:jc w:val="both"/>
        <w:textAlignment w:val="baseline"/>
        <w:rPr>
          <w:rFonts w:ascii="Arial" w:hAnsi="Arial" w:cs="Arial"/>
          <w:color w:val="000000"/>
          <w:sz w:val="20"/>
        </w:rPr>
      </w:pPr>
      <w:r w:rsidRPr="00EC76C6">
        <w:rPr>
          <w:rFonts w:ascii="Arial" w:hAnsi="Arial" w:cs="Arial"/>
          <w:color w:val="000000"/>
          <w:sz w:val="20"/>
        </w:rPr>
        <w:t>Auxiliar na recuperação da base de dados por problemas originados em erros de operação, queda de energia ou falha de equipamentos caso não haja backup de segurança.</w:t>
      </w:r>
    </w:p>
    <w:p w14:paraId="79C54E91" w14:textId="77777777" w:rsidR="00EC76C6" w:rsidRPr="00EC76C6" w:rsidRDefault="00EC76C6" w:rsidP="00BA74E6">
      <w:pPr>
        <w:numPr>
          <w:ilvl w:val="1"/>
          <w:numId w:val="42"/>
        </w:numPr>
        <w:ind w:left="567" w:right="15" w:hanging="567"/>
        <w:jc w:val="both"/>
        <w:textAlignment w:val="baseline"/>
        <w:rPr>
          <w:rFonts w:ascii="Arial" w:hAnsi="Arial" w:cs="Arial"/>
          <w:color w:val="000000"/>
          <w:sz w:val="20"/>
        </w:rPr>
      </w:pPr>
      <w:r w:rsidRPr="00EC76C6">
        <w:rPr>
          <w:rFonts w:ascii="Arial" w:hAnsi="Arial" w:cs="Arial"/>
          <w:color w:val="000000"/>
          <w:sz w:val="20"/>
        </w:rPr>
        <w:t>Auxiliar o usuário, em caso de dúvidas, na elaboração de quaisquer atividades técnicas relacionadas à utilização dos aplicativos.</w:t>
      </w:r>
    </w:p>
    <w:p w14:paraId="21641860" w14:textId="77777777" w:rsidR="00EC76C6" w:rsidRPr="00EC76C6" w:rsidRDefault="00EC76C6" w:rsidP="00BA74E6">
      <w:pPr>
        <w:numPr>
          <w:ilvl w:val="1"/>
          <w:numId w:val="42"/>
        </w:numPr>
        <w:ind w:left="567" w:right="15" w:hanging="567"/>
        <w:jc w:val="both"/>
        <w:textAlignment w:val="baseline"/>
        <w:rPr>
          <w:rFonts w:ascii="Arial" w:hAnsi="Arial" w:cs="Arial"/>
          <w:color w:val="000000"/>
          <w:sz w:val="20"/>
        </w:rPr>
      </w:pPr>
      <w:r w:rsidRPr="00EC76C6">
        <w:rPr>
          <w:rFonts w:ascii="Arial" w:hAnsi="Arial" w:cs="Arial"/>
          <w:color w:val="000000"/>
          <w:sz w:val="20"/>
        </w:rPr>
        <w:t>Desenvolver relatórios específicos.</w:t>
      </w:r>
    </w:p>
    <w:p w14:paraId="1807CC8E" w14:textId="77777777" w:rsidR="00EC76C6" w:rsidRPr="00EC76C6" w:rsidRDefault="00EC76C6" w:rsidP="00BA74E6">
      <w:pPr>
        <w:numPr>
          <w:ilvl w:val="1"/>
          <w:numId w:val="42"/>
        </w:numPr>
        <w:ind w:left="567" w:right="15" w:hanging="567"/>
        <w:jc w:val="both"/>
        <w:textAlignment w:val="baseline"/>
        <w:rPr>
          <w:rFonts w:ascii="Arial" w:hAnsi="Arial" w:cs="Arial"/>
          <w:color w:val="000000"/>
          <w:sz w:val="20"/>
        </w:rPr>
      </w:pPr>
      <w:r w:rsidRPr="00EC76C6">
        <w:rPr>
          <w:rFonts w:ascii="Arial" w:hAnsi="Arial" w:cs="Arial"/>
          <w:color w:val="000000"/>
          <w:sz w:val="20"/>
        </w:rPr>
        <w:t xml:space="preserve">Este atendimento será realizado por qualquer meio de comunicação convencional ou eletrônico, e, em último caso, mediante visita </w:t>
      </w:r>
      <w:r w:rsidRPr="00EC76C6">
        <w:rPr>
          <w:rFonts w:ascii="Arial" w:hAnsi="Arial" w:cs="Arial"/>
          <w:i/>
          <w:iCs/>
          <w:color w:val="000000"/>
          <w:sz w:val="20"/>
        </w:rPr>
        <w:t xml:space="preserve">in loco </w:t>
      </w:r>
      <w:r w:rsidRPr="00EC76C6">
        <w:rPr>
          <w:rFonts w:ascii="Arial" w:hAnsi="Arial" w:cs="Arial"/>
          <w:color w:val="000000"/>
          <w:sz w:val="20"/>
        </w:rPr>
        <w:t>de técnico habilitado.</w:t>
      </w:r>
    </w:p>
    <w:p w14:paraId="7E3F2778" w14:textId="77777777" w:rsidR="00EC76C6" w:rsidRPr="00EC76C6" w:rsidRDefault="00EC76C6" w:rsidP="00BA74E6">
      <w:pPr>
        <w:numPr>
          <w:ilvl w:val="1"/>
          <w:numId w:val="42"/>
        </w:numPr>
        <w:ind w:left="567" w:right="15" w:hanging="567"/>
        <w:jc w:val="both"/>
        <w:textAlignment w:val="baseline"/>
        <w:rPr>
          <w:rFonts w:ascii="Arial" w:hAnsi="Arial" w:cs="Arial"/>
          <w:color w:val="000000"/>
          <w:sz w:val="20"/>
        </w:rPr>
      </w:pPr>
      <w:r w:rsidRPr="00EC76C6">
        <w:rPr>
          <w:rFonts w:ascii="Arial" w:hAnsi="Arial" w:cs="Arial"/>
          <w:color w:val="000000"/>
          <w:sz w:val="20"/>
        </w:rPr>
        <w:t xml:space="preserve">O suporte, embora disponibilizado pela CONTRATADA, somente será prestado caso o interlocutor do CONTRATANTE que tenha cumprido com a etapa descrita na cláusula 6ª alínea “J” do presente contrato. </w:t>
      </w:r>
    </w:p>
    <w:p w14:paraId="57DA1629" w14:textId="77777777" w:rsidR="00EC76C6" w:rsidRDefault="00EC76C6" w:rsidP="00BA74E6">
      <w:pPr>
        <w:numPr>
          <w:ilvl w:val="1"/>
          <w:numId w:val="42"/>
        </w:numPr>
        <w:ind w:left="567" w:right="15" w:hanging="567"/>
        <w:jc w:val="both"/>
        <w:textAlignment w:val="baseline"/>
        <w:rPr>
          <w:rFonts w:ascii="Arial" w:hAnsi="Arial" w:cs="Arial"/>
          <w:color w:val="000000"/>
          <w:sz w:val="20"/>
        </w:rPr>
      </w:pPr>
      <w:r w:rsidRPr="00EC76C6">
        <w:rPr>
          <w:rFonts w:ascii="Arial" w:hAnsi="Arial" w:cs="Arial"/>
          <w:color w:val="000000"/>
          <w:sz w:val="20"/>
        </w:rPr>
        <w:t xml:space="preserve">Em nenhuma hipótese a CONTRATADA se responsabilizará por qualquer alteração ou modificação dos aplicativos realizada por pessoas não credenciadas. </w:t>
      </w:r>
    </w:p>
    <w:p w14:paraId="64910E91" w14:textId="77777777" w:rsidR="00B25E26" w:rsidRPr="00B25E26" w:rsidRDefault="00B25E26" w:rsidP="00B25E26">
      <w:pPr>
        <w:ind w:left="567" w:right="15"/>
        <w:jc w:val="both"/>
        <w:textAlignment w:val="baseline"/>
        <w:rPr>
          <w:rFonts w:ascii="Arial" w:hAnsi="Arial" w:cs="Arial"/>
          <w:color w:val="000000"/>
          <w:sz w:val="20"/>
        </w:rPr>
      </w:pPr>
    </w:p>
    <w:p w14:paraId="2BE8AB31" w14:textId="77777777" w:rsidR="00EC76C6" w:rsidRPr="00EC76C6" w:rsidRDefault="00EC76C6" w:rsidP="00EC76C6">
      <w:pPr>
        <w:spacing w:line="480" w:lineRule="auto"/>
        <w:ind w:right="15"/>
        <w:jc w:val="both"/>
        <w:rPr>
          <w:rFonts w:ascii="Arial" w:hAnsi="Arial" w:cs="Arial"/>
          <w:sz w:val="20"/>
        </w:rPr>
      </w:pPr>
      <w:r w:rsidRPr="00EC76C6">
        <w:rPr>
          <w:rFonts w:ascii="Arial" w:hAnsi="Arial" w:cs="Arial"/>
          <w:b/>
          <w:bCs/>
          <w:color w:val="000000"/>
          <w:sz w:val="20"/>
        </w:rPr>
        <w:t>CLÁUSULA DÉCIMA-PRIMEIRA - DA ALTERAÇÃO CONTRATUAL</w:t>
      </w:r>
    </w:p>
    <w:p w14:paraId="17FC3A77" w14:textId="77777777" w:rsidR="00EC76C6" w:rsidRPr="00B25E26" w:rsidRDefault="00EC76C6" w:rsidP="00BA74E6">
      <w:pPr>
        <w:pStyle w:val="PargrafodaLista"/>
        <w:numPr>
          <w:ilvl w:val="1"/>
          <w:numId w:val="43"/>
        </w:numPr>
        <w:spacing w:before="120"/>
        <w:ind w:left="567" w:right="15" w:hanging="567"/>
        <w:jc w:val="both"/>
        <w:textAlignment w:val="baseline"/>
        <w:rPr>
          <w:color w:val="000000"/>
          <w:sz w:val="20"/>
        </w:rPr>
      </w:pPr>
      <w:r w:rsidRPr="00B25E26">
        <w:rPr>
          <w:color w:val="000000"/>
          <w:sz w:val="20"/>
        </w:rPr>
        <w:t xml:space="preserve">A alteração de quaisquer das disposições estabelecidas neste contrato somente se reputará válida se tornadas conhecidas expressamente em Instrumento Aditivo, que ao presente se aderirá, passando a fazer parte dele. </w:t>
      </w:r>
    </w:p>
    <w:p w14:paraId="425B9B88" w14:textId="77777777" w:rsidR="00EC76C6" w:rsidRPr="00B25E26" w:rsidRDefault="00EC76C6" w:rsidP="00BA74E6">
      <w:pPr>
        <w:pStyle w:val="PargrafodaLista"/>
        <w:numPr>
          <w:ilvl w:val="1"/>
          <w:numId w:val="43"/>
        </w:numPr>
        <w:spacing w:before="120"/>
        <w:ind w:left="567" w:right="15" w:hanging="567"/>
        <w:jc w:val="both"/>
        <w:textAlignment w:val="baseline"/>
        <w:rPr>
          <w:color w:val="000000"/>
          <w:sz w:val="20"/>
        </w:rPr>
      </w:pPr>
      <w:r w:rsidRPr="00B25E26">
        <w:rPr>
          <w:color w:val="000000"/>
          <w:sz w:val="20"/>
        </w:rPr>
        <w:t>A alteração proveniente do reajuste contratual previsto no item 5 da Cláusula 3ª poderá ser executado por simples Apostila de acordo com o art. 65, §8º, da Lei 8.666/93.</w:t>
      </w:r>
    </w:p>
    <w:p w14:paraId="4F6A8201" w14:textId="77777777" w:rsidR="00EC76C6" w:rsidRPr="00EC76C6" w:rsidRDefault="00EC76C6" w:rsidP="00EC76C6">
      <w:pPr>
        <w:rPr>
          <w:rFonts w:ascii="Arial" w:hAnsi="Arial" w:cs="Arial"/>
          <w:sz w:val="20"/>
        </w:rPr>
      </w:pPr>
    </w:p>
    <w:p w14:paraId="440A32C9" w14:textId="77777777" w:rsidR="00EC76C6" w:rsidRPr="00EC76C6" w:rsidRDefault="00EC76C6" w:rsidP="00EC76C6">
      <w:pPr>
        <w:spacing w:line="480" w:lineRule="auto"/>
        <w:ind w:right="15"/>
        <w:jc w:val="both"/>
        <w:rPr>
          <w:rFonts w:ascii="Arial" w:hAnsi="Arial" w:cs="Arial"/>
          <w:sz w:val="20"/>
        </w:rPr>
      </w:pPr>
      <w:r w:rsidRPr="00EC76C6">
        <w:rPr>
          <w:rFonts w:ascii="Arial" w:hAnsi="Arial" w:cs="Arial"/>
          <w:b/>
          <w:bCs/>
          <w:color w:val="000000"/>
          <w:sz w:val="20"/>
        </w:rPr>
        <w:t>CLÁUSULA DÉCIMA-SEGUNDA - DA RESCISÃO</w:t>
      </w:r>
    </w:p>
    <w:p w14:paraId="564B1B5D" w14:textId="77777777" w:rsidR="00EC76C6" w:rsidRPr="00DC395F" w:rsidRDefault="00EC76C6" w:rsidP="00BA74E6">
      <w:pPr>
        <w:pStyle w:val="PargrafodaLista"/>
        <w:numPr>
          <w:ilvl w:val="1"/>
          <w:numId w:val="44"/>
        </w:numPr>
        <w:ind w:left="567" w:right="15" w:hanging="567"/>
        <w:jc w:val="both"/>
        <w:textAlignment w:val="baseline"/>
        <w:rPr>
          <w:color w:val="000000"/>
          <w:sz w:val="20"/>
        </w:rPr>
      </w:pPr>
      <w:r w:rsidRPr="00DC395F">
        <w:rPr>
          <w:color w:val="000000"/>
          <w:sz w:val="20"/>
        </w:rPr>
        <w:t xml:space="preserve">A inexecução total ou parcial do Contrato decorrente desta licitação ensejará sua rescisão administrativa, nas hipóteses previstas nos arts. 77 e 78 da Lei nº 8.666/93 e posteriores </w:t>
      </w:r>
      <w:r w:rsidRPr="00DC395F">
        <w:rPr>
          <w:color w:val="000000"/>
          <w:sz w:val="20"/>
        </w:rPr>
        <w:lastRenderedPageBreak/>
        <w:t>alterações, com as consequências previstas no art. 80 da referida Lei, sem que caiba à empresa contratada direito a qualquer indenização.</w:t>
      </w:r>
    </w:p>
    <w:p w14:paraId="1A65B087" w14:textId="77777777" w:rsidR="00EC76C6" w:rsidRPr="00DC395F" w:rsidRDefault="00EC76C6" w:rsidP="00BA74E6">
      <w:pPr>
        <w:pStyle w:val="PargrafodaLista"/>
        <w:numPr>
          <w:ilvl w:val="2"/>
          <w:numId w:val="44"/>
        </w:numPr>
        <w:spacing w:before="120"/>
        <w:ind w:right="15"/>
        <w:jc w:val="both"/>
        <w:textAlignment w:val="baseline"/>
        <w:rPr>
          <w:color w:val="000000"/>
          <w:sz w:val="20"/>
        </w:rPr>
      </w:pPr>
      <w:r w:rsidRPr="00DC395F">
        <w:rPr>
          <w:color w:val="000000"/>
          <w:sz w:val="20"/>
        </w:rPr>
        <w:t>A rescisão contratual poderá ser:</w:t>
      </w:r>
    </w:p>
    <w:p w14:paraId="4A31FA8B" w14:textId="77777777" w:rsidR="00EC76C6" w:rsidRPr="00EC76C6" w:rsidRDefault="00EC76C6" w:rsidP="00BA74E6">
      <w:pPr>
        <w:numPr>
          <w:ilvl w:val="2"/>
          <w:numId w:val="34"/>
        </w:numPr>
        <w:tabs>
          <w:tab w:val="num" w:pos="709"/>
        </w:tabs>
        <w:ind w:left="851" w:right="15" w:hanging="284"/>
        <w:jc w:val="both"/>
        <w:textAlignment w:val="baseline"/>
        <w:rPr>
          <w:rFonts w:ascii="Arial" w:hAnsi="Arial" w:cs="Arial"/>
          <w:b/>
          <w:bCs/>
          <w:color w:val="000000"/>
          <w:sz w:val="20"/>
        </w:rPr>
      </w:pPr>
      <w:r w:rsidRPr="00EC76C6">
        <w:rPr>
          <w:rFonts w:ascii="Arial" w:hAnsi="Arial" w:cs="Arial"/>
          <w:color w:val="000000"/>
          <w:sz w:val="20"/>
        </w:rPr>
        <w:t> Determinada por ato unilateral da Administração, nos casos enunciados nos incisos I a XII e XVII do art. 78 da Lei 8.666/93;</w:t>
      </w:r>
    </w:p>
    <w:p w14:paraId="7A65759E" w14:textId="77777777" w:rsidR="00EC76C6" w:rsidRPr="00EC76C6" w:rsidRDefault="00EC76C6" w:rsidP="00BA74E6">
      <w:pPr>
        <w:numPr>
          <w:ilvl w:val="2"/>
          <w:numId w:val="34"/>
        </w:numPr>
        <w:tabs>
          <w:tab w:val="num" w:pos="709"/>
        </w:tabs>
        <w:ind w:left="851" w:right="15" w:hanging="284"/>
        <w:jc w:val="both"/>
        <w:textAlignment w:val="baseline"/>
        <w:rPr>
          <w:rFonts w:ascii="Arial" w:hAnsi="Arial" w:cs="Arial"/>
          <w:b/>
          <w:bCs/>
          <w:color w:val="000000"/>
          <w:sz w:val="20"/>
        </w:rPr>
      </w:pPr>
      <w:r w:rsidRPr="00EC76C6">
        <w:rPr>
          <w:rFonts w:ascii="Arial" w:hAnsi="Arial" w:cs="Arial"/>
          <w:color w:val="000000"/>
          <w:sz w:val="20"/>
        </w:rPr>
        <w:t> Amigável, mediante autorização da autoridade competente, reduzida a termo no processo licitatório, desde que demonstrada conveniência para a Administração.</w:t>
      </w:r>
    </w:p>
    <w:p w14:paraId="215E2769" w14:textId="77777777" w:rsidR="00EC76C6" w:rsidRPr="00EC76C6" w:rsidRDefault="00EC76C6" w:rsidP="00EC76C6">
      <w:pPr>
        <w:spacing w:after="240"/>
        <w:rPr>
          <w:rFonts w:ascii="Arial" w:hAnsi="Arial" w:cs="Arial"/>
          <w:sz w:val="20"/>
        </w:rPr>
      </w:pPr>
    </w:p>
    <w:p w14:paraId="341AA81C" w14:textId="77777777" w:rsidR="00EC76C6" w:rsidRPr="00EC76C6" w:rsidRDefault="00EC76C6" w:rsidP="00EC76C6">
      <w:pPr>
        <w:spacing w:line="480" w:lineRule="auto"/>
        <w:ind w:right="15"/>
        <w:jc w:val="both"/>
        <w:rPr>
          <w:rFonts w:ascii="Arial" w:hAnsi="Arial" w:cs="Arial"/>
          <w:sz w:val="20"/>
        </w:rPr>
      </w:pPr>
      <w:r w:rsidRPr="00EC76C6">
        <w:rPr>
          <w:rFonts w:ascii="Arial" w:hAnsi="Arial" w:cs="Arial"/>
          <w:b/>
          <w:bCs/>
          <w:color w:val="000000"/>
          <w:sz w:val="20"/>
        </w:rPr>
        <w:t xml:space="preserve">CLÁUSULA DÉCIMA-TERCEIRA – DAS PENALIDADES </w:t>
      </w:r>
    </w:p>
    <w:p w14:paraId="7DB00027" w14:textId="77777777" w:rsidR="00EC76C6" w:rsidRPr="00DC395F" w:rsidRDefault="00EC76C6" w:rsidP="00BA74E6">
      <w:pPr>
        <w:pStyle w:val="PargrafodaLista"/>
        <w:numPr>
          <w:ilvl w:val="2"/>
          <w:numId w:val="45"/>
        </w:numPr>
        <w:spacing w:before="120"/>
        <w:ind w:right="15"/>
        <w:jc w:val="both"/>
        <w:textAlignment w:val="baseline"/>
        <w:rPr>
          <w:color w:val="000000"/>
          <w:sz w:val="20"/>
        </w:rPr>
      </w:pPr>
      <w:r w:rsidRPr="00DC395F">
        <w:rPr>
          <w:color w:val="000000"/>
          <w:sz w:val="20"/>
        </w:rPr>
        <w:t>A recusa imotivada do adjudicatário em assinar o Instrumento Contratual no prazo assinalado neste edital sujeitá-lo-á à multa de 10% sobre o valor total do contrato, contada a partir do primeiro dia após ter expirado o prazo que teria para assinar o contrato.</w:t>
      </w:r>
    </w:p>
    <w:p w14:paraId="6402CB08" w14:textId="77777777" w:rsidR="00EC76C6" w:rsidRPr="00DC395F" w:rsidRDefault="00EC76C6" w:rsidP="00BA74E6">
      <w:pPr>
        <w:pStyle w:val="PargrafodaLista"/>
        <w:numPr>
          <w:ilvl w:val="1"/>
          <w:numId w:val="13"/>
        </w:numPr>
        <w:tabs>
          <w:tab w:val="clear" w:pos="435"/>
          <w:tab w:val="num" w:pos="1701"/>
        </w:tabs>
        <w:ind w:left="567" w:right="15" w:hanging="567"/>
        <w:jc w:val="both"/>
        <w:textAlignment w:val="baseline"/>
        <w:rPr>
          <w:color w:val="000000"/>
          <w:sz w:val="20"/>
        </w:rPr>
      </w:pPr>
      <w:r w:rsidRPr="00DC395F">
        <w:rPr>
          <w:color w:val="000000"/>
          <w:sz w:val="20"/>
        </w:rPr>
        <w:t>Entende-se por valor total do contrato o montante dos preços totais finais oferecidos pela licitante após a etapa de lances, considerando os itens do objeto que lhe tenham sido adjudicados.</w:t>
      </w:r>
    </w:p>
    <w:p w14:paraId="5A33DD47" w14:textId="77777777" w:rsidR="00EC76C6" w:rsidRPr="00EC76C6" w:rsidRDefault="00EC76C6" w:rsidP="00BA74E6">
      <w:pPr>
        <w:numPr>
          <w:ilvl w:val="1"/>
          <w:numId w:val="13"/>
        </w:numPr>
        <w:tabs>
          <w:tab w:val="clear" w:pos="435"/>
          <w:tab w:val="left" w:pos="567"/>
          <w:tab w:val="num" w:pos="1701"/>
        </w:tabs>
        <w:ind w:left="567" w:right="15" w:hanging="567"/>
        <w:jc w:val="both"/>
        <w:textAlignment w:val="baseline"/>
        <w:rPr>
          <w:rFonts w:ascii="Arial" w:hAnsi="Arial" w:cs="Arial"/>
          <w:color w:val="000000"/>
          <w:sz w:val="20"/>
        </w:rPr>
      </w:pPr>
      <w:r w:rsidRPr="00EC76C6">
        <w:rPr>
          <w:rFonts w:ascii="Arial" w:hAnsi="Arial" w:cs="Arial"/>
          <w:color w:val="000000"/>
          <w:sz w:val="20"/>
        </w:rPr>
        <w:t>O atraso injustificado no fornecimento do objeto sujeitará a proponente vencedora à multa de mora, no valor de 0,5% do total estimado para a contratação por dia de atraso, até o máximo de 10 (dez) dias).</w:t>
      </w:r>
    </w:p>
    <w:p w14:paraId="12BCD1CD" w14:textId="77777777" w:rsidR="00EC76C6" w:rsidRPr="00EC76C6" w:rsidRDefault="00EC76C6" w:rsidP="00BA74E6">
      <w:pPr>
        <w:numPr>
          <w:ilvl w:val="1"/>
          <w:numId w:val="13"/>
        </w:numPr>
        <w:tabs>
          <w:tab w:val="clear" w:pos="435"/>
          <w:tab w:val="left" w:pos="567"/>
          <w:tab w:val="num" w:pos="1701"/>
        </w:tabs>
        <w:ind w:left="567" w:right="15" w:hanging="567"/>
        <w:jc w:val="both"/>
        <w:textAlignment w:val="baseline"/>
        <w:rPr>
          <w:rFonts w:ascii="Arial" w:hAnsi="Arial" w:cs="Arial"/>
          <w:color w:val="000000"/>
          <w:sz w:val="20"/>
        </w:rPr>
      </w:pPr>
      <w:r w:rsidRPr="00EC76C6">
        <w:rPr>
          <w:rFonts w:ascii="Arial" w:hAnsi="Arial" w:cs="Arial"/>
          <w:color w:val="000000"/>
          <w:sz w:val="20"/>
        </w:rPr>
        <w:t>Multa de 10% sobre o valor global do contrato, no caso de inexecução total ou parcial do objeto contratado, recolhida no prazo de 15 (quinze) dias corridos, contado da comunicação oficial da decisão definitiva.</w:t>
      </w:r>
    </w:p>
    <w:p w14:paraId="70C95340" w14:textId="77777777" w:rsidR="00EC76C6" w:rsidRPr="00EC76C6" w:rsidRDefault="00EC76C6" w:rsidP="00BA74E6">
      <w:pPr>
        <w:numPr>
          <w:ilvl w:val="1"/>
          <w:numId w:val="13"/>
        </w:numPr>
        <w:tabs>
          <w:tab w:val="clear" w:pos="435"/>
          <w:tab w:val="left" w:pos="567"/>
          <w:tab w:val="left" w:pos="1276"/>
          <w:tab w:val="num" w:pos="1701"/>
        </w:tabs>
        <w:ind w:left="567" w:right="15" w:hanging="567"/>
        <w:jc w:val="both"/>
        <w:textAlignment w:val="baseline"/>
        <w:rPr>
          <w:rFonts w:ascii="Arial" w:hAnsi="Arial" w:cs="Arial"/>
          <w:color w:val="000000"/>
          <w:sz w:val="20"/>
        </w:rPr>
      </w:pPr>
      <w:r w:rsidRPr="00EC76C6">
        <w:rPr>
          <w:rFonts w:ascii="Arial" w:hAnsi="Arial" w:cs="Arial"/>
          <w:color w:val="000000"/>
          <w:sz w:val="20"/>
        </w:rPr>
        <w:t>A penalidade de multa poderá ser aplicada, cumulativamente, com as demais penalidades dispostas na Lei nº 10.520/02, conforme o art. 7, do mesmo diploma legal.</w:t>
      </w:r>
    </w:p>
    <w:p w14:paraId="768BBDC6" w14:textId="77777777" w:rsidR="00EC76C6" w:rsidRPr="00EC76C6" w:rsidRDefault="00EC76C6" w:rsidP="00BA74E6">
      <w:pPr>
        <w:numPr>
          <w:ilvl w:val="1"/>
          <w:numId w:val="13"/>
        </w:numPr>
        <w:tabs>
          <w:tab w:val="clear" w:pos="435"/>
          <w:tab w:val="left" w:pos="567"/>
          <w:tab w:val="num" w:pos="1701"/>
        </w:tabs>
        <w:ind w:left="567" w:right="15" w:hanging="567"/>
        <w:jc w:val="both"/>
        <w:textAlignment w:val="baseline"/>
        <w:rPr>
          <w:rFonts w:ascii="Arial" w:hAnsi="Arial" w:cs="Arial"/>
          <w:color w:val="000000"/>
          <w:sz w:val="20"/>
        </w:rPr>
      </w:pPr>
      <w:r w:rsidRPr="00EC76C6">
        <w:rPr>
          <w:rFonts w:ascii="Arial" w:hAnsi="Arial" w:cs="Arial"/>
          <w:color w:val="000000"/>
          <w:sz w:val="20"/>
        </w:rPr>
        <w:t>A Administração poderá deixar de aplicar as penalidades previstas nesta cláusula, se admitidas as justificativas apresentadas pela licitante vencedora, nos termos do que dispõe o artigo 43, parágrafo 6º c/c artigo 81, e artigo 87, “caput”, da Lei nº 8.666/93.</w:t>
      </w:r>
    </w:p>
    <w:p w14:paraId="69FC5B20" w14:textId="77777777" w:rsidR="00EC76C6" w:rsidRPr="00EC76C6" w:rsidRDefault="00EC76C6" w:rsidP="00BA74E6">
      <w:pPr>
        <w:numPr>
          <w:ilvl w:val="1"/>
          <w:numId w:val="13"/>
        </w:numPr>
        <w:tabs>
          <w:tab w:val="clear" w:pos="435"/>
          <w:tab w:val="num" w:pos="567"/>
        </w:tabs>
        <w:ind w:left="567" w:right="15" w:hanging="567"/>
        <w:jc w:val="both"/>
        <w:textAlignment w:val="baseline"/>
        <w:rPr>
          <w:rFonts w:ascii="Arial" w:hAnsi="Arial" w:cs="Arial"/>
          <w:color w:val="000000"/>
          <w:sz w:val="20"/>
        </w:rPr>
      </w:pPr>
      <w:r w:rsidRPr="00EC76C6">
        <w:rPr>
          <w:rFonts w:ascii="Arial" w:hAnsi="Arial" w:cs="Arial"/>
          <w:color w:val="000000"/>
          <w:sz w:val="20"/>
        </w:rPr>
        <w:t>Sem prejuízo das penalidades de multa, ficam as licitantes que não cumprirem as clausulas contratuais, sujeitas ainda:</w:t>
      </w:r>
    </w:p>
    <w:p w14:paraId="1140C0C1" w14:textId="77777777" w:rsidR="00EC76C6" w:rsidRPr="00EC76C6" w:rsidRDefault="00EC76C6" w:rsidP="00BA74E6">
      <w:pPr>
        <w:numPr>
          <w:ilvl w:val="2"/>
          <w:numId w:val="35"/>
        </w:numPr>
        <w:ind w:left="993" w:right="15" w:hanging="426"/>
        <w:jc w:val="both"/>
        <w:textAlignment w:val="baseline"/>
        <w:rPr>
          <w:rFonts w:ascii="Arial" w:hAnsi="Arial" w:cs="Arial"/>
          <w:b/>
          <w:bCs/>
          <w:color w:val="000000"/>
          <w:sz w:val="20"/>
        </w:rPr>
      </w:pPr>
      <w:r w:rsidRPr="00EC76C6">
        <w:rPr>
          <w:rFonts w:ascii="Arial" w:hAnsi="Arial" w:cs="Arial"/>
          <w:color w:val="000000"/>
          <w:sz w:val="20"/>
        </w:rPr>
        <w:t>Suspensão temporária de participação em licitação e impedimento de contratar com a Administração, por prazo não superior a cinco anos.</w:t>
      </w:r>
    </w:p>
    <w:p w14:paraId="7C2F75B1" w14:textId="77777777" w:rsidR="00EC76C6" w:rsidRDefault="00EC76C6" w:rsidP="00BA74E6">
      <w:pPr>
        <w:numPr>
          <w:ilvl w:val="2"/>
          <w:numId w:val="35"/>
        </w:numPr>
        <w:tabs>
          <w:tab w:val="num" w:pos="993"/>
        </w:tabs>
        <w:ind w:left="993" w:right="15" w:hanging="426"/>
        <w:jc w:val="both"/>
        <w:textAlignment w:val="baseline"/>
        <w:rPr>
          <w:rFonts w:ascii="Arial" w:hAnsi="Arial" w:cs="Arial"/>
          <w:b/>
          <w:bCs/>
          <w:color w:val="000000"/>
          <w:sz w:val="20"/>
        </w:rPr>
      </w:pPr>
      <w:r w:rsidRPr="00EC76C6">
        <w:rPr>
          <w:rFonts w:ascii="Arial" w:hAnsi="Arial" w:cs="Arial"/>
          <w:color w:val="000000"/>
          <w:sz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14:paraId="43C2EF60" w14:textId="77777777" w:rsidR="00A965E3" w:rsidRPr="00A965E3" w:rsidRDefault="00A965E3" w:rsidP="00A965E3">
      <w:pPr>
        <w:ind w:left="993" w:right="15"/>
        <w:jc w:val="both"/>
        <w:textAlignment w:val="baseline"/>
        <w:rPr>
          <w:rFonts w:ascii="Arial" w:hAnsi="Arial" w:cs="Arial"/>
          <w:b/>
          <w:bCs/>
          <w:color w:val="000000"/>
          <w:sz w:val="20"/>
        </w:rPr>
      </w:pPr>
    </w:p>
    <w:p w14:paraId="28661B41" w14:textId="77777777" w:rsidR="00EC76C6" w:rsidRPr="00EC76C6" w:rsidRDefault="00EC76C6" w:rsidP="00EC76C6">
      <w:pPr>
        <w:spacing w:line="480" w:lineRule="auto"/>
        <w:ind w:right="15"/>
        <w:jc w:val="both"/>
        <w:rPr>
          <w:rFonts w:ascii="Arial" w:hAnsi="Arial" w:cs="Arial"/>
          <w:sz w:val="20"/>
        </w:rPr>
      </w:pPr>
      <w:r w:rsidRPr="00EC76C6">
        <w:rPr>
          <w:rFonts w:ascii="Arial" w:hAnsi="Arial" w:cs="Arial"/>
          <w:b/>
          <w:bCs/>
          <w:color w:val="000000"/>
          <w:sz w:val="20"/>
        </w:rPr>
        <w:t>CLÁUSULA DÉCIMA-QUARTA - DO FORO</w:t>
      </w:r>
    </w:p>
    <w:p w14:paraId="70305D3C" w14:textId="77777777" w:rsidR="00EC76C6" w:rsidRPr="00AB172B" w:rsidRDefault="00EC76C6" w:rsidP="00BA74E6">
      <w:pPr>
        <w:pStyle w:val="PargrafodaLista"/>
        <w:numPr>
          <w:ilvl w:val="1"/>
          <w:numId w:val="22"/>
        </w:numPr>
        <w:tabs>
          <w:tab w:val="left" w:pos="993"/>
        </w:tabs>
        <w:ind w:left="567" w:right="15" w:hanging="567"/>
        <w:jc w:val="both"/>
        <w:textAlignment w:val="baseline"/>
        <w:rPr>
          <w:color w:val="000000"/>
          <w:sz w:val="20"/>
        </w:rPr>
      </w:pPr>
      <w:r w:rsidRPr="00AB172B">
        <w:rPr>
          <w:color w:val="000000"/>
          <w:sz w:val="20"/>
        </w:rPr>
        <w:t xml:space="preserve">As partes de comum e recíproco acordo, elegem o foro da comarca de </w:t>
      </w:r>
      <w:r w:rsidR="00AB172B">
        <w:rPr>
          <w:sz w:val="20"/>
        </w:rPr>
        <w:t>Joaçaba-SC</w:t>
      </w:r>
      <w:r w:rsidRPr="00AB172B">
        <w:rPr>
          <w:color w:val="000000"/>
          <w:sz w:val="20"/>
        </w:rPr>
        <w:t>. Para dirimir qualquer dúvida, ação ou questão oriunda deste presente contrato.</w:t>
      </w:r>
    </w:p>
    <w:p w14:paraId="0A75B1B9" w14:textId="77777777" w:rsidR="00EC76C6" w:rsidRPr="00EC76C6" w:rsidRDefault="00EC76C6" w:rsidP="00BA74E6">
      <w:pPr>
        <w:numPr>
          <w:ilvl w:val="1"/>
          <w:numId w:val="22"/>
        </w:numPr>
        <w:tabs>
          <w:tab w:val="num" w:pos="1440"/>
        </w:tabs>
        <w:ind w:left="567" w:right="15" w:hanging="567"/>
        <w:jc w:val="both"/>
        <w:textAlignment w:val="baseline"/>
        <w:rPr>
          <w:rFonts w:ascii="Arial" w:hAnsi="Arial" w:cs="Arial"/>
          <w:color w:val="000000"/>
          <w:sz w:val="20"/>
        </w:rPr>
      </w:pPr>
      <w:r w:rsidRPr="00EC76C6">
        <w:rPr>
          <w:rFonts w:ascii="Arial" w:hAnsi="Arial" w:cs="Arial"/>
          <w:color w:val="000000"/>
          <w:sz w:val="20"/>
        </w:rPr>
        <w:t>E por estarem justos e contratados, assinam o presente, por si e seus sucessores, em 02 (duas) vias iguais e rubricadas para todos os fins de direito, na presença de 02 (duas) testemunhas.</w:t>
      </w:r>
    </w:p>
    <w:p w14:paraId="602FC179" w14:textId="77777777" w:rsidR="00EC76C6" w:rsidRPr="00EC76C6" w:rsidRDefault="00EC76C6" w:rsidP="00EC76C6">
      <w:pPr>
        <w:ind w:right="15"/>
        <w:jc w:val="both"/>
        <w:rPr>
          <w:rFonts w:ascii="Arial" w:hAnsi="Arial" w:cs="Arial"/>
          <w:sz w:val="20"/>
        </w:rPr>
      </w:pPr>
      <w:r w:rsidRPr="00EC76C6">
        <w:rPr>
          <w:rFonts w:ascii="Arial" w:hAnsi="Arial" w:cs="Arial"/>
          <w:color w:val="000000"/>
          <w:sz w:val="20"/>
        </w:rPr>
        <w:tab/>
      </w:r>
      <w:r w:rsidRPr="00EC76C6">
        <w:rPr>
          <w:rFonts w:ascii="Arial" w:hAnsi="Arial" w:cs="Arial"/>
          <w:color w:val="000000"/>
          <w:sz w:val="20"/>
        </w:rPr>
        <w:tab/>
      </w:r>
      <w:r w:rsidRPr="00EC76C6">
        <w:rPr>
          <w:rFonts w:ascii="Arial" w:hAnsi="Arial" w:cs="Arial"/>
          <w:color w:val="000000"/>
          <w:sz w:val="20"/>
        </w:rPr>
        <w:tab/>
      </w:r>
      <w:r w:rsidRPr="00EC76C6">
        <w:rPr>
          <w:rFonts w:ascii="Arial" w:hAnsi="Arial" w:cs="Arial"/>
          <w:color w:val="000000"/>
          <w:sz w:val="20"/>
        </w:rPr>
        <w:tab/>
        <w:t>                            </w:t>
      </w:r>
    </w:p>
    <w:p w14:paraId="231E32CC" w14:textId="77777777" w:rsidR="00EC76C6" w:rsidRPr="00EC76C6" w:rsidRDefault="00EC76C6" w:rsidP="00EC76C6">
      <w:pPr>
        <w:rPr>
          <w:rFonts w:ascii="Arial" w:hAnsi="Arial" w:cs="Arial"/>
          <w:sz w:val="20"/>
        </w:rPr>
      </w:pPr>
    </w:p>
    <w:p w14:paraId="588F8EE7" w14:textId="1F9C3BF1" w:rsidR="00EC76C6" w:rsidRPr="00EC76C6" w:rsidRDefault="00EC76C6" w:rsidP="00EC76C6">
      <w:pPr>
        <w:rPr>
          <w:rFonts w:ascii="Arial" w:hAnsi="Arial" w:cs="Arial"/>
          <w:sz w:val="20"/>
        </w:rPr>
      </w:pPr>
      <w:r w:rsidRPr="00EC76C6">
        <w:rPr>
          <w:rFonts w:ascii="Arial" w:hAnsi="Arial" w:cs="Arial"/>
          <w:color w:val="000000"/>
          <w:sz w:val="20"/>
        </w:rPr>
        <w:t>Municí</w:t>
      </w:r>
      <w:r w:rsidR="00AB172B">
        <w:rPr>
          <w:rFonts w:ascii="Arial" w:hAnsi="Arial" w:cs="Arial"/>
          <w:color w:val="000000"/>
          <w:sz w:val="20"/>
        </w:rPr>
        <w:t>pio/UF, xx de xxxxxxxxxx de 20</w:t>
      </w:r>
      <w:r w:rsidR="00205D3D">
        <w:rPr>
          <w:rFonts w:ascii="Arial" w:hAnsi="Arial" w:cs="Arial"/>
          <w:color w:val="000000"/>
          <w:sz w:val="20"/>
        </w:rPr>
        <w:t>20</w:t>
      </w:r>
      <w:r w:rsidRPr="00EC76C6">
        <w:rPr>
          <w:rFonts w:ascii="Arial" w:hAnsi="Arial" w:cs="Arial"/>
          <w:color w:val="000000"/>
          <w:sz w:val="20"/>
        </w:rPr>
        <w:t>.</w:t>
      </w:r>
    </w:p>
    <w:p w14:paraId="166A291C" w14:textId="77777777" w:rsidR="00EC76C6" w:rsidRPr="00EC76C6" w:rsidRDefault="00EC76C6" w:rsidP="00EC76C6">
      <w:pPr>
        <w:spacing w:after="240"/>
        <w:rPr>
          <w:rFonts w:ascii="Arial" w:hAnsi="Arial" w:cs="Arial"/>
          <w:sz w:val="20"/>
        </w:rPr>
      </w:pPr>
    </w:p>
    <w:p w14:paraId="01B7CDF3" w14:textId="77777777" w:rsidR="007B33D7" w:rsidRPr="007D781E" w:rsidRDefault="007B33D7" w:rsidP="007B33D7">
      <w:pPr>
        <w:tabs>
          <w:tab w:val="left" w:pos="1134"/>
        </w:tabs>
        <w:rPr>
          <w:rFonts w:ascii="Arial" w:hAnsi="Arial" w:cs="Arial"/>
          <w:sz w:val="20"/>
        </w:rPr>
      </w:pPr>
    </w:p>
    <w:p w14:paraId="03648E4A" w14:textId="77777777" w:rsidR="007B33D7" w:rsidRPr="007D781E" w:rsidRDefault="007B33D7" w:rsidP="007B33D7">
      <w:pPr>
        <w:tabs>
          <w:tab w:val="left" w:pos="1134"/>
        </w:tabs>
        <w:jc w:val="center"/>
        <w:rPr>
          <w:rFonts w:ascii="Arial" w:hAnsi="Arial" w:cs="Arial"/>
          <w:sz w:val="20"/>
        </w:rPr>
      </w:pPr>
    </w:p>
    <w:p w14:paraId="43B36A67" w14:textId="77777777" w:rsidR="007B33D7" w:rsidRPr="007D781E" w:rsidRDefault="00AB172B" w:rsidP="007B33D7">
      <w:pPr>
        <w:tabs>
          <w:tab w:val="left" w:pos="1134"/>
        </w:tabs>
        <w:rPr>
          <w:rFonts w:ascii="Arial" w:hAnsi="Arial" w:cs="Arial"/>
          <w:sz w:val="20"/>
        </w:rPr>
      </w:pPr>
      <w:r>
        <w:rPr>
          <w:rFonts w:ascii="Arial" w:hAnsi="Arial" w:cs="Arial"/>
          <w:sz w:val="20"/>
        </w:rPr>
        <w:t>MAURO DRESCH</w:t>
      </w:r>
      <w:r w:rsidR="007B33D7" w:rsidRPr="007D781E">
        <w:rPr>
          <w:rFonts w:ascii="Arial" w:hAnsi="Arial" w:cs="Arial"/>
          <w:sz w:val="20"/>
        </w:rPr>
        <w:tab/>
      </w:r>
      <w:r w:rsidR="007B33D7" w:rsidRPr="007D781E">
        <w:rPr>
          <w:rFonts w:ascii="Arial" w:hAnsi="Arial" w:cs="Arial"/>
          <w:sz w:val="20"/>
        </w:rPr>
        <w:tab/>
      </w:r>
      <w:r w:rsidR="007B33D7" w:rsidRPr="007D781E">
        <w:rPr>
          <w:rFonts w:ascii="Arial" w:hAnsi="Arial" w:cs="Arial"/>
          <w:sz w:val="20"/>
        </w:rPr>
        <w:tab/>
      </w:r>
      <w:r w:rsidR="007B33D7" w:rsidRPr="007D781E">
        <w:rPr>
          <w:rFonts w:ascii="Arial" w:hAnsi="Arial" w:cs="Arial"/>
          <w:sz w:val="20"/>
        </w:rPr>
        <w:tab/>
      </w:r>
      <w:r w:rsidR="007B33D7" w:rsidRPr="007D781E">
        <w:rPr>
          <w:rFonts w:ascii="Arial" w:hAnsi="Arial" w:cs="Arial"/>
          <w:sz w:val="20"/>
        </w:rPr>
        <w:tab/>
      </w:r>
      <w:r w:rsidR="007B33D7" w:rsidRPr="007D781E">
        <w:rPr>
          <w:rFonts w:ascii="Arial" w:hAnsi="Arial" w:cs="Arial"/>
          <w:sz w:val="20"/>
        </w:rPr>
        <w:tab/>
      </w:r>
      <w:r w:rsidR="007B33D7" w:rsidRPr="007D781E">
        <w:rPr>
          <w:rFonts w:ascii="Arial" w:hAnsi="Arial" w:cs="Arial"/>
          <w:sz w:val="20"/>
        </w:rPr>
        <w:tab/>
        <w:t>Contratada</w:t>
      </w:r>
    </w:p>
    <w:p w14:paraId="5505C0C2" w14:textId="77777777" w:rsidR="007B33D7" w:rsidRPr="007D781E" w:rsidRDefault="007B33D7" w:rsidP="007B33D7">
      <w:pPr>
        <w:tabs>
          <w:tab w:val="left" w:pos="1134"/>
        </w:tabs>
        <w:rPr>
          <w:rFonts w:ascii="Arial" w:hAnsi="Arial" w:cs="Arial"/>
          <w:sz w:val="20"/>
        </w:rPr>
      </w:pPr>
      <w:r w:rsidRPr="007D781E">
        <w:rPr>
          <w:rFonts w:ascii="Arial" w:hAnsi="Arial" w:cs="Arial"/>
          <w:sz w:val="20"/>
        </w:rPr>
        <w:lastRenderedPageBreak/>
        <w:t>Prefeito Municipal</w:t>
      </w:r>
    </w:p>
    <w:p w14:paraId="58C0AABE" w14:textId="77777777" w:rsidR="007B33D7" w:rsidRPr="007D781E" w:rsidRDefault="007B33D7" w:rsidP="007B33D7">
      <w:pPr>
        <w:tabs>
          <w:tab w:val="left" w:pos="1134"/>
        </w:tabs>
        <w:rPr>
          <w:rFonts w:ascii="Arial" w:hAnsi="Arial" w:cs="Arial"/>
          <w:sz w:val="20"/>
        </w:rPr>
      </w:pPr>
    </w:p>
    <w:p w14:paraId="726313D0" w14:textId="77777777" w:rsidR="007B33D7" w:rsidRPr="007D781E" w:rsidRDefault="007B33D7" w:rsidP="007B33D7">
      <w:pPr>
        <w:tabs>
          <w:tab w:val="left" w:pos="1134"/>
        </w:tabs>
        <w:jc w:val="center"/>
        <w:rPr>
          <w:rFonts w:ascii="Arial" w:hAnsi="Arial" w:cs="Arial"/>
          <w:sz w:val="20"/>
        </w:rPr>
      </w:pPr>
    </w:p>
    <w:p w14:paraId="5DFBF5C4" w14:textId="77777777" w:rsidR="007B33D7" w:rsidRPr="007D781E" w:rsidRDefault="007B33D7" w:rsidP="007B33D7">
      <w:pPr>
        <w:tabs>
          <w:tab w:val="left" w:pos="1134"/>
        </w:tabs>
        <w:jc w:val="center"/>
        <w:rPr>
          <w:rFonts w:ascii="Arial" w:hAnsi="Arial" w:cs="Arial"/>
          <w:sz w:val="20"/>
        </w:rPr>
      </w:pPr>
    </w:p>
    <w:p w14:paraId="26104CED" w14:textId="77777777" w:rsidR="007B33D7" w:rsidRPr="007D781E" w:rsidRDefault="007B33D7" w:rsidP="007B33D7">
      <w:pPr>
        <w:tabs>
          <w:tab w:val="left" w:pos="1134"/>
        </w:tabs>
        <w:jc w:val="both"/>
        <w:rPr>
          <w:rFonts w:ascii="Arial" w:hAnsi="Arial" w:cs="Arial"/>
          <w:sz w:val="20"/>
        </w:rPr>
      </w:pPr>
    </w:p>
    <w:p w14:paraId="5A63E914" w14:textId="77777777" w:rsidR="007B33D7" w:rsidRPr="007D781E" w:rsidRDefault="007B33D7" w:rsidP="007B33D7">
      <w:pPr>
        <w:tabs>
          <w:tab w:val="left" w:pos="1134"/>
        </w:tabs>
        <w:rPr>
          <w:rFonts w:ascii="Arial" w:hAnsi="Arial" w:cs="Arial"/>
          <w:sz w:val="20"/>
        </w:rPr>
      </w:pPr>
      <w:r w:rsidRPr="007D781E">
        <w:rPr>
          <w:rFonts w:ascii="Arial" w:hAnsi="Arial" w:cs="Arial"/>
          <w:sz w:val="20"/>
        </w:rPr>
        <w:t>Testemunhas:</w:t>
      </w:r>
    </w:p>
    <w:p w14:paraId="45F17AF5" w14:textId="77777777" w:rsidR="007B33D7" w:rsidRPr="007D781E" w:rsidRDefault="007B33D7" w:rsidP="007B33D7">
      <w:pPr>
        <w:tabs>
          <w:tab w:val="left" w:pos="1134"/>
        </w:tabs>
        <w:jc w:val="center"/>
        <w:rPr>
          <w:rFonts w:ascii="Arial" w:hAnsi="Arial" w:cs="Arial"/>
          <w:sz w:val="20"/>
        </w:rPr>
      </w:pPr>
    </w:p>
    <w:p w14:paraId="5C06E8E9" w14:textId="77777777" w:rsidR="007B33D7" w:rsidRPr="007D781E" w:rsidRDefault="007B33D7" w:rsidP="007B33D7">
      <w:pPr>
        <w:tabs>
          <w:tab w:val="left" w:pos="1134"/>
        </w:tabs>
        <w:jc w:val="center"/>
        <w:rPr>
          <w:rFonts w:ascii="Arial" w:hAnsi="Arial" w:cs="Arial"/>
          <w:sz w:val="20"/>
        </w:rPr>
      </w:pPr>
    </w:p>
    <w:p w14:paraId="10221FAB" w14:textId="77777777" w:rsidR="007B33D7" w:rsidRPr="007D781E" w:rsidRDefault="007B33D7" w:rsidP="007B33D7">
      <w:pPr>
        <w:tabs>
          <w:tab w:val="left" w:pos="1134"/>
        </w:tabs>
        <w:jc w:val="center"/>
        <w:rPr>
          <w:rFonts w:ascii="Arial" w:hAnsi="Arial" w:cs="Arial"/>
          <w:sz w:val="20"/>
        </w:rPr>
      </w:pPr>
    </w:p>
    <w:p w14:paraId="0825A19D" w14:textId="77777777" w:rsidR="008324EC" w:rsidRPr="00530EA2" w:rsidRDefault="007B33D7" w:rsidP="00530EA2">
      <w:pPr>
        <w:tabs>
          <w:tab w:val="left" w:pos="1134"/>
        </w:tabs>
        <w:rPr>
          <w:rFonts w:ascii="Arial" w:hAnsi="Arial" w:cs="Arial"/>
          <w:sz w:val="20"/>
        </w:rPr>
      </w:pPr>
      <w:r w:rsidRPr="007D781E">
        <w:rPr>
          <w:rFonts w:ascii="Arial" w:hAnsi="Arial" w:cs="Arial"/>
          <w:sz w:val="20"/>
        </w:rPr>
        <w:t>1ª _________________________ 2ª _________________________</w:t>
      </w:r>
    </w:p>
    <w:p w14:paraId="26B5CA3F" w14:textId="77777777" w:rsidR="00126A43" w:rsidRDefault="00126A43" w:rsidP="008324EC">
      <w:pPr>
        <w:pStyle w:val="TextosemFormatao1"/>
        <w:jc w:val="center"/>
        <w:rPr>
          <w:rFonts w:ascii="Arial" w:hAnsi="Arial" w:cs="Arial"/>
          <w:b/>
        </w:rPr>
      </w:pPr>
    </w:p>
    <w:p w14:paraId="271C8DEF" w14:textId="77777777" w:rsidR="00126A43" w:rsidRDefault="00126A43" w:rsidP="008324EC">
      <w:pPr>
        <w:pStyle w:val="TextosemFormatao1"/>
        <w:jc w:val="center"/>
        <w:rPr>
          <w:rFonts w:ascii="Arial" w:hAnsi="Arial" w:cs="Arial"/>
          <w:b/>
        </w:rPr>
      </w:pPr>
    </w:p>
    <w:p w14:paraId="0D7DC266" w14:textId="77777777" w:rsidR="00126A43" w:rsidRDefault="00126A43" w:rsidP="008324EC">
      <w:pPr>
        <w:pStyle w:val="TextosemFormatao1"/>
        <w:jc w:val="center"/>
        <w:rPr>
          <w:rFonts w:ascii="Arial" w:hAnsi="Arial" w:cs="Arial"/>
          <w:b/>
        </w:rPr>
      </w:pPr>
    </w:p>
    <w:p w14:paraId="2C977BDA" w14:textId="77777777" w:rsidR="009F0723" w:rsidRDefault="009F0723" w:rsidP="008324EC">
      <w:pPr>
        <w:pStyle w:val="TextosemFormatao1"/>
        <w:jc w:val="center"/>
        <w:rPr>
          <w:rFonts w:ascii="Arial" w:hAnsi="Arial" w:cs="Arial"/>
          <w:b/>
        </w:rPr>
      </w:pPr>
    </w:p>
    <w:p w14:paraId="4A7727E5" w14:textId="77777777" w:rsidR="009F0723" w:rsidRDefault="009F0723" w:rsidP="008324EC">
      <w:pPr>
        <w:pStyle w:val="TextosemFormatao1"/>
        <w:jc w:val="center"/>
        <w:rPr>
          <w:rFonts w:ascii="Arial" w:hAnsi="Arial" w:cs="Arial"/>
          <w:b/>
        </w:rPr>
      </w:pPr>
    </w:p>
    <w:p w14:paraId="584263E4" w14:textId="77777777" w:rsidR="009F0723" w:rsidRDefault="009F0723" w:rsidP="008324EC">
      <w:pPr>
        <w:pStyle w:val="TextosemFormatao1"/>
        <w:jc w:val="center"/>
        <w:rPr>
          <w:rFonts w:ascii="Arial" w:hAnsi="Arial" w:cs="Arial"/>
          <w:b/>
        </w:rPr>
      </w:pPr>
    </w:p>
    <w:p w14:paraId="05FF0AA8" w14:textId="77777777" w:rsidR="009F0723" w:rsidRDefault="009F0723" w:rsidP="008324EC">
      <w:pPr>
        <w:pStyle w:val="TextosemFormatao1"/>
        <w:jc w:val="center"/>
        <w:rPr>
          <w:rFonts w:ascii="Arial" w:hAnsi="Arial" w:cs="Arial"/>
          <w:b/>
        </w:rPr>
      </w:pPr>
    </w:p>
    <w:p w14:paraId="244886EE" w14:textId="77777777" w:rsidR="009F0723" w:rsidRDefault="009F0723" w:rsidP="008324EC">
      <w:pPr>
        <w:pStyle w:val="TextosemFormatao1"/>
        <w:jc w:val="center"/>
        <w:rPr>
          <w:rFonts w:ascii="Arial" w:hAnsi="Arial" w:cs="Arial"/>
          <w:b/>
        </w:rPr>
      </w:pPr>
    </w:p>
    <w:p w14:paraId="212307A1" w14:textId="2846F0D0" w:rsidR="00C35BAC" w:rsidRDefault="00C35BAC" w:rsidP="00C35BAC">
      <w:pPr>
        <w:pStyle w:val="TextosemFormatao1"/>
        <w:jc w:val="center"/>
        <w:rPr>
          <w:rFonts w:ascii="Arial" w:hAnsi="Arial" w:cs="Arial"/>
          <w:b/>
        </w:rPr>
      </w:pPr>
    </w:p>
    <w:p w14:paraId="44911B67" w14:textId="0DD50EF8" w:rsidR="00C35BAC" w:rsidRDefault="00C35BAC" w:rsidP="00C35BAC">
      <w:pPr>
        <w:pStyle w:val="TextosemFormatao1"/>
        <w:jc w:val="center"/>
        <w:rPr>
          <w:rFonts w:ascii="Arial" w:hAnsi="Arial" w:cs="Arial"/>
          <w:b/>
        </w:rPr>
      </w:pPr>
    </w:p>
    <w:p w14:paraId="41ABFDAF" w14:textId="7E300840" w:rsidR="00C35BAC" w:rsidRDefault="00C35BAC" w:rsidP="00C35BAC">
      <w:pPr>
        <w:pStyle w:val="TextosemFormatao1"/>
        <w:jc w:val="center"/>
        <w:rPr>
          <w:rFonts w:ascii="Arial" w:hAnsi="Arial" w:cs="Arial"/>
          <w:b/>
        </w:rPr>
      </w:pPr>
    </w:p>
    <w:p w14:paraId="13B96BC0" w14:textId="4B6758D3" w:rsidR="00C35BAC" w:rsidRDefault="00C35BAC" w:rsidP="00C35BAC">
      <w:pPr>
        <w:pStyle w:val="TextosemFormatao1"/>
        <w:jc w:val="center"/>
        <w:rPr>
          <w:rFonts w:ascii="Arial" w:hAnsi="Arial" w:cs="Arial"/>
          <w:b/>
        </w:rPr>
      </w:pPr>
    </w:p>
    <w:p w14:paraId="56C779B5" w14:textId="3D94F38A" w:rsidR="00C35BAC" w:rsidRDefault="00C35BAC" w:rsidP="00C35BAC">
      <w:pPr>
        <w:pStyle w:val="TextosemFormatao1"/>
        <w:jc w:val="center"/>
        <w:rPr>
          <w:rFonts w:ascii="Arial" w:hAnsi="Arial" w:cs="Arial"/>
          <w:b/>
        </w:rPr>
      </w:pPr>
    </w:p>
    <w:p w14:paraId="164FC65C" w14:textId="0D796701" w:rsidR="00C35BAC" w:rsidRDefault="00C35BAC" w:rsidP="00C35BAC">
      <w:pPr>
        <w:pStyle w:val="TextosemFormatao1"/>
        <w:jc w:val="center"/>
        <w:rPr>
          <w:rFonts w:ascii="Arial" w:hAnsi="Arial" w:cs="Arial"/>
          <w:b/>
        </w:rPr>
      </w:pPr>
    </w:p>
    <w:p w14:paraId="057151F5" w14:textId="6761C725" w:rsidR="00C35BAC" w:rsidRDefault="00C35BAC" w:rsidP="00C35BAC">
      <w:pPr>
        <w:pStyle w:val="TextosemFormatao1"/>
        <w:jc w:val="center"/>
        <w:rPr>
          <w:rFonts w:ascii="Arial" w:hAnsi="Arial" w:cs="Arial"/>
          <w:b/>
        </w:rPr>
      </w:pPr>
    </w:p>
    <w:p w14:paraId="2D21B78D" w14:textId="018B5F4A" w:rsidR="00C35BAC" w:rsidRDefault="00C35BAC" w:rsidP="00C35BAC">
      <w:pPr>
        <w:pStyle w:val="TextosemFormatao1"/>
        <w:jc w:val="center"/>
        <w:rPr>
          <w:rFonts w:ascii="Arial" w:hAnsi="Arial" w:cs="Arial"/>
          <w:b/>
        </w:rPr>
      </w:pPr>
    </w:p>
    <w:p w14:paraId="5AD33CCC" w14:textId="74D050AC" w:rsidR="00C35BAC" w:rsidRDefault="00C35BAC" w:rsidP="00C35BAC">
      <w:pPr>
        <w:pStyle w:val="TextosemFormatao1"/>
        <w:jc w:val="center"/>
        <w:rPr>
          <w:rFonts w:ascii="Arial" w:hAnsi="Arial" w:cs="Arial"/>
          <w:b/>
        </w:rPr>
      </w:pPr>
    </w:p>
    <w:p w14:paraId="76B3D7BC" w14:textId="6C682DDF" w:rsidR="00C35BAC" w:rsidRDefault="00C35BAC" w:rsidP="00C35BAC">
      <w:pPr>
        <w:pStyle w:val="TextosemFormatao1"/>
        <w:jc w:val="center"/>
        <w:rPr>
          <w:rFonts w:ascii="Arial" w:hAnsi="Arial" w:cs="Arial"/>
          <w:b/>
        </w:rPr>
      </w:pPr>
    </w:p>
    <w:p w14:paraId="73B4B779" w14:textId="76EF99B6" w:rsidR="00C35BAC" w:rsidRDefault="00C35BAC" w:rsidP="00C35BAC">
      <w:pPr>
        <w:pStyle w:val="TextosemFormatao1"/>
        <w:jc w:val="center"/>
        <w:rPr>
          <w:rFonts w:ascii="Arial" w:hAnsi="Arial" w:cs="Arial"/>
          <w:b/>
        </w:rPr>
      </w:pPr>
    </w:p>
    <w:p w14:paraId="60E8C597" w14:textId="5CF1100A" w:rsidR="00C35BAC" w:rsidRDefault="00C35BAC" w:rsidP="00C35BAC">
      <w:pPr>
        <w:pStyle w:val="TextosemFormatao1"/>
        <w:jc w:val="center"/>
        <w:rPr>
          <w:rFonts w:ascii="Arial" w:hAnsi="Arial" w:cs="Arial"/>
          <w:b/>
        </w:rPr>
      </w:pPr>
    </w:p>
    <w:p w14:paraId="270135D6" w14:textId="747B234A" w:rsidR="00C35BAC" w:rsidRDefault="00C35BAC" w:rsidP="00C35BAC">
      <w:pPr>
        <w:pStyle w:val="TextosemFormatao1"/>
        <w:jc w:val="center"/>
        <w:rPr>
          <w:rFonts w:ascii="Arial" w:hAnsi="Arial" w:cs="Arial"/>
          <w:b/>
        </w:rPr>
      </w:pPr>
    </w:p>
    <w:p w14:paraId="3305B1D7" w14:textId="7C844491" w:rsidR="00C35BAC" w:rsidRDefault="00C35BAC" w:rsidP="00C35BAC">
      <w:pPr>
        <w:pStyle w:val="TextosemFormatao1"/>
        <w:jc w:val="center"/>
        <w:rPr>
          <w:rFonts w:ascii="Arial" w:hAnsi="Arial" w:cs="Arial"/>
          <w:b/>
        </w:rPr>
      </w:pPr>
    </w:p>
    <w:p w14:paraId="7947691B" w14:textId="43982985" w:rsidR="00C35BAC" w:rsidRDefault="00C35BAC" w:rsidP="00C35BAC">
      <w:pPr>
        <w:pStyle w:val="TextosemFormatao1"/>
        <w:jc w:val="center"/>
        <w:rPr>
          <w:rFonts w:ascii="Arial" w:hAnsi="Arial" w:cs="Arial"/>
          <w:b/>
        </w:rPr>
      </w:pPr>
    </w:p>
    <w:p w14:paraId="3F7D9EC5" w14:textId="5140C208" w:rsidR="00C35BAC" w:rsidRDefault="00C35BAC" w:rsidP="00C35BAC">
      <w:pPr>
        <w:pStyle w:val="TextosemFormatao1"/>
        <w:jc w:val="center"/>
        <w:rPr>
          <w:rFonts w:ascii="Arial" w:hAnsi="Arial" w:cs="Arial"/>
          <w:b/>
        </w:rPr>
      </w:pPr>
    </w:p>
    <w:p w14:paraId="3C609E46" w14:textId="61A4B673" w:rsidR="00C35BAC" w:rsidRDefault="00C35BAC" w:rsidP="00C35BAC">
      <w:pPr>
        <w:pStyle w:val="TextosemFormatao1"/>
        <w:jc w:val="center"/>
        <w:rPr>
          <w:rFonts w:ascii="Arial" w:hAnsi="Arial" w:cs="Arial"/>
          <w:b/>
        </w:rPr>
      </w:pPr>
    </w:p>
    <w:p w14:paraId="06F83D83" w14:textId="7C5C74FF" w:rsidR="00C35BAC" w:rsidRDefault="00C35BAC" w:rsidP="00C35BAC">
      <w:pPr>
        <w:pStyle w:val="TextosemFormatao1"/>
        <w:jc w:val="center"/>
        <w:rPr>
          <w:rFonts w:ascii="Arial" w:hAnsi="Arial" w:cs="Arial"/>
          <w:b/>
        </w:rPr>
      </w:pPr>
    </w:p>
    <w:p w14:paraId="02015380" w14:textId="07ED0888" w:rsidR="00C35BAC" w:rsidRDefault="00C35BAC" w:rsidP="00C35BAC">
      <w:pPr>
        <w:pStyle w:val="TextosemFormatao1"/>
        <w:jc w:val="center"/>
        <w:rPr>
          <w:rFonts w:ascii="Arial" w:hAnsi="Arial" w:cs="Arial"/>
          <w:b/>
        </w:rPr>
      </w:pPr>
    </w:p>
    <w:p w14:paraId="2B6CF146" w14:textId="0D70C6D1" w:rsidR="00C35BAC" w:rsidRDefault="00C35BAC" w:rsidP="00C35BAC">
      <w:pPr>
        <w:pStyle w:val="TextosemFormatao1"/>
        <w:jc w:val="center"/>
        <w:rPr>
          <w:rFonts w:ascii="Arial" w:hAnsi="Arial" w:cs="Arial"/>
          <w:b/>
        </w:rPr>
      </w:pPr>
    </w:p>
    <w:p w14:paraId="3A87F397" w14:textId="0C98B7C5" w:rsidR="00C35BAC" w:rsidRDefault="00C35BAC" w:rsidP="00C35BAC">
      <w:pPr>
        <w:pStyle w:val="TextosemFormatao1"/>
        <w:jc w:val="center"/>
        <w:rPr>
          <w:rFonts w:ascii="Arial" w:hAnsi="Arial" w:cs="Arial"/>
          <w:b/>
        </w:rPr>
      </w:pPr>
    </w:p>
    <w:p w14:paraId="59CEBC82" w14:textId="6B22AD0D" w:rsidR="00C35BAC" w:rsidRDefault="00C35BAC" w:rsidP="00C35BAC">
      <w:pPr>
        <w:pStyle w:val="TextosemFormatao1"/>
        <w:jc w:val="center"/>
        <w:rPr>
          <w:rFonts w:ascii="Arial" w:hAnsi="Arial" w:cs="Arial"/>
          <w:b/>
        </w:rPr>
      </w:pPr>
    </w:p>
    <w:p w14:paraId="2C55C628" w14:textId="719FBEE0" w:rsidR="00C35BAC" w:rsidRDefault="00C35BAC" w:rsidP="00C35BAC">
      <w:pPr>
        <w:pStyle w:val="TextosemFormatao1"/>
        <w:jc w:val="center"/>
        <w:rPr>
          <w:rFonts w:ascii="Arial" w:hAnsi="Arial" w:cs="Arial"/>
          <w:b/>
        </w:rPr>
      </w:pPr>
    </w:p>
    <w:p w14:paraId="186A891E" w14:textId="4A1B138C" w:rsidR="00C35BAC" w:rsidRDefault="00C35BAC" w:rsidP="00C35BAC">
      <w:pPr>
        <w:pStyle w:val="TextosemFormatao1"/>
        <w:jc w:val="center"/>
        <w:rPr>
          <w:rFonts w:ascii="Arial" w:hAnsi="Arial" w:cs="Arial"/>
          <w:b/>
        </w:rPr>
      </w:pPr>
    </w:p>
    <w:p w14:paraId="0BC9BEEC" w14:textId="55AE2E23" w:rsidR="00C35BAC" w:rsidRDefault="00C35BAC" w:rsidP="00C35BAC">
      <w:pPr>
        <w:pStyle w:val="TextosemFormatao1"/>
        <w:jc w:val="center"/>
        <w:rPr>
          <w:rFonts w:ascii="Arial" w:hAnsi="Arial" w:cs="Arial"/>
          <w:b/>
        </w:rPr>
      </w:pPr>
    </w:p>
    <w:p w14:paraId="162CDCB8" w14:textId="521C36D0" w:rsidR="00C35BAC" w:rsidRDefault="00C35BAC" w:rsidP="00C35BAC">
      <w:pPr>
        <w:pStyle w:val="TextosemFormatao1"/>
        <w:jc w:val="center"/>
        <w:rPr>
          <w:rFonts w:ascii="Arial" w:hAnsi="Arial" w:cs="Arial"/>
          <w:b/>
        </w:rPr>
      </w:pPr>
    </w:p>
    <w:p w14:paraId="1F6FBDB4" w14:textId="1CCD6AB3" w:rsidR="00C35BAC" w:rsidRDefault="00C35BAC" w:rsidP="00C35BAC">
      <w:pPr>
        <w:pStyle w:val="TextosemFormatao1"/>
        <w:jc w:val="center"/>
        <w:rPr>
          <w:rFonts w:ascii="Arial" w:hAnsi="Arial" w:cs="Arial"/>
          <w:b/>
        </w:rPr>
      </w:pPr>
    </w:p>
    <w:p w14:paraId="0F83135F" w14:textId="328ADBC9" w:rsidR="00C35BAC" w:rsidRDefault="00C35BAC" w:rsidP="00C35BAC">
      <w:pPr>
        <w:pStyle w:val="TextosemFormatao1"/>
        <w:jc w:val="center"/>
        <w:rPr>
          <w:rFonts w:ascii="Arial" w:hAnsi="Arial" w:cs="Arial"/>
          <w:b/>
        </w:rPr>
      </w:pPr>
    </w:p>
    <w:p w14:paraId="141E714F" w14:textId="6EED9B85" w:rsidR="00C35BAC" w:rsidRDefault="00C35BAC" w:rsidP="00C35BAC">
      <w:pPr>
        <w:pStyle w:val="TextosemFormatao1"/>
        <w:jc w:val="center"/>
        <w:rPr>
          <w:rFonts w:ascii="Arial" w:hAnsi="Arial" w:cs="Arial"/>
          <w:b/>
        </w:rPr>
      </w:pPr>
    </w:p>
    <w:p w14:paraId="2C742385" w14:textId="7E8375DC" w:rsidR="00C35BAC" w:rsidRDefault="00C35BAC" w:rsidP="00C35BAC">
      <w:pPr>
        <w:pStyle w:val="TextosemFormatao1"/>
        <w:jc w:val="center"/>
        <w:rPr>
          <w:rFonts w:ascii="Arial" w:hAnsi="Arial" w:cs="Arial"/>
          <w:b/>
        </w:rPr>
      </w:pPr>
    </w:p>
    <w:p w14:paraId="144D833E" w14:textId="77777777" w:rsidR="00C35BAC" w:rsidRDefault="00C35BAC" w:rsidP="00C35BAC">
      <w:pPr>
        <w:pStyle w:val="TextosemFormatao1"/>
        <w:jc w:val="center"/>
        <w:rPr>
          <w:rFonts w:ascii="Arial" w:hAnsi="Arial" w:cs="Arial"/>
          <w:b/>
        </w:rPr>
      </w:pPr>
    </w:p>
    <w:p w14:paraId="3B8DD0E5" w14:textId="02997CC7" w:rsidR="009F0723" w:rsidRDefault="009F0723" w:rsidP="00995AB8">
      <w:pPr>
        <w:pStyle w:val="TextosemFormatao1"/>
        <w:rPr>
          <w:rFonts w:ascii="Arial" w:hAnsi="Arial" w:cs="Arial"/>
          <w:b/>
        </w:rPr>
      </w:pPr>
    </w:p>
    <w:p w14:paraId="55548781" w14:textId="77777777" w:rsidR="00995AB8" w:rsidRDefault="00995AB8" w:rsidP="00995AB8">
      <w:pPr>
        <w:pStyle w:val="TextosemFormatao1"/>
        <w:rPr>
          <w:rFonts w:ascii="Arial" w:hAnsi="Arial" w:cs="Arial"/>
          <w:b/>
        </w:rPr>
      </w:pPr>
    </w:p>
    <w:p w14:paraId="4A93B017" w14:textId="77777777" w:rsidR="009F0723" w:rsidRDefault="009F0723" w:rsidP="008324EC">
      <w:pPr>
        <w:pStyle w:val="TextosemFormatao1"/>
        <w:jc w:val="center"/>
        <w:rPr>
          <w:rFonts w:ascii="Arial" w:hAnsi="Arial" w:cs="Arial"/>
          <w:b/>
        </w:rPr>
      </w:pPr>
    </w:p>
    <w:p w14:paraId="1ED74676" w14:textId="1C309038" w:rsidR="008324EC" w:rsidRPr="007D781E" w:rsidRDefault="008324EC" w:rsidP="008324EC">
      <w:pPr>
        <w:pStyle w:val="TextosemFormatao1"/>
        <w:jc w:val="center"/>
        <w:rPr>
          <w:rFonts w:ascii="Arial" w:hAnsi="Arial" w:cs="Arial"/>
          <w:b/>
        </w:rPr>
      </w:pPr>
      <w:r w:rsidRPr="007D781E">
        <w:rPr>
          <w:rFonts w:ascii="Arial" w:hAnsi="Arial" w:cs="Arial"/>
          <w:b/>
        </w:rPr>
        <w:lastRenderedPageBreak/>
        <w:t>PROCESSO D</w:t>
      </w:r>
      <w:r w:rsidR="000F3F6F">
        <w:rPr>
          <w:rFonts w:ascii="Arial" w:hAnsi="Arial" w:cs="Arial"/>
          <w:b/>
        </w:rPr>
        <w:t xml:space="preserve">E LICITAÇÃO Nº </w:t>
      </w:r>
      <w:r w:rsidR="00CE2BD5">
        <w:rPr>
          <w:rFonts w:ascii="Arial" w:hAnsi="Arial" w:cs="Arial"/>
          <w:b/>
        </w:rPr>
        <w:t>35</w:t>
      </w:r>
      <w:r>
        <w:rPr>
          <w:rFonts w:ascii="Arial" w:hAnsi="Arial" w:cs="Arial"/>
          <w:b/>
        </w:rPr>
        <w:t>/20</w:t>
      </w:r>
      <w:r w:rsidR="00CE2BD5">
        <w:rPr>
          <w:rFonts w:ascii="Arial" w:hAnsi="Arial" w:cs="Arial"/>
          <w:b/>
        </w:rPr>
        <w:t>20</w:t>
      </w:r>
    </w:p>
    <w:p w14:paraId="43B6EA1E" w14:textId="77777777" w:rsidR="008324EC" w:rsidRPr="007D781E" w:rsidRDefault="008324EC" w:rsidP="008324EC">
      <w:pPr>
        <w:pStyle w:val="TextosemFormatao1"/>
        <w:jc w:val="center"/>
        <w:rPr>
          <w:rFonts w:ascii="Arial" w:hAnsi="Arial" w:cs="Arial"/>
          <w:b/>
        </w:rPr>
      </w:pPr>
    </w:p>
    <w:p w14:paraId="5B406527" w14:textId="16EF3CD0" w:rsidR="008324EC" w:rsidRPr="007D781E" w:rsidRDefault="000F3F6F" w:rsidP="008324EC">
      <w:pPr>
        <w:pStyle w:val="TextosemFormatao1"/>
        <w:jc w:val="center"/>
        <w:rPr>
          <w:rFonts w:ascii="Arial" w:hAnsi="Arial" w:cs="Arial"/>
          <w:b/>
        </w:rPr>
      </w:pPr>
      <w:r>
        <w:rPr>
          <w:rFonts w:ascii="Arial" w:hAnsi="Arial" w:cs="Arial"/>
          <w:b/>
        </w:rPr>
        <w:t xml:space="preserve">EDITAL PP Nº </w:t>
      </w:r>
      <w:r w:rsidR="00CE2BD5">
        <w:rPr>
          <w:rFonts w:ascii="Arial" w:hAnsi="Arial" w:cs="Arial"/>
          <w:b/>
        </w:rPr>
        <w:t>19</w:t>
      </w:r>
      <w:r w:rsidR="008324EC">
        <w:rPr>
          <w:rFonts w:ascii="Arial" w:hAnsi="Arial" w:cs="Arial"/>
          <w:b/>
        </w:rPr>
        <w:t>/20</w:t>
      </w:r>
      <w:r w:rsidR="00CE2BD5">
        <w:rPr>
          <w:rFonts w:ascii="Arial" w:hAnsi="Arial" w:cs="Arial"/>
          <w:b/>
        </w:rPr>
        <w:t>20</w:t>
      </w:r>
    </w:p>
    <w:p w14:paraId="5075645B" w14:textId="77777777" w:rsidR="008324EC" w:rsidRPr="007D781E" w:rsidRDefault="008324EC" w:rsidP="008324EC">
      <w:pPr>
        <w:pStyle w:val="TextosemFormatao1"/>
        <w:jc w:val="center"/>
        <w:rPr>
          <w:rFonts w:ascii="Arial" w:hAnsi="Arial" w:cs="Arial"/>
          <w:b/>
        </w:rPr>
      </w:pPr>
    </w:p>
    <w:p w14:paraId="4297D312" w14:textId="77777777" w:rsidR="008324EC" w:rsidRPr="007D781E" w:rsidRDefault="00362394" w:rsidP="008324EC">
      <w:pPr>
        <w:pStyle w:val="TextosemFormatao1"/>
        <w:jc w:val="center"/>
        <w:rPr>
          <w:rFonts w:ascii="Arial" w:hAnsi="Arial" w:cs="Arial"/>
          <w:b/>
        </w:rPr>
      </w:pPr>
      <w:r>
        <w:rPr>
          <w:rFonts w:ascii="Arial" w:hAnsi="Arial" w:cs="Arial"/>
          <w:b/>
        </w:rPr>
        <w:t>ANEXO VII</w:t>
      </w:r>
    </w:p>
    <w:p w14:paraId="5589357A" w14:textId="77777777" w:rsidR="008324EC" w:rsidRDefault="008324EC" w:rsidP="008324EC"/>
    <w:p w14:paraId="0BD55E4B" w14:textId="77777777" w:rsidR="008324EC" w:rsidRPr="008324EC" w:rsidRDefault="008324EC" w:rsidP="008324EC">
      <w:pPr>
        <w:jc w:val="center"/>
        <w:rPr>
          <w:rFonts w:ascii="Arial" w:hAnsi="Arial" w:cs="Arial"/>
          <w:sz w:val="20"/>
        </w:rPr>
      </w:pPr>
      <w:r w:rsidRPr="008324EC">
        <w:rPr>
          <w:rFonts w:ascii="Arial" w:hAnsi="Arial" w:cs="Arial"/>
          <w:sz w:val="20"/>
        </w:rPr>
        <w:t>MODELO DE VISITA TÉCNICA</w:t>
      </w:r>
    </w:p>
    <w:p w14:paraId="138F15FA" w14:textId="77777777" w:rsidR="008324EC" w:rsidRPr="008324EC" w:rsidRDefault="008324EC" w:rsidP="008324EC">
      <w:pPr>
        <w:jc w:val="center"/>
        <w:rPr>
          <w:rFonts w:ascii="Arial" w:hAnsi="Arial" w:cs="Arial"/>
          <w:sz w:val="20"/>
        </w:rPr>
      </w:pPr>
    </w:p>
    <w:p w14:paraId="734ACA2B" w14:textId="77777777" w:rsidR="008324EC" w:rsidRPr="008324EC" w:rsidRDefault="008324EC" w:rsidP="008324EC">
      <w:pPr>
        <w:rPr>
          <w:rFonts w:ascii="Arial" w:hAnsi="Arial" w:cs="Arial"/>
          <w:sz w:val="20"/>
        </w:rPr>
      </w:pPr>
    </w:p>
    <w:p w14:paraId="173AD639" w14:textId="77777777" w:rsidR="008324EC" w:rsidRPr="008324EC" w:rsidRDefault="008324EC" w:rsidP="00B6373C">
      <w:pPr>
        <w:jc w:val="both"/>
        <w:rPr>
          <w:rFonts w:ascii="Arial" w:hAnsi="Arial" w:cs="Arial"/>
          <w:sz w:val="20"/>
        </w:rPr>
      </w:pPr>
      <w:r w:rsidRPr="008324EC">
        <w:rPr>
          <w:rFonts w:ascii="Arial" w:hAnsi="Arial" w:cs="Arial"/>
          <w:sz w:val="20"/>
        </w:rPr>
        <w:t>Declaramos, para os fins de direito, na qualidade de PROPONENTE do procedimento licitatório, sob a modalidade PREGÃO PRESENCIAL Nº xxx/20xx, instaurado pela Prefeitura Municipal de Município/UF que a empresa_____________________ recebeu o edital e visitou a (ENTIDADE) ________________________, nos setores onde serão implantados os aplicativos, de acordo com o objeto do presente edital, tomando conhecimento de todas as informações e das condições locais onde serão executados os serviços para o cumprimento das obrigações assumidas, tendo pleno conhecimento de todas as características e particularidades da futura contratação e ainda, de que todos os elementos técnicos necessários ao cumprimento das obrigações do objeto desta Licitação foram fornecidos pela entidade.</w:t>
      </w:r>
    </w:p>
    <w:p w14:paraId="47391343" w14:textId="77777777" w:rsidR="008324EC" w:rsidRPr="008324EC" w:rsidRDefault="008324EC" w:rsidP="00B6373C">
      <w:pPr>
        <w:jc w:val="both"/>
        <w:rPr>
          <w:rFonts w:ascii="Arial" w:hAnsi="Arial" w:cs="Arial"/>
          <w:sz w:val="20"/>
        </w:rPr>
      </w:pPr>
    </w:p>
    <w:p w14:paraId="73A4C0E9" w14:textId="77777777" w:rsidR="008324EC" w:rsidRPr="008324EC" w:rsidRDefault="008324EC" w:rsidP="00B6373C">
      <w:pPr>
        <w:jc w:val="both"/>
        <w:rPr>
          <w:rFonts w:ascii="Arial" w:hAnsi="Arial" w:cs="Arial"/>
          <w:sz w:val="20"/>
        </w:rPr>
      </w:pPr>
      <w:r w:rsidRPr="008324EC">
        <w:rPr>
          <w:rFonts w:ascii="Arial" w:hAnsi="Arial" w:cs="Arial"/>
          <w:sz w:val="20"/>
        </w:rPr>
        <w:t>Por ser expressão da verdade, firmamos a presente.</w:t>
      </w:r>
    </w:p>
    <w:p w14:paraId="1289A71B" w14:textId="77777777" w:rsidR="008324EC" w:rsidRPr="008324EC" w:rsidRDefault="008324EC" w:rsidP="00B6373C">
      <w:pPr>
        <w:jc w:val="both"/>
        <w:rPr>
          <w:rFonts w:ascii="Arial" w:hAnsi="Arial" w:cs="Arial"/>
          <w:sz w:val="20"/>
        </w:rPr>
      </w:pPr>
    </w:p>
    <w:p w14:paraId="45DC5F0C" w14:textId="77777777" w:rsidR="008324EC" w:rsidRPr="008324EC" w:rsidRDefault="008324EC" w:rsidP="00B6373C">
      <w:pPr>
        <w:jc w:val="both"/>
        <w:rPr>
          <w:rFonts w:ascii="Arial" w:hAnsi="Arial" w:cs="Arial"/>
          <w:sz w:val="20"/>
        </w:rPr>
      </w:pPr>
    </w:p>
    <w:p w14:paraId="32371797" w14:textId="77777777" w:rsidR="008324EC" w:rsidRPr="008324EC" w:rsidRDefault="008324EC" w:rsidP="008324EC">
      <w:pPr>
        <w:rPr>
          <w:rFonts w:ascii="Arial" w:hAnsi="Arial" w:cs="Arial"/>
          <w:sz w:val="20"/>
        </w:rPr>
      </w:pPr>
    </w:p>
    <w:p w14:paraId="0690D998" w14:textId="77777777" w:rsidR="008324EC" w:rsidRPr="008324EC" w:rsidRDefault="008324EC" w:rsidP="008324EC">
      <w:pPr>
        <w:rPr>
          <w:rFonts w:ascii="Arial" w:hAnsi="Arial" w:cs="Arial"/>
          <w:sz w:val="20"/>
        </w:rPr>
      </w:pPr>
    </w:p>
    <w:p w14:paraId="7DF8589C" w14:textId="77777777" w:rsidR="008324EC" w:rsidRPr="008324EC" w:rsidRDefault="008324EC" w:rsidP="008324EC">
      <w:pPr>
        <w:jc w:val="center"/>
        <w:rPr>
          <w:rFonts w:ascii="Arial" w:hAnsi="Arial" w:cs="Arial"/>
          <w:sz w:val="20"/>
        </w:rPr>
      </w:pPr>
      <w:r w:rsidRPr="008324EC">
        <w:rPr>
          <w:rFonts w:ascii="Arial" w:hAnsi="Arial" w:cs="Arial"/>
          <w:sz w:val="20"/>
        </w:rPr>
        <w:t>Município /UF, ______ de ____________________ de 20xx.</w:t>
      </w:r>
    </w:p>
    <w:p w14:paraId="3B6C41F2" w14:textId="77777777" w:rsidR="008324EC" w:rsidRPr="008324EC" w:rsidRDefault="008324EC" w:rsidP="008324EC">
      <w:pPr>
        <w:jc w:val="center"/>
        <w:rPr>
          <w:rFonts w:ascii="Arial" w:hAnsi="Arial" w:cs="Arial"/>
          <w:sz w:val="20"/>
        </w:rPr>
      </w:pPr>
    </w:p>
    <w:p w14:paraId="432AC2B2" w14:textId="77777777" w:rsidR="008324EC" w:rsidRPr="008324EC" w:rsidRDefault="008324EC" w:rsidP="008324EC">
      <w:pPr>
        <w:rPr>
          <w:rFonts w:ascii="Arial" w:hAnsi="Arial" w:cs="Arial"/>
          <w:sz w:val="20"/>
        </w:rPr>
      </w:pPr>
    </w:p>
    <w:p w14:paraId="5A7C0213" w14:textId="77777777" w:rsidR="008324EC" w:rsidRPr="008324EC" w:rsidRDefault="008324EC" w:rsidP="008324EC">
      <w:pPr>
        <w:rPr>
          <w:rFonts w:ascii="Arial" w:hAnsi="Arial" w:cs="Arial"/>
          <w:sz w:val="20"/>
        </w:rPr>
      </w:pPr>
    </w:p>
    <w:p w14:paraId="626883D1" w14:textId="77777777" w:rsidR="008324EC" w:rsidRPr="008324EC" w:rsidRDefault="008324EC" w:rsidP="008324EC">
      <w:pPr>
        <w:rPr>
          <w:rFonts w:ascii="Arial" w:hAnsi="Arial" w:cs="Arial"/>
          <w:sz w:val="20"/>
        </w:rPr>
      </w:pPr>
    </w:p>
    <w:p w14:paraId="5E95DEDD" w14:textId="77777777" w:rsidR="008324EC" w:rsidRPr="008324EC" w:rsidRDefault="008324EC" w:rsidP="008324EC">
      <w:pPr>
        <w:rPr>
          <w:rFonts w:ascii="Arial" w:hAnsi="Arial" w:cs="Arial"/>
          <w:sz w:val="20"/>
        </w:rPr>
      </w:pPr>
    </w:p>
    <w:p w14:paraId="36939A61" w14:textId="77777777" w:rsidR="008324EC" w:rsidRPr="008324EC" w:rsidRDefault="008324EC" w:rsidP="008324EC">
      <w:pPr>
        <w:rPr>
          <w:rFonts w:ascii="Arial" w:hAnsi="Arial" w:cs="Arial"/>
          <w:sz w:val="20"/>
        </w:rPr>
      </w:pPr>
    </w:p>
    <w:p w14:paraId="579649C3" w14:textId="77777777" w:rsidR="008324EC" w:rsidRPr="008324EC" w:rsidRDefault="008324EC" w:rsidP="008324EC">
      <w:pPr>
        <w:rPr>
          <w:rFonts w:ascii="Arial" w:hAnsi="Arial" w:cs="Arial"/>
          <w:sz w:val="20"/>
        </w:rPr>
      </w:pPr>
    </w:p>
    <w:p w14:paraId="3B98A577" w14:textId="77777777" w:rsidR="008324EC" w:rsidRPr="008324EC" w:rsidRDefault="008324EC" w:rsidP="008324EC">
      <w:pPr>
        <w:rPr>
          <w:rFonts w:ascii="Arial" w:hAnsi="Arial" w:cs="Arial"/>
          <w:sz w:val="20"/>
        </w:rPr>
      </w:pPr>
    </w:p>
    <w:p w14:paraId="6A10A816" w14:textId="77777777" w:rsidR="008324EC" w:rsidRPr="008324EC" w:rsidRDefault="008324EC" w:rsidP="008324EC">
      <w:pPr>
        <w:rPr>
          <w:rFonts w:ascii="Arial" w:hAnsi="Arial" w:cs="Arial"/>
          <w:sz w:val="20"/>
        </w:rPr>
      </w:pPr>
    </w:p>
    <w:p w14:paraId="1C0D3660" w14:textId="77777777" w:rsidR="007473A6" w:rsidRPr="008324EC" w:rsidRDefault="007473A6" w:rsidP="008324EC">
      <w:pPr>
        <w:rPr>
          <w:rFonts w:ascii="Arial" w:hAnsi="Arial" w:cs="Arial"/>
          <w:sz w:val="20"/>
        </w:rPr>
      </w:pPr>
    </w:p>
    <w:sectPr w:rsidR="007473A6" w:rsidRPr="008324EC" w:rsidSect="007473A6">
      <w:headerReference w:type="even" r:id="rId10"/>
      <w:headerReference w:type="default" r:id="rId11"/>
      <w:footerReference w:type="default" r:id="rId12"/>
      <w:pgSz w:w="11907" w:h="16840" w:code="9"/>
      <w:pgMar w:top="1701" w:right="1134" w:bottom="1701" w:left="1701" w:header="624" w:footer="62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815C6" w14:textId="77777777" w:rsidR="000019A4" w:rsidRDefault="000019A4" w:rsidP="00D82332">
      <w:r>
        <w:separator/>
      </w:r>
    </w:p>
  </w:endnote>
  <w:endnote w:type="continuationSeparator" w:id="0">
    <w:p w14:paraId="596839EE" w14:textId="77777777" w:rsidR="000019A4" w:rsidRDefault="000019A4" w:rsidP="00D8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D9754" w14:textId="77777777" w:rsidR="006327AB" w:rsidRDefault="006327AB"/>
  <w:tbl>
    <w:tblPr>
      <w:tblW w:w="10800" w:type="dxa"/>
      <w:tblInd w:w="-1010" w:type="dxa"/>
      <w:tblBorders>
        <w:top w:val="single" w:sz="4" w:space="0" w:color="auto"/>
      </w:tblBorders>
      <w:tblLayout w:type="fixed"/>
      <w:tblCellMar>
        <w:left w:w="70" w:type="dxa"/>
        <w:right w:w="70" w:type="dxa"/>
      </w:tblCellMar>
      <w:tblLook w:val="0000" w:firstRow="0" w:lastRow="0" w:firstColumn="0" w:lastColumn="0" w:noHBand="0" w:noVBand="0"/>
    </w:tblPr>
    <w:tblGrid>
      <w:gridCol w:w="8160"/>
      <w:gridCol w:w="2640"/>
    </w:tblGrid>
    <w:tr w:rsidR="006327AB" w14:paraId="6AFD6070" w14:textId="77777777">
      <w:trPr>
        <w:cantSplit/>
        <w:trHeight w:val="1194"/>
      </w:trPr>
      <w:tc>
        <w:tcPr>
          <w:tcW w:w="8160" w:type="dxa"/>
          <w:tcBorders>
            <w:top w:val="nil"/>
            <w:bottom w:val="nil"/>
          </w:tcBorders>
          <w:vAlign w:val="bottom"/>
        </w:tcPr>
        <w:p w14:paraId="4B8343B6" w14:textId="77777777" w:rsidR="006327AB" w:rsidRDefault="006327AB">
          <w:pPr>
            <w:pStyle w:val="Rodap"/>
            <w:jc w:val="center"/>
            <w:rPr>
              <w:rFonts w:ascii="Arial Narrow" w:hAnsi="Arial Narrow"/>
              <w:sz w:val="18"/>
            </w:rPr>
          </w:pPr>
        </w:p>
        <w:p w14:paraId="05C980ED" w14:textId="77777777" w:rsidR="006327AB" w:rsidRDefault="006327AB">
          <w:pPr>
            <w:pStyle w:val="Rodap"/>
            <w:jc w:val="center"/>
            <w:rPr>
              <w:rFonts w:ascii="Arial Narrow" w:hAnsi="Arial Narrow"/>
              <w:sz w:val="18"/>
            </w:rPr>
          </w:pPr>
        </w:p>
        <w:p w14:paraId="1E63B57A" w14:textId="77777777" w:rsidR="006327AB" w:rsidRDefault="006327AB">
          <w:pPr>
            <w:pStyle w:val="Rodap"/>
            <w:jc w:val="center"/>
            <w:rPr>
              <w:sz w:val="18"/>
            </w:rPr>
          </w:pPr>
          <w:r>
            <w:rPr>
              <w:sz w:val="18"/>
            </w:rPr>
            <w:t>_____________________________________________________________________________________</w:t>
          </w:r>
        </w:p>
        <w:p w14:paraId="7235D7B1" w14:textId="77777777" w:rsidR="006327AB" w:rsidRDefault="006327AB">
          <w:pPr>
            <w:pStyle w:val="Rodap"/>
            <w:jc w:val="center"/>
            <w:rPr>
              <w:rFonts w:ascii="Arial Narrow" w:hAnsi="Arial Narrow"/>
              <w:sz w:val="18"/>
            </w:rPr>
          </w:pPr>
          <w:r>
            <w:rPr>
              <w:rFonts w:ascii="Arial Narrow" w:hAnsi="Arial Narrow"/>
              <w:sz w:val="18"/>
            </w:rPr>
            <w:t xml:space="preserve">Fone: (49) 3537-0176* Fax: 3537-0166  * Gabinete Prefeito: 3537-0200  * Praça Ministro Andréas Thaler, 25  </w:t>
          </w:r>
        </w:p>
        <w:p w14:paraId="16A0A15B" w14:textId="77777777" w:rsidR="006327AB" w:rsidRDefault="006327AB">
          <w:pPr>
            <w:pStyle w:val="Rodap"/>
            <w:jc w:val="center"/>
            <w:rPr>
              <w:rFonts w:ascii="Arial Narrow" w:hAnsi="Arial Narrow"/>
              <w:sz w:val="18"/>
            </w:rPr>
          </w:pPr>
          <w:r>
            <w:rPr>
              <w:rFonts w:ascii="Arial Narrow" w:hAnsi="Arial Narrow"/>
              <w:sz w:val="18"/>
            </w:rPr>
            <w:t>* 89650-000* Treze Tílias / SC  * e-mail: trezetilias@trezetilias.sc.gov.br</w:t>
          </w:r>
        </w:p>
        <w:p w14:paraId="2B5AE3DF" w14:textId="77777777" w:rsidR="006327AB" w:rsidRDefault="006327AB">
          <w:pPr>
            <w:pStyle w:val="Rodap"/>
            <w:jc w:val="center"/>
            <w:rPr>
              <w:rFonts w:ascii="Arial Narrow" w:hAnsi="Arial Narrow"/>
              <w:sz w:val="18"/>
            </w:rPr>
          </w:pPr>
          <w:r>
            <w:rPr>
              <w:rFonts w:ascii="Arial Narrow" w:hAnsi="Arial Narrow"/>
              <w:sz w:val="18"/>
            </w:rPr>
            <w:t>Site: www.trezetilias.com.br</w:t>
          </w:r>
        </w:p>
        <w:p w14:paraId="58E4A43F" w14:textId="77777777" w:rsidR="006327AB" w:rsidRDefault="006327AB">
          <w:pPr>
            <w:pStyle w:val="Rodap"/>
            <w:jc w:val="center"/>
            <w:rPr>
              <w:sz w:val="18"/>
            </w:rPr>
          </w:pPr>
        </w:p>
        <w:p w14:paraId="567DF49B" w14:textId="77777777" w:rsidR="006327AB" w:rsidRDefault="006327AB">
          <w:pPr>
            <w:pStyle w:val="Rodap"/>
            <w:jc w:val="center"/>
            <w:rPr>
              <w:sz w:val="18"/>
            </w:rPr>
          </w:pPr>
        </w:p>
      </w:tc>
      <w:tc>
        <w:tcPr>
          <w:tcW w:w="2640" w:type="dxa"/>
          <w:tcBorders>
            <w:top w:val="nil"/>
            <w:bottom w:val="nil"/>
          </w:tcBorders>
        </w:tcPr>
        <w:p w14:paraId="391DB17B" w14:textId="77777777" w:rsidR="006327AB" w:rsidRDefault="006327AB">
          <w:pPr>
            <w:pStyle w:val="Rodap"/>
            <w:jc w:val="center"/>
            <w:rPr>
              <w:sz w:val="10"/>
            </w:rPr>
          </w:pPr>
        </w:p>
        <w:p w14:paraId="432E86FD" w14:textId="77777777" w:rsidR="006327AB" w:rsidRDefault="006327AB">
          <w:pPr>
            <w:pStyle w:val="Rodap"/>
            <w:jc w:val="center"/>
            <w:rPr>
              <w:sz w:val="16"/>
            </w:rPr>
          </w:pPr>
          <w:r w:rsidRPr="00D82332">
            <w:object w:dxaOrig="6674" w:dyaOrig="3150" w14:anchorId="1AA697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65.25pt">
                <v:imagedata r:id="rId1" o:title=""/>
              </v:shape>
              <o:OLEObject Type="Embed" ProgID="PBrush" ShapeID="_x0000_i1025" DrawAspect="Content" ObjectID="_1654605174" r:id="rId2"/>
            </w:object>
          </w:r>
        </w:p>
      </w:tc>
    </w:tr>
  </w:tbl>
  <w:p w14:paraId="1569A24D" w14:textId="77777777" w:rsidR="006327AB" w:rsidRDefault="006327AB">
    <w:pPr>
      <w:pStyle w:val="Rodap"/>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D4605" w14:textId="77777777" w:rsidR="000019A4" w:rsidRDefault="000019A4" w:rsidP="00D82332">
      <w:r>
        <w:separator/>
      </w:r>
    </w:p>
  </w:footnote>
  <w:footnote w:type="continuationSeparator" w:id="0">
    <w:p w14:paraId="00B352D1" w14:textId="77777777" w:rsidR="000019A4" w:rsidRDefault="000019A4" w:rsidP="00D82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585A3" w14:textId="77777777" w:rsidR="006327AB" w:rsidRDefault="006327AB">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90" w:type="dxa"/>
      <w:tblLayout w:type="fixed"/>
      <w:tblCellMar>
        <w:left w:w="70" w:type="dxa"/>
        <w:right w:w="70" w:type="dxa"/>
      </w:tblCellMar>
      <w:tblLook w:val="01E0" w:firstRow="1" w:lastRow="1" w:firstColumn="1" w:lastColumn="1" w:noHBand="0" w:noVBand="0"/>
    </w:tblPr>
    <w:tblGrid>
      <w:gridCol w:w="1680"/>
      <w:gridCol w:w="7784"/>
    </w:tblGrid>
    <w:tr w:rsidR="006327AB" w14:paraId="492CE800" w14:textId="77777777">
      <w:trPr>
        <w:trHeight w:val="1634"/>
      </w:trPr>
      <w:tc>
        <w:tcPr>
          <w:tcW w:w="1680" w:type="dxa"/>
        </w:tcPr>
        <w:p w14:paraId="559DCFE0" w14:textId="77777777" w:rsidR="006327AB" w:rsidRPr="0072747D" w:rsidRDefault="006327AB">
          <w:pPr>
            <w:pStyle w:val="Cabealho"/>
          </w:pPr>
          <w:r>
            <w:rPr>
              <w:noProof/>
            </w:rPr>
            <w:drawing>
              <wp:inline distT="0" distB="0" distL="0" distR="0" wp14:anchorId="7D268019" wp14:editId="490D3492">
                <wp:extent cx="956945" cy="1042035"/>
                <wp:effectExtent l="0" t="0" r="0" b="5715"/>
                <wp:docPr id="1" name="Imagem 1" descr="Logo -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refeit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1042035"/>
                        </a:xfrm>
                        <a:prstGeom prst="rect">
                          <a:avLst/>
                        </a:prstGeom>
                        <a:noFill/>
                        <a:ln>
                          <a:noFill/>
                        </a:ln>
                      </pic:spPr>
                    </pic:pic>
                  </a:graphicData>
                </a:graphic>
              </wp:inline>
            </w:drawing>
          </w:r>
        </w:p>
      </w:tc>
      <w:tc>
        <w:tcPr>
          <w:tcW w:w="7784" w:type="dxa"/>
          <w:vAlign w:val="center"/>
        </w:tcPr>
        <w:p w14:paraId="223CA9E8" w14:textId="77777777" w:rsidR="006327AB" w:rsidRPr="0072747D" w:rsidRDefault="006327AB">
          <w:pPr>
            <w:pStyle w:val="Cabealho"/>
            <w:rPr>
              <w:rFonts w:ascii="Monotype Corsiva" w:hAnsi="Monotype Corsiva"/>
              <w:b/>
              <w:sz w:val="52"/>
            </w:rPr>
          </w:pPr>
          <w:r w:rsidRPr="0072747D">
            <w:rPr>
              <w:rFonts w:ascii="Monotype Corsiva" w:hAnsi="Monotype Corsiva"/>
              <w:b/>
              <w:sz w:val="52"/>
            </w:rPr>
            <w:t>Estado de Santa Catarina</w:t>
          </w:r>
        </w:p>
        <w:p w14:paraId="0C4EE17B" w14:textId="77777777" w:rsidR="006327AB" w:rsidRPr="0072747D" w:rsidRDefault="006327AB">
          <w:pPr>
            <w:pStyle w:val="Cabealho"/>
            <w:rPr>
              <w:rFonts w:ascii="Arial" w:hAnsi="Arial"/>
              <w:sz w:val="28"/>
            </w:rPr>
          </w:pPr>
          <w:r w:rsidRPr="0072747D">
            <w:rPr>
              <w:rFonts w:ascii="Monotype Corsiva" w:hAnsi="Monotype Corsiva"/>
              <w:b/>
              <w:sz w:val="52"/>
            </w:rPr>
            <w:t>Prefeitura Municipal de Treze Tílias</w:t>
          </w:r>
        </w:p>
      </w:tc>
    </w:tr>
  </w:tbl>
  <w:p w14:paraId="5ACD2A4E" w14:textId="77777777" w:rsidR="006327AB" w:rsidRDefault="006327AB">
    <w:pPr>
      <w:pStyle w:val="Cabealh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D7E592C"/>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447EE48E"/>
    <w:name w:val="WW8Num2"/>
    <w:lvl w:ilvl="0">
      <w:start w:val="3"/>
      <w:numFmt w:val="decimal"/>
      <w:lvlText w:val="%1."/>
      <w:lvlJc w:val="left"/>
      <w:pPr>
        <w:tabs>
          <w:tab w:val="num" w:pos="360"/>
        </w:tabs>
      </w:pPr>
      <w:rPr>
        <w:color w:val="auto"/>
      </w:rPr>
    </w:lvl>
    <w:lvl w:ilvl="1">
      <w:start w:val="1"/>
      <w:numFmt w:val="decimal"/>
      <w:lvlText w:val="%1.%2."/>
      <w:lvlJc w:val="left"/>
      <w:pPr>
        <w:tabs>
          <w:tab w:val="num" w:pos="360"/>
        </w:tabs>
      </w:pPr>
      <w:rPr>
        <w:b w:val="0"/>
        <w:color w:val="auto"/>
      </w:rPr>
    </w:lvl>
    <w:lvl w:ilvl="2">
      <w:start w:val="1"/>
      <w:numFmt w:val="decimal"/>
      <w:lvlText w:val="%1.%2.%3."/>
      <w:lvlJc w:val="left"/>
      <w:pPr>
        <w:tabs>
          <w:tab w:val="num" w:pos="720"/>
        </w:tabs>
      </w:pPr>
      <w:rPr>
        <w:color w:val="auto"/>
      </w:rPr>
    </w:lvl>
    <w:lvl w:ilvl="3">
      <w:start w:val="1"/>
      <w:numFmt w:val="decimal"/>
      <w:lvlText w:val="%1.%2.%3.%4."/>
      <w:lvlJc w:val="left"/>
      <w:pPr>
        <w:tabs>
          <w:tab w:val="num" w:pos="720"/>
        </w:tabs>
      </w:pPr>
      <w:rPr>
        <w:color w:val="auto"/>
      </w:rPr>
    </w:lvl>
    <w:lvl w:ilvl="4">
      <w:start w:val="1"/>
      <w:numFmt w:val="decimal"/>
      <w:lvlText w:val="%1.%2.%3.%4.%5."/>
      <w:lvlJc w:val="left"/>
      <w:pPr>
        <w:tabs>
          <w:tab w:val="num" w:pos="1080"/>
        </w:tabs>
      </w:pPr>
      <w:rPr>
        <w:color w:val="auto"/>
      </w:rPr>
    </w:lvl>
    <w:lvl w:ilvl="5">
      <w:start w:val="1"/>
      <w:numFmt w:val="decimal"/>
      <w:lvlText w:val="%1.%2.%3.%4.%5.%6."/>
      <w:lvlJc w:val="left"/>
      <w:pPr>
        <w:tabs>
          <w:tab w:val="num" w:pos="1080"/>
        </w:tabs>
      </w:pPr>
      <w:rPr>
        <w:color w:val="auto"/>
      </w:rPr>
    </w:lvl>
    <w:lvl w:ilvl="6">
      <w:start w:val="1"/>
      <w:numFmt w:val="decimal"/>
      <w:lvlText w:val="%1.%2.%3.%4.%5.%6.%7."/>
      <w:lvlJc w:val="left"/>
      <w:pPr>
        <w:tabs>
          <w:tab w:val="num" w:pos="1440"/>
        </w:tabs>
      </w:pPr>
      <w:rPr>
        <w:color w:val="auto"/>
      </w:rPr>
    </w:lvl>
    <w:lvl w:ilvl="7">
      <w:start w:val="1"/>
      <w:numFmt w:val="decimal"/>
      <w:lvlText w:val="%1.%2.%3.%4.%5.%6.%7.%8."/>
      <w:lvlJc w:val="left"/>
      <w:pPr>
        <w:tabs>
          <w:tab w:val="num" w:pos="1440"/>
        </w:tabs>
      </w:pPr>
      <w:rPr>
        <w:color w:val="auto"/>
      </w:rPr>
    </w:lvl>
    <w:lvl w:ilvl="8">
      <w:start w:val="1"/>
      <w:numFmt w:val="decimal"/>
      <w:lvlText w:val="%1.%2.%3.%4.%5.%6.%7.%8.%9."/>
      <w:lvlJc w:val="left"/>
      <w:pPr>
        <w:tabs>
          <w:tab w:val="num" w:pos="1800"/>
        </w:tabs>
      </w:pPr>
      <w:rPr>
        <w:color w:val="auto"/>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bCs/>
        <w:sz w:val="20"/>
        <w:lang w:eastAsia="ar-SA"/>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360"/>
        </w:tabs>
        <w:ind w:left="0" w:firstLine="0"/>
      </w:pPr>
      <w:rPr>
        <w:sz w:val="20"/>
        <w:lang w:val="pt-BR" w:eastAsia="pt-BR"/>
      </w:rPr>
    </w:lvl>
  </w:abstractNum>
  <w:abstractNum w:abstractNumId="5" w15:restartNumberingAfterBreak="0">
    <w:nsid w:val="00000006"/>
    <w:multiLevelType w:val="multilevel"/>
    <w:tmpl w:val="00000006"/>
    <w:name w:val="WW8Num6"/>
    <w:lvl w:ilvl="0">
      <w:start w:val="6"/>
      <w:numFmt w:val="decimal"/>
      <w:lvlText w:val="%1."/>
      <w:lvlJc w:val="left"/>
      <w:pPr>
        <w:tabs>
          <w:tab w:val="num" w:pos="495"/>
        </w:tabs>
        <w:ind w:left="0" w:firstLine="0"/>
      </w:pPr>
    </w:lvl>
    <w:lvl w:ilvl="1">
      <w:start w:val="1"/>
      <w:numFmt w:val="decimal"/>
      <w:lvlText w:val="%1.%2."/>
      <w:lvlJc w:val="left"/>
      <w:pPr>
        <w:tabs>
          <w:tab w:val="num" w:pos="495"/>
        </w:tabs>
        <w:ind w:left="0" w:firstLine="0"/>
      </w:pPr>
    </w:lvl>
    <w:lvl w:ilvl="2">
      <w:start w:val="1"/>
      <w:numFmt w:val="decimal"/>
      <w:lvlText w:val="%1.%2.%3."/>
      <w:lvlJc w:val="left"/>
      <w:pPr>
        <w:tabs>
          <w:tab w:val="num" w:pos="720"/>
        </w:tabs>
        <w:ind w:left="0" w:firstLine="0"/>
      </w:pPr>
      <w:rPr>
        <w:b w:val="0"/>
        <w:bCs/>
        <w:sz w:val="20"/>
      </w:r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2048B32C"/>
    <w:name w:val="WW8Num9"/>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0"/>
        </w:tabs>
        <w:ind w:left="720" w:hanging="360"/>
      </w:pPr>
      <w:rPr>
        <w:rFonts w:hint="default"/>
        <w:spacing w:val="3"/>
        <w:sz w:val="20"/>
      </w:rPr>
    </w:lvl>
  </w:abstractNum>
  <w:abstractNum w:abstractNumId="13" w15:restartNumberingAfterBreak="0">
    <w:nsid w:val="0000000E"/>
    <w:multiLevelType w:val="multilevel"/>
    <w:tmpl w:val="0000000E"/>
    <w:name w:val="WW8Num14"/>
    <w:lvl w:ilvl="0">
      <w:start w:val="5"/>
      <w:numFmt w:val="decimal"/>
      <w:lvlText w:val="%1."/>
      <w:lvlJc w:val="left"/>
      <w:pPr>
        <w:tabs>
          <w:tab w:val="num" w:pos="495"/>
        </w:tabs>
        <w:ind w:left="495" w:hanging="495"/>
      </w:pPr>
      <w:rPr>
        <w:rFonts w:hint="default"/>
        <w:sz w:val="20"/>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4" w15:restartNumberingAfterBreak="0">
    <w:nsid w:val="0000000F"/>
    <w:multiLevelType w:val="singleLevel"/>
    <w:tmpl w:val="9B7A1282"/>
    <w:name w:val="WW8Num15"/>
    <w:lvl w:ilvl="0">
      <w:start w:val="1"/>
      <w:numFmt w:val="decimal"/>
      <w:lvlText w:val="%1."/>
      <w:lvlJc w:val="left"/>
      <w:pPr>
        <w:tabs>
          <w:tab w:val="num" w:pos="0"/>
        </w:tabs>
        <w:ind w:left="720" w:hanging="360"/>
      </w:pPr>
      <w:rPr>
        <w:rFonts w:hint="default"/>
        <w:sz w:val="20"/>
        <w:szCs w:val="20"/>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Wingdings" w:hAnsi="Wingdings" w:cs="Wingdings" w:hint="default"/>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15:restartNumberingAfterBreak="0">
    <w:nsid w:val="00000012"/>
    <w:multiLevelType w:val="multilevel"/>
    <w:tmpl w:val="00000012"/>
    <w:name w:val="WW8Num18"/>
    <w:lvl w:ilvl="0">
      <w:start w:val="1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ascii="Times New Roman" w:hAnsi="Times New Roman" w:cs="Times New Roman" w:hint="default"/>
        <w:b w:val="0"/>
        <w:bCs/>
        <w:sz w:val="20"/>
        <w:lang w:val="pt-BR" w:eastAsia="ar-SA"/>
      </w:rPr>
    </w:lvl>
    <w:lvl w:ilvl="2">
      <w:start w:val="1"/>
      <w:numFmt w:val="decimal"/>
      <w:lvlText w:val="%1.%2.%3."/>
      <w:lvlJc w:val="left"/>
      <w:pPr>
        <w:tabs>
          <w:tab w:val="num" w:pos="2705"/>
        </w:tabs>
        <w:ind w:left="270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sz w:val="20"/>
      </w:r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4"/>
      <w:numFmt w:val="lowerLetter"/>
      <w:lvlText w:val="%2-"/>
      <w:lvlJc w:val="left"/>
      <w:pPr>
        <w:tabs>
          <w:tab w:val="num" w:pos="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lvl>
  </w:abstractNum>
  <w:abstractNum w:abstractNumId="22" w15:restartNumberingAfterBreak="0">
    <w:nsid w:val="00000017"/>
    <w:multiLevelType w:val="singleLevel"/>
    <w:tmpl w:val="04160001"/>
    <w:lvl w:ilvl="0">
      <w:start w:val="1"/>
      <w:numFmt w:val="bullet"/>
      <w:lvlText w:val=""/>
      <w:lvlJc w:val="left"/>
      <w:pPr>
        <w:ind w:left="1080" w:hanging="360"/>
      </w:pPr>
      <w:rPr>
        <w:rFonts w:ascii="Symbol" w:hAnsi="Symbol" w:hint="default"/>
        <w:sz w:val="20"/>
      </w:rPr>
    </w:lvl>
  </w:abstractNum>
  <w:abstractNum w:abstractNumId="23" w15:restartNumberingAfterBreak="0">
    <w:nsid w:val="00000018"/>
    <w:multiLevelType w:val="singleLevel"/>
    <w:tmpl w:val="00000018"/>
    <w:name w:val="WW8Num24"/>
    <w:lvl w:ilvl="0">
      <w:start w:val="1"/>
      <w:numFmt w:val="lowerLetter"/>
      <w:lvlText w:val="%1."/>
      <w:lvlJc w:val="left"/>
      <w:pPr>
        <w:tabs>
          <w:tab w:val="num" w:pos="720"/>
        </w:tabs>
        <w:ind w:left="720" w:hanging="360"/>
      </w:pPr>
      <w:rPr>
        <w:bCs/>
        <w:sz w:val="20"/>
      </w:rPr>
    </w:lvl>
  </w:abstractNum>
  <w:abstractNum w:abstractNumId="24" w15:restartNumberingAfterBreak="0">
    <w:nsid w:val="00000019"/>
    <w:multiLevelType w:val="multilevel"/>
    <w:tmpl w:val="00000019"/>
    <w:name w:val="WW8Num25"/>
    <w:lvl w:ilvl="0">
      <w:start w:val="2"/>
      <w:numFmt w:val="decimal"/>
      <w:lvlText w:val="%1."/>
      <w:lvlJc w:val="left"/>
      <w:pPr>
        <w:tabs>
          <w:tab w:val="num" w:pos="0"/>
        </w:tabs>
        <w:ind w:left="495" w:hanging="495"/>
      </w:pPr>
      <w:rPr>
        <w:rFonts w:hint="default"/>
        <w:bCs/>
        <w:sz w:val="20"/>
      </w:rPr>
    </w:lvl>
    <w:lvl w:ilvl="1">
      <w:start w:val="6"/>
      <w:numFmt w:val="decimal"/>
      <w:lvlText w:val="%1.%2."/>
      <w:lvlJc w:val="left"/>
      <w:pPr>
        <w:tabs>
          <w:tab w:val="num" w:pos="0"/>
        </w:tabs>
        <w:ind w:left="778" w:hanging="495"/>
      </w:pPr>
      <w:rPr>
        <w:rFonts w:hint="default"/>
        <w:bCs/>
        <w:sz w:val="20"/>
      </w:rPr>
    </w:lvl>
    <w:lvl w:ilvl="2">
      <w:start w:val="1"/>
      <w:numFmt w:val="decimal"/>
      <w:lvlText w:val="%1.%2.%3."/>
      <w:lvlJc w:val="left"/>
      <w:pPr>
        <w:tabs>
          <w:tab w:val="num" w:pos="0"/>
        </w:tabs>
        <w:ind w:left="1286" w:hanging="720"/>
      </w:pPr>
      <w:rPr>
        <w:rFonts w:hint="default"/>
        <w:bCs/>
        <w:sz w:val="20"/>
      </w:rPr>
    </w:lvl>
    <w:lvl w:ilvl="3">
      <w:start w:val="1"/>
      <w:numFmt w:val="decimal"/>
      <w:lvlText w:val="%1.%2.%3.%4."/>
      <w:lvlJc w:val="left"/>
      <w:pPr>
        <w:tabs>
          <w:tab w:val="num" w:pos="0"/>
        </w:tabs>
        <w:ind w:left="1569" w:hanging="720"/>
      </w:pPr>
      <w:rPr>
        <w:rFonts w:hint="default"/>
        <w:bCs/>
        <w:sz w:val="20"/>
      </w:rPr>
    </w:lvl>
    <w:lvl w:ilvl="4">
      <w:start w:val="1"/>
      <w:numFmt w:val="decimal"/>
      <w:lvlText w:val="%1.%2.%3.%4.%5."/>
      <w:lvlJc w:val="left"/>
      <w:pPr>
        <w:tabs>
          <w:tab w:val="num" w:pos="0"/>
        </w:tabs>
        <w:ind w:left="2212" w:hanging="1080"/>
      </w:pPr>
      <w:rPr>
        <w:rFonts w:hint="default"/>
        <w:bCs/>
        <w:sz w:val="20"/>
      </w:rPr>
    </w:lvl>
    <w:lvl w:ilvl="5">
      <w:start w:val="1"/>
      <w:numFmt w:val="decimal"/>
      <w:lvlText w:val="%1.%2.%3.%4.%5.%6."/>
      <w:lvlJc w:val="left"/>
      <w:pPr>
        <w:tabs>
          <w:tab w:val="num" w:pos="0"/>
        </w:tabs>
        <w:ind w:left="2495" w:hanging="1080"/>
      </w:pPr>
      <w:rPr>
        <w:rFonts w:hint="default"/>
        <w:bCs/>
        <w:sz w:val="20"/>
      </w:rPr>
    </w:lvl>
    <w:lvl w:ilvl="6">
      <w:start w:val="1"/>
      <w:numFmt w:val="decimal"/>
      <w:lvlText w:val="%1.%2.%3.%4.%5.%6.%7."/>
      <w:lvlJc w:val="left"/>
      <w:pPr>
        <w:tabs>
          <w:tab w:val="num" w:pos="0"/>
        </w:tabs>
        <w:ind w:left="3138" w:hanging="1440"/>
      </w:pPr>
      <w:rPr>
        <w:rFonts w:hint="default"/>
        <w:bCs/>
        <w:sz w:val="20"/>
      </w:rPr>
    </w:lvl>
    <w:lvl w:ilvl="7">
      <w:start w:val="1"/>
      <w:numFmt w:val="decimal"/>
      <w:lvlText w:val="%1.%2.%3.%4.%5.%6.%7.%8."/>
      <w:lvlJc w:val="left"/>
      <w:pPr>
        <w:tabs>
          <w:tab w:val="num" w:pos="0"/>
        </w:tabs>
        <w:ind w:left="3421" w:hanging="1440"/>
      </w:pPr>
      <w:rPr>
        <w:rFonts w:hint="default"/>
        <w:bCs/>
        <w:sz w:val="20"/>
      </w:rPr>
    </w:lvl>
    <w:lvl w:ilvl="8">
      <w:start w:val="1"/>
      <w:numFmt w:val="decimal"/>
      <w:lvlText w:val="%1.%2.%3.%4.%5.%6.%7.%8.%9."/>
      <w:lvlJc w:val="left"/>
      <w:pPr>
        <w:tabs>
          <w:tab w:val="num" w:pos="0"/>
        </w:tabs>
        <w:ind w:left="4064" w:hanging="1800"/>
      </w:pPr>
      <w:rPr>
        <w:rFonts w:hint="default"/>
        <w:bCs/>
        <w:sz w:val="20"/>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360" w:hanging="360"/>
      </w:pPr>
    </w:lvl>
    <w:lvl w:ilvl="1">
      <w:start w:val="1"/>
      <w:numFmt w:val="decimal"/>
      <w:lvlText w:val="%1.%2."/>
      <w:lvlJc w:val="left"/>
      <w:pPr>
        <w:tabs>
          <w:tab w:val="num" w:pos="708"/>
        </w:tabs>
        <w:ind w:left="792" w:hanging="432"/>
      </w:pPr>
      <w:rPr>
        <w:sz w:val="20"/>
      </w:rPr>
    </w:lvl>
    <w:lvl w:ilvl="2">
      <w:start w:val="1"/>
      <w:numFmt w:val="decimal"/>
      <w:lvlText w:val="%1.%2.%3."/>
      <w:lvlJc w:val="left"/>
      <w:pPr>
        <w:tabs>
          <w:tab w:val="num" w:pos="0"/>
        </w:tabs>
        <w:ind w:left="1224" w:hanging="504"/>
      </w:pPr>
      <w:rPr>
        <w:sz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0000001B"/>
    <w:multiLevelType w:val="multilevel"/>
    <w:tmpl w:val="0000001B"/>
    <w:name w:val="WW8Num27"/>
    <w:lvl w:ilvl="0">
      <w:start w:val="7"/>
      <w:numFmt w:val="decimal"/>
      <w:lvlText w:val="%1."/>
      <w:lvlJc w:val="left"/>
      <w:pPr>
        <w:tabs>
          <w:tab w:val="num" w:pos="0"/>
        </w:tabs>
        <w:ind w:left="360" w:hanging="360"/>
      </w:pPr>
      <w:rPr>
        <w:rFonts w:hint="default"/>
        <w:bCs/>
        <w:sz w:val="20"/>
      </w:rPr>
    </w:lvl>
    <w:lvl w:ilvl="1">
      <w:start w:val="1"/>
      <w:numFmt w:val="decimal"/>
      <w:lvlText w:val="%1.%2."/>
      <w:lvlJc w:val="left"/>
      <w:pPr>
        <w:tabs>
          <w:tab w:val="num" w:pos="0"/>
        </w:tabs>
        <w:ind w:left="900" w:hanging="360"/>
      </w:pPr>
      <w:rPr>
        <w:rFonts w:hint="default"/>
        <w:b w:val="0"/>
        <w:bCs/>
        <w:sz w:val="20"/>
        <w:lang w:eastAsia="ar-SA"/>
      </w:rPr>
    </w:lvl>
    <w:lvl w:ilvl="2">
      <w:start w:val="1"/>
      <w:numFmt w:val="decimal"/>
      <w:lvlText w:val="%1.%2.%3."/>
      <w:lvlJc w:val="left"/>
      <w:pPr>
        <w:tabs>
          <w:tab w:val="num" w:pos="0"/>
        </w:tabs>
        <w:ind w:left="1800" w:hanging="720"/>
      </w:pPr>
      <w:rPr>
        <w:rFonts w:hint="default"/>
        <w:bCs/>
        <w:sz w:val="20"/>
      </w:rPr>
    </w:lvl>
    <w:lvl w:ilvl="3">
      <w:start w:val="1"/>
      <w:numFmt w:val="decimal"/>
      <w:lvlText w:val="%1.%2.%3.%4."/>
      <w:lvlJc w:val="left"/>
      <w:pPr>
        <w:tabs>
          <w:tab w:val="num" w:pos="0"/>
        </w:tabs>
        <w:ind w:left="2340" w:hanging="720"/>
      </w:pPr>
      <w:rPr>
        <w:rFonts w:hint="default"/>
        <w:bCs/>
        <w:sz w:val="20"/>
      </w:rPr>
    </w:lvl>
    <w:lvl w:ilvl="4">
      <w:start w:val="1"/>
      <w:numFmt w:val="decimal"/>
      <w:lvlText w:val="%1.%2.%3.%4.%5."/>
      <w:lvlJc w:val="left"/>
      <w:pPr>
        <w:tabs>
          <w:tab w:val="num" w:pos="0"/>
        </w:tabs>
        <w:ind w:left="3240" w:hanging="1080"/>
      </w:pPr>
      <w:rPr>
        <w:rFonts w:hint="default"/>
        <w:bCs/>
        <w:sz w:val="20"/>
      </w:rPr>
    </w:lvl>
    <w:lvl w:ilvl="5">
      <w:start w:val="1"/>
      <w:numFmt w:val="decimal"/>
      <w:lvlText w:val="%1.%2.%3.%4.%5.%6."/>
      <w:lvlJc w:val="left"/>
      <w:pPr>
        <w:tabs>
          <w:tab w:val="num" w:pos="0"/>
        </w:tabs>
        <w:ind w:left="3780" w:hanging="1080"/>
      </w:pPr>
      <w:rPr>
        <w:rFonts w:hint="default"/>
        <w:bCs/>
        <w:sz w:val="20"/>
      </w:rPr>
    </w:lvl>
    <w:lvl w:ilvl="6">
      <w:start w:val="1"/>
      <w:numFmt w:val="decimal"/>
      <w:lvlText w:val="%1.%2.%3.%4.%5.%6.%7."/>
      <w:lvlJc w:val="left"/>
      <w:pPr>
        <w:tabs>
          <w:tab w:val="num" w:pos="0"/>
        </w:tabs>
        <w:ind w:left="4680" w:hanging="1440"/>
      </w:pPr>
      <w:rPr>
        <w:rFonts w:hint="default"/>
        <w:bCs/>
        <w:sz w:val="20"/>
      </w:rPr>
    </w:lvl>
    <w:lvl w:ilvl="7">
      <w:start w:val="1"/>
      <w:numFmt w:val="decimal"/>
      <w:lvlText w:val="%1.%2.%3.%4.%5.%6.%7.%8."/>
      <w:lvlJc w:val="left"/>
      <w:pPr>
        <w:tabs>
          <w:tab w:val="num" w:pos="0"/>
        </w:tabs>
        <w:ind w:left="5220" w:hanging="1440"/>
      </w:pPr>
      <w:rPr>
        <w:rFonts w:hint="default"/>
        <w:bCs/>
        <w:sz w:val="20"/>
      </w:rPr>
    </w:lvl>
    <w:lvl w:ilvl="8">
      <w:start w:val="1"/>
      <w:numFmt w:val="decimal"/>
      <w:lvlText w:val="%1.%2.%3.%4.%5.%6.%7.%8.%9."/>
      <w:lvlJc w:val="left"/>
      <w:pPr>
        <w:tabs>
          <w:tab w:val="num" w:pos="0"/>
        </w:tabs>
        <w:ind w:left="6120" w:hanging="1800"/>
      </w:pPr>
      <w:rPr>
        <w:rFonts w:hint="default"/>
        <w:bCs/>
        <w:sz w:val="20"/>
      </w:rPr>
    </w:lvl>
  </w:abstractNum>
  <w:abstractNum w:abstractNumId="27" w15:restartNumberingAfterBreak="0">
    <w:nsid w:val="0000001C"/>
    <w:multiLevelType w:val="multilevel"/>
    <w:tmpl w:val="0000001C"/>
    <w:name w:val="WW8Num28"/>
    <w:lvl w:ilvl="0">
      <w:start w:val="3"/>
      <w:numFmt w:val="decimal"/>
      <w:lvlText w:val="%1."/>
      <w:lvlJc w:val="left"/>
      <w:pPr>
        <w:tabs>
          <w:tab w:val="num" w:pos="0"/>
        </w:tabs>
        <w:ind w:left="360" w:hanging="360"/>
      </w:pPr>
    </w:lvl>
    <w:lvl w:ilvl="1">
      <w:start w:val="1"/>
      <w:numFmt w:val="decimal"/>
      <w:lvlText w:val="%1.%2."/>
      <w:lvlJc w:val="left"/>
      <w:pPr>
        <w:tabs>
          <w:tab w:val="num" w:pos="0"/>
        </w:tabs>
        <w:ind w:left="795" w:hanging="360"/>
      </w:pPr>
    </w:lvl>
    <w:lvl w:ilvl="2">
      <w:start w:val="1"/>
      <w:numFmt w:val="decimal"/>
      <w:lvlText w:val="%1.%2.%3."/>
      <w:lvlJc w:val="left"/>
      <w:pPr>
        <w:tabs>
          <w:tab w:val="num" w:pos="0"/>
        </w:tabs>
        <w:ind w:left="1590" w:hanging="720"/>
      </w:pPr>
    </w:lvl>
    <w:lvl w:ilvl="3">
      <w:start w:val="1"/>
      <w:numFmt w:val="decimal"/>
      <w:lvlText w:val="%1.%2.%3.%4."/>
      <w:lvlJc w:val="left"/>
      <w:pPr>
        <w:tabs>
          <w:tab w:val="num" w:pos="0"/>
        </w:tabs>
        <w:ind w:left="2025" w:hanging="720"/>
      </w:pPr>
    </w:lvl>
    <w:lvl w:ilvl="4">
      <w:start w:val="1"/>
      <w:numFmt w:val="decimal"/>
      <w:lvlText w:val="%1.%2.%3.%4.%5."/>
      <w:lvlJc w:val="left"/>
      <w:pPr>
        <w:tabs>
          <w:tab w:val="num" w:pos="0"/>
        </w:tabs>
        <w:ind w:left="2820" w:hanging="1080"/>
      </w:pPr>
    </w:lvl>
    <w:lvl w:ilvl="5">
      <w:start w:val="1"/>
      <w:numFmt w:val="decimal"/>
      <w:lvlText w:val="%1.%2.%3.%4.%5.%6."/>
      <w:lvlJc w:val="left"/>
      <w:pPr>
        <w:tabs>
          <w:tab w:val="num" w:pos="0"/>
        </w:tabs>
        <w:ind w:left="3255" w:hanging="1080"/>
      </w:pPr>
    </w:lvl>
    <w:lvl w:ilvl="6">
      <w:start w:val="1"/>
      <w:numFmt w:val="decimal"/>
      <w:lvlText w:val="%1.%2.%3.%4.%5.%6.%7."/>
      <w:lvlJc w:val="left"/>
      <w:pPr>
        <w:tabs>
          <w:tab w:val="num" w:pos="0"/>
        </w:tabs>
        <w:ind w:left="4050" w:hanging="1440"/>
      </w:pPr>
    </w:lvl>
    <w:lvl w:ilvl="7">
      <w:start w:val="1"/>
      <w:numFmt w:val="decimal"/>
      <w:lvlText w:val="%1.%2.%3.%4.%5.%6.%7.%8."/>
      <w:lvlJc w:val="left"/>
      <w:pPr>
        <w:tabs>
          <w:tab w:val="num" w:pos="0"/>
        </w:tabs>
        <w:ind w:left="4485" w:hanging="1440"/>
      </w:pPr>
    </w:lvl>
    <w:lvl w:ilvl="8">
      <w:start w:val="1"/>
      <w:numFmt w:val="decimal"/>
      <w:lvlText w:val="%1.%2.%3.%4.%5.%6.%7.%8.%9."/>
      <w:lvlJc w:val="left"/>
      <w:pPr>
        <w:tabs>
          <w:tab w:val="num" w:pos="0"/>
        </w:tabs>
        <w:ind w:left="5280" w:hanging="1800"/>
      </w:pPr>
    </w:lvl>
  </w:abstractNum>
  <w:abstractNum w:abstractNumId="28" w15:restartNumberingAfterBreak="0">
    <w:nsid w:val="0000001D"/>
    <w:multiLevelType w:val="multilevel"/>
    <w:tmpl w:val="0000001D"/>
    <w:name w:val="WW8Num29"/>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lvl>
  </w:abstractNum>
  <w:abstractNum w:abstractNumId="30" w15:restartNumberingAfterBreak="0">
    <w:nsid w:val="0000001F"/>
    <w:multiLevelType w:val="multilevel"/>
    <w:tmpl w:val="0000001F"/>
    <w:name w:val="WW8Num31"/>
    <w:lvl w:ilvl="0">
      <w:start w:val="10"/>
      <w:numFmt w:val="decimal"/>
      <w:lvlText w:val="%1."/>
      <w:lvlJc w:val="left"/>
      <w:pPr>
        <w:tabs>
          <w:tab w:val="num" w:pos="615"/>
        </w:tabs>
        <w:ind w:left="615" w:hanging="615"/>
      </w:pPr>
      <w:rPr>
        <w:rFonts w:hint="default"/>
        <w:b/>
        <w:bCs/>
        <w:sz w:val="20"/>
      </w:rPr>
    </w:lvl>
    <w:lvl w:ilvl="1">
      <w:start w:val="1"/>
      <w:numFmt w:val="decimal"/>
      <w:lvlText w:val="%1.%2."/>
      <w:lvlJc w:val="left"/>
      <w:pPr>
        <w:tabs>
          <w:tab w:val="num" w:pos="615"/>
        </w:tabs>
        <w:ind w:left="615" w:hanging="615"/>
      </w:pPr>
      <w:rPr>
        <w:rFonts w:hint="default"/>
        <w:b/>
        <w:bCs/>
        <w:sz w:val="20"/>
      </w:rPr>
    </w:lvl>
    <w:lvl w:ilvl="2">
      <w:start w:val="1"/>
      <w:numFmt w:val="decimal"/>
      <w:lvlText w:val="%1.%2.%3."/>
      <w:lvlJc w:val="left"/>
      <w:pPr>
        <w:tabs>
          <w:tab w:val="num" w:pos="720"/>
        </w:tabs>
        <w:ind w:left="720" w:hanging="720"/>
      </w:pPr>
      <w:rPr>
        <w:rFonts w:hint="default"/>
        <w:b/>
        <w:bCs/>
        <w:sz w:val="20"/>
      </w:rPr>
    </w:lvl>
    <w:lvl w:ilvl="3">
      <w:start w:val="1"/>
      <w:numFmt w:val="decimal"/>
      <w:lvlText w:val="%1.%2.%3.%4."/>
      <w:lvlJc w:val="left"/>
      <w:pPr>
        <w:tabs>
          <w:tab w:val="num" w:pos="720"/>
        </w:tabs>
        <w:ind w:left="720" w:hanging="720"/>
      </w:pPr>
      <w:rPr>
        <w:rFonts w:hint="default"/>
        <w:b/>
        <w:bCs/>
        <w:sz w:val="20"/>
      </w:rPr>
    </w:lvl>
    <w:lvl w:ilvl="4">
      <w:start w:val="1"/>
      <w:numFmt w:val="decimal"/>
      <w:lvlText w:val="%1.%2.%3.%4.%5."/>
      <w:lvlJc w:val="left"/>
      <w:pPr>
        <w:tabs>
          <w:tab w:val="num" w:pos="1080"/>
        </w:tabs>
        <w:ind w:left="1080" w:hanging="1080"/>
      </w:pPr>
      <w:rPr>
        <w:rFonts w:hint="default"/>
        <w:b/>
        <w:bCs/>
        <w:sz w:val="20"/>
      </w:rPr>
    </w:lvl>
    <w:lvl w:ilvl="5">
      <w:start w:val="1"/>
      <w:numFmt w:val="decimal"/>
      <w:lvlText w:val="%1.%2.%3.%4.%5.%6."/>
      <w:lvlJc w:val="left"/>
      <w:pPr>
        <w:tabs>
          <w:tab w:val="num" w:pos="1080"/>
        </w:tabs>
        <w:ind w:left="1080" w:hanging="1080"/>
      </w:pPr>
      <w:rPr>
        <w:rFonts w:hint="default"/>
        <w:b/>
        <w:bCs/>
        <w:sz w:val="20"/>
      </w:rPr>
    </w:lvl>
    <w:lvl w:ilvl="6">
      <w:start w:val="1"/>
      <w:numFmt w:val="decimal"/>
      <w:lvlText w:val="%1.%2.%3.%4.%5.%6.%7."/>
      <w:lvlJc w:val="left"/>
      <w:pPr>
        <w:tabs>
          <w:tab w:val="num" w:pos="1440"/>
        </w:tabs>
        <w:ind w:left="1440" w:hanging="1440"/>
      </w:pPr>
      <w:rPr>
        <w:rFonts w:hint="default"/>
        <w:b/>
        <w:bCs/>
        <w:sz w:val="20"/>
      </w:rPr>
    </w:lvl>
    <w:lvl w:ilvl="7">
      <w:start w:val="1"/>
      <w:numFmt w:val="decimal"/>
      <w:lvlText w:val="%1.%2.%3.%4.%5.%6.%7.%8."/>
      <w:lvlJc w:val="left"/>
      <w:pPr>
        <w:tabs>
          <w:tab w:val="num" w:pos="1440"/>
        </w:tabs>
        <w:ind w:left="1440" w:hanging="1440"/>
      </w:pPr>
      <w:rPr>
        <w:rFonts w:hint="default"/>
        <w:b/>
        <w:bCs/>
        <w:sz w:val="20"/>
      </w:rPr>
    </w:lvl>
    <w:lvl w:ilvl="8">
      <w:start w:val="1"/>
      <w:numFmt w:val="decimal"/>
      <w:lvlText w:val="%1.%2.%3.%4.%5.%6.%7.%8.%9."/>
      <w:lvlJc w:val="left"/>
      <w:pPr>
        <w:tabs>
          <w:tab w:val="num" w:pos="1800"/>
        </w:tabs>
        <w:ind w:left="1800" w:hanging="1800"/>
      </w:pPr>
      <w:rPr>
        <w:rFonts w:hint="default"/>
        <w:b/>
        <w:bCs/>
        <w:sz w:val="20"/>
      </w:rPr>
    </w:lvl>
  </w:abstractNum>
  <w:abstractNum w:abstractNumId="31" w15:restartNumberingAfterBreak="0">
    <w:nsid w:val="00000020"/>
    <w:multiLevelType w:val="multilevel"/>
    <w:tmpl w:val="00000020"/>
    <w:name w:val="WW8Num32"/>
    <w:lvl w:ilvl="0">
      <w:start w:val="6"/>
      <w:numFmt w:val="decimal"/>
      <w:lvlText w:val="%1."/>
      <w:lvlJc w:val="left"/>
      <w:pPr>
        <w:tabs>
          <w:tab w:val="num" w:pos="0"/>
        </w:tabs>
        <w:ind w:left="600" w:hanging="600"/>
      </w:pPr>
      <w:rPr>
        <w:rFonts w:hint="default"/>
        <w:bCs/>
        <w:sz w:val="20"/>
      </w:rPr>
    </w:lvl>
    <w:lvl w:ilvl="1">
      <w:start w:val="1"/>
      <w:numFmt w:val="decimal"/>
      <w:lvlText w:val="%1.%2."/>
      <w:lvlJc w:val="left"/>
      <w:pPr>
        <w:tabs>
          <w:tab w:val="num" w:pos="0"/>
        </w:tabs>
        <w:ind w:left="600" w:hanging="600"/>
      </w:pPr>
      <w:rPr>
        <w:rFonts w:hint="default"/>
        <w:bCs/>
        <w:sz w:val="20"/>
      </w:rPr>
    </w:lvl>
    <w:lvl w:ilvl="2">
      <w:start w:val="9"/>
      <w:numFmt w:val="decimal"/>
      <w:lvlText w:val="%1.%2.%3."/>
      <w:lvlJc w:val="left"/>
      <w:pPr>
        <w:tabs>
          <w:tab w:val="num" w:pos="0"/>
        </w:tabs>
        <w:ind w:left="720" w:hanging="720"/>
      </w:pPr>
      <w:rPr>
        <w:rFonts w:hint="default"/>
        <w:bCs/>
        <w:sz w:val="20"/>
      </w:rPr>
    </w:lvl>
    <w:lvl w:ilvl="3">
      <w:start w:val="1"/>
      <w:numFmt w:val="decimal"/>
      <w:lvlText w:val="%1.%2.%3.%4."/>
      <w:lvlJc w:val="left"/>
      <w:pPr>
        <w:tabs>
          <w:tab w:val="num" w:pos="0"/>
        </w:tabs>
        <w:ind w:left="720" w:hanging="720"/>
      </w:pPr>
      <w:rPr>
        <w:rFonts w:hint="default"/>
        <w:bCs/>
        <w:sz w:val="20"/>
      </w:rPr>
    </w:lvl>
    <w:lvl w:ilvl="4">
      <w:start w:val="1"/>
      <w:numFmt w:val="decimal"/>
      <w:lvlText w:val="%1.%2.%3.%4.%5."/>
      <w:lvlJc w:val="left"/>
      <w:pPr>
        <w:tabs>
          <w:tab w:val="num" w:pos="0"/>
        </w:tabs>
        <w:ind w:left="1080" w:hanging="1080"/>
      </w:pPr>
      <w:rPr>
        <w:rFonts w:hint="default"/>
        <w:bCs/>
        <w:sz w:val="20"/>
      </w:rPr>
    </w:lvl>
    <w:lvl w:ilvl="5">
      <w:start w:val="1"/>
      <w:numFmt w:val="decimal"/>
      <w:lvlText w:val="%1.%2.%3.%4.%5.%6."/>
      <w:lvlJc w:val="left"/>
      <w:pPr>
        <w:tabs>
          <w:tab w:val="num" w:pos="0"/>
        </w:tabs>
        <w:ind w:left="1080" w:hanging="1080"/>
      </w:pPr>
      <w:rPr>
        <w:rFonts w:hint="default"/>
        <w:bCs/>
        <w:sz w:val="20"/>
      </w:rPr>
    </w:lvl>
    <w:lvl w:ilvl="6">
      <w:start w:val="1"/>
      <w:numFmt w:val="decimal"/>
      <w:lvlText w:val="%1.%2.%3.%4.%5.%6.%7."/>
      <w:lvlJc w:val="left"/>
      <w:pPr>
        <w:tabs>
          <w:tab w:val="num" w:pos="0"/>
        </w:tabs>
        <w:ind w:left="1440" w:hanging="1440"/>
      </w:pPr>
      <w:rPr>
        <w:rFonts w:hint="default"/>
        <w:bCs/>
        <w:sz w:val="20"/>
      </w:rPr>
    </w:lvl>
    <w:lvl w:ilvl="7">
      <w:start w:val="1"/>
      <w:numFmt w:val="decimal"/>
      <w:lvlText w:val="%1.%2.%3.%4.%5.%6.%7.%8."/>
      <w:lvlJc w:val="left"/>
      <w:pPr>
        <w:tabs>
          <w:tab w:val="num" w:pos="0"/>
        </w:tabs>
        <w:ind w:left="1440" w:hanging="1440"/>
      </w:pPr>
      <w:rPr>
        <w:rFonts w:hint="default"/>
        <w:bCs/>
        <w:sz w:val="20"/>
      </w:rPr>
    </w:lvl>
    <w:lvl w:ilvl="8">
      <w:start w:val="1"/>
      <w:numFmt w:val="decimal"/>
      <w:lvlText w:val="%1.%2.%3.%4.%5.%6.%7.%8.%9."/>
      <w:lvlJc w:val="left"/>
      <w:pPr>
        <w:tabs>
          <w:tab w:val="num" w:pos="0"/>
        </w:tabs>
        <w:ind w:left="1800" w:hanging="1800"/>
      </w:pPr>
      <w:rPr>
        <w:rFonts w:hint="default"/>
        <w:bCs/>
        <w:sz w:val="20"/>
      </w:rPr>
    </w:lvl>
  </w:abstractNum>
  <w:abstractNum w:abstractNumId="32" w15:restartNumberingAfterBreak="0">
    <w:nsid w:val="00000021"/>
    <w:multiLevelType w:val="singleLevel"/>
    <w:tmpl w:val="00000021"/>
    <w:name w:val="WW8Num33"/>
    <w:lvl w:ilvl="0">
      <w:start w:val="1"/>
      <w:numFmt w:val="bullet"/>
      <w:lvlText w:val=""/>
      <w:lvlJc w:val="left"/>
      <w:pPr>
        <w:tabs>
          <w:tab w:val="num" w:pos="0"/>
        </w:tabs>
        <w:ind w:left="720" w:hanging="360"/>
      </w:pPr>
      <w:rPr>
        <w:rFonts w:ascii="Wingdings" w:hAnsi="Wingdings" w:cs="Wingdings" w:hint="default"/>
      </w:rPr>
    </w:lvl>
  </w:abstractNum>
  <w:abstractNum w:abstractNumId="33" w15:restartNumberingAfterBreak="0">
    <w:nsid w:val="00000022"/>
    <w:multiLevelType w:val="singleLevel"/>
    <w:tmpl w:val="00000022"/>
    <w:name w:val="WW8Num34"/>
    <w:lvl w:ilvl="0">
      <w:start w:val="1"/>
      <w:numFmt w:val="bullet"/>
      <w:lvlText w:val=""/>
      <w:lvlJc w:val="left"/>
      <w:pPr>
        <w:tabs>
          <w:tab w:val="num" w:pos="0"/>
        </w:tabs>
        <w:ind w:left="720" w:hanging="360"/>
      </w:pPr>
      <w:rPr>
        <w:rFonts w:ascii="Wingdings" w:hAnsi="Wingdings" w:cs="Wingdings" w:hint="default"/>
        <w:sz w:val="20"/>
      </w:rPr>
    </w:lvl>
  </w:abstractNum>
  <w:abstractNum w:abstractNumId="34" w15:restartNumberingAfterBreak="0">
    <w:nsid w:val="00000023"/>
    <w:multiLevelType w:val="multilevel"/>
    <w:tmpl w:val="00000023"/>
    <w:name w:val="WW8Num35"/>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0000024"/>
    <w:multiLevelType w:val="multilevel"/>
    <w:tmpl w:val="00000024"/>
    <w:name w:val="WW8Num3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rPr>
        <w:b w:val="0"/>
      </w:rPr>
    </w:lvl>
    <w:lvl w:ilvl="2">
      <w:start w:val="1"/>
      <w:numFmt w:val="decimal"/>
      <w:lvlText w:val="%3)"/>
      <w:lvlJc w:val="left"/>
      <w:pPr>
        <w:tabs>
          <w:tab w:val="num" w:pos="0"/>
        </w:tabs>
        <w:ind w:left="1781"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7" w15:restartNumberingAfterBreak="0">
    <w:nsid w:val="00000026"/>
    <w:multiLevelType w:val="multilevel"/>
    <w:tmpl w:val="00000026"/>
    <w:name w:val="WW8Num38"/>
    <w:lvl w:ilvl="0">
      <w:start w:val="4"/>
      <w:numFmt w:val="decimal"/>
      <w:lvlText w:val="%1."/>
      <w:lvlJc w:val="left"/>
      <w:pPr>
        <w:tabs>
          <w:tab w:val="num" w:pos="0"/>
        </w:tabs>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0000028"/>
    <w:multiLevelType w:val="singleLevel"/>
    <w:tmpl w:val="00000028"/>
    <w:name w:val="WW8Num40"/>
    <w:lvl w:ilvl="0">
      <w:start w:val="1"/>
      <w:numFmt w:val="bullet"/>
      <w:lvlText w:val=""/>
      <w:lvlJc w:val="left"/>
      <w:pPr>
        <w:tabs>
          <w:tab w:val="num" w:pos="0"/>
        </w:tabs>
        <w:ind w:left="1440" w:hanging="360"/>
      </w:pPr>
      <w:rPr>
        <w:rFonts w:ascii="Wingdings" w:hAnsi="Wingdings" w:cs="Wingdings" w:hint="default"/>
      </w:rPr>
    </w:lvl>
  </w:abstractNum>
  <w:abstractNum w:abstractNumId="40" w15:restartNumberingAfterBreak="0">
    <w:nsid w:val="00000029"/>
    <w:multiLevelType w:val="multilevel"/>
    <w:tmpl w:val="00000029"/>
    <w:name w:val="WW8Num41"/>
    <w:lvl w:ilvl="0">
      <w:start w:val="11"/>
      <w:numFmt w:val="decimal"/>
      <w:lvlText w:val="%1."/>
      <w:lvlJc w:val="left"/>
      <w:pPr>
        <w:tabs>
          <w:tab w:val="num" w:pos="450"/>
        </w:tabs>
        <w:ind w:left="450" w:hanging="450"/>
      </w:pPr>
      <w:rPr>
        <w:rFonts w:hint="default"/>
        <w:bCs/>
        <w:sz w:val="20"/>
      </w:rPr>
    </w:lvl>
    <w:lvl w:ilvl="1">
      <w:start w:val="1"/>
      <w:numFmt w:val="decimal"/>
      <w:lvlText w:val="%1.%2."/>
      <w:lvlJc w:val="left"/>
      <w:pPr>
        <w:tabs>
          <w:tab w:val="num" w:pos="450"/>
        </w:tabs>
        <w:ind w:left="450" w:hanging="450"/>
      </w:pPr>
      <w:rPr>
        <w:rFonts w:hint="default"/>
        <w:bCs/>
        <w:sz w:val="20"/>
      </w:rPr>
    </w:lvl>
    <w:lvl w:ilvl="2">
      <w:start w:val="1"/>
      <w:numFmt w:val="decimal"/>
      <w:lvlText w:val="%1.%2.%3."/>
      <w:lvlJc w:val="left"/>
      <w:pPr>
        <w:tabs>
          <w:tab w:val="num" w:pos="720"/>
        </w:tabs>
        <w:ind w:left="720" w:hanging="720"/>
      </w:pPr>
      <w:rPr>
        <w:rFonts w:hint="default"/>
        <w:bCs/>
        <w:sz w:val="20"/>
      </w:rPr>
    </w:lvl>
    <w:lvl w:ilvl="3">
      <w:start w:val="1"/>
      <w:numFmt w:val="decimal"/>
      <w:lvlText w:val="%1.%2.%3.%4."/>
      <w:lvlJc w:val="left"/>
      <w:pPr>
        <w:tabs>
          <w:tab w:val="num" w:pos="720"/>
        </w:tabs>
        <w:ind w:left="720" w:hanging="720"/>
      </w:pPr>
      <w:rPr>
        <w:rFonts w:hint="default"/>
        <w:bCs/>
        <w:sz w:val="20"/>
      </w:rPr>
    </w:lvl>
    <w:lvl w:ilvl="4">
      <w:start w:val="1"/>
      <w:numFmt w:val="decimal"/>
      <w:lvlText w:val="%1.%2.%3.%4.%5."/>
      <w:lvlJc w:val="left"/>
      <w:pPr>
        <w:tabs>
          <w:tab w:val="num" w:pos="1080"/>
        </w:tabs>
        <w:ind w:left="1080" w:hanging="1080"/>
      </w:pPr>
      <w:rPr>
        <w:rFonts w:hint="default"/>
        <w:bCs/>
        <w:sz w:val="20"/>
      </w:rPr>
    </w:lvl>
    <w:lvl w:ilvl="5">
      <w:start w:val="1"/>
      <w:numFmt w:val="decimal"/>
      <w:lvlText w:val="%1.%2.%3.%4.%5.%6."/>
      <w:lvlJc w:val="left"/>
      <w:pPr>
        <w:tabs>
          <w:tab w:val="num" w:pos="1080"/>
        </w:tabs>
        <w:ind w:left="1080" w:hanging="1080"/>
      </w:pPr>
      <w:rPr>
        <w:rFonts w:hint="default"/>
        <w:bCs/>
        <w:sz w:val="20"/>
      </w:rPr>
    </w:lvl>
    <w:lvl w:ilvl="6">
      <w:start w:val="1"/>
      <w:numFmt w:val="decimal"/>
      <w:lvlText w:val="%1.%2.%3.%4.%5.%6.%7."/>
      <w:lvlJc w:val="left"/>
      <w:pPr>
        <w:tabs>
          <w:tab w:val="num" w:pos="1440"/>
        </w:tabs>
        <w:ind w:left="1440" w:hanging="1440"/>
      </w:pPr>
      <w:rPr>
        <w:rFonts w:hint="default"/>
        <w:bCs/>
        <w:sz w:val="20"/>
      </w:rPr>
    </w:lvl>
    <w:lvl w:ilvl="7">
      <w:start w:val="1"/>
      <w:numFmt w:val="decimal"/>
      <w:lvlText w:val="%1.%2.%3.%4.%5.%6.%7.%8."/>
      <w:lvlJc w:val="left"/>
      <w:pPr>
        <w:tabs>
          <w:tab w:val="num" w:pos="1440"/>
        </w:tabs>
        <w:ind w:left="1440" w:hanging="1440"/>
      </w:pPr>
      <w:rPr>
        <w:rFonts w:hint="default"/>
        <w:bCs/>
        <w:sz w:val="20"/>
      </w:rPr>
    </w:lvl>
    <w:lvl w:ilvl="8">
      <w:start w:val="1"/>
      <w:numFmt w:val="decimal"/>
      <w:lvlText w:val="%1.%2.%3.%4.%5.%6.%7.%8.%9."/>
      <w:lvlJc w:val="left"/>
      <w:pPr>
        <w:tabs>
          <w:tab w:val="num" w:pos="1800"/>
        </w:tabs>
        <w:ind w:left="1800" w:hanging="1800"/>
      </w:pPr>
      <w:rPr>
        <w:rFonts w:hint="default"/>
        <w:bCs/>
        <w:sz w:val="20"/>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720" w:hanging="360"/>
      </w:pPr>
      <w:rPr>
        <w:sz w:val="20"/>
      </w:rPr>
    </w:lvl>
  </w:abstractNum>
  <w:abstractNum w:abstractNumId="42" w15:restartNumberingAfterBreak="0">
    <w:nsid w:val="0000002B"/>
    <w:multiLevelType w:val="singleLevel"/>
    <w:tmpl w:val="0000002B"/>
    <w:name w:val="WW8Num43"/>
    <w:lvl w:ilvl="0">
      <w:start w:val="1"/>
      <w:numFmt w:val="bullet"/>
      <w:lvlText w:val=""/>
      <w:lvlJc w:val="left"/>
      <w:pPr>
        <w:tabs>
          <w:tab w:val="num" w:pos="0"/>
        </w:tabs>
        <w:ind w:left="1440" w:hanging="360"/>
      </w:pPr>
      <w:rPr>
        <w:rFonts w:ascii="Wingdings" w:hAnsi="Wingdings" w:cs="Wingdings" w:hint="default"/>
        <w:spacing w:val="4"/>
        <w:sz w:val="20"/>
      </w:rPr>
    </w:lvl>
  </w:abstractNum>
  <w:abstractNum w:abstractNumId="43" w15:restartNumberingAfterBreak="0">
    <w:nsid w:val="0000002C"/>
    <w:multiLevelType w:val="multilevel"/>
    <w:tmpl w:val="0000002C"/>
    <w:name w:val="WW8Num44"/>
    <w:lvl w:ilvl="0">
      <w:start w:val="1"/>
      <w:numFmt w:val="decimal"/>
      <w:lvlText w:val="%1."/>
      <w:lvlJc w:val="left"/>
      <w:pPr>
        <w:tabs>
          <w:tab w:val="num" w:pos="0"/>
        </w:tabs>
        <w:ind w:left="927" w:hanging="360"/>
      </w:pPr>
    </w:lvl>
    <w:lvl w:ilvl="1">
      <w:start w:val="1"/>
      <w:numFmt w:val="decimal"/>
      <w:lvlText w:val="%1.%2."/>
      <w:lvlJc w:val="left"/>
      <w:pPr>
        <w:tabs>
          <w:tab w:val="num" w:pos="708"/>
        </w:tabs>
        <w:ind w:left="1359" w:hanging="432"/>
      </w:pPr>
    </w:lvl>
    <w:lvl w:ilvl="2">
      <w:start w:val="1"/>
      <w:numFmt w:val="decimal"/>
      <w:lvlText w:val="%1.%2.%3."/>
      <w:lvlJc w:val="left"/>
      <w:pPr>
        <w:tabs>
          <w:tab w:val="num" w:pos="0"/>
        </w:tabs>
        <w:ind w:left="1791" w:hanging="504"/>
      </w:pPr>
    </w:lvl>
    <w:lvl w:ilvl="3">
      <w:start w:val="1"/>
      <w:numFmt w:val="decimal"/>
      <w:lvlText w:val="%1.%2.%3.%4."/>
      <w:lvlJc w:val="left"/>
      <w:pPr>
        <w:tabs>
          <w:tab w:val="num" w:pos="0"/>
        </w:tabs>
        <w:ind w:left="2295" w:hanging="648"/>
      </w:pPr>
    </w:lvl>
    <w:lvl w:ilvl="4">
      <w:start w:val="1"/>
      <w:numFmt w:val="decimal"/>
      <w:lvlText w:val="%1.%2.%3.%4.%5."/>
      <w:lvlJc w:val="left"/>
      <w:pPr>
        <w:tabs>
          <w:tab w:val="num" w:pos="0"/>
        </w:tabs>
        <w:ind w:left="2799" w:hanging="792"/>
      </w:pPr>
    </w:lvl>
    <w:lvl w:ilvl="5">
      <w:start w:val="1"/>
      <w:numFmt w:val="decimal"/>
      <w:lvlText w:val="%1.%2.%3.%4.%5.%6."/>
      <w:lvlJc w:val="left"/>
      <w:pPr>
        <w:tabs>
          <w:tab w:val="num" w:pos="0"/>
        </w:tabs>
        <w:ind w:left="3303" w:hanging="936"/>
      </w:pPr>
    </w:lvl>
    <w:lvl w:ilvl="6">
      <w:start w:val="1"/>
      <w:numFmt w:val="decimal"/>
      <w:lvlText w:val="%1.%2.%3.%4.%5.%6.%7."/>
      <w:lvlJc w:val="left"/>
      <w:pPr>
        <w:tabs>
          <w:tab w:val="num" w:pos="0"/>
        </w:tabs>
        <w:ind w:left="3807" w:hanging="1080"/>
      </w:pPr>
    </w:lvl>
    <w:lvl w:ilvl="7">
      <w:start w:val="1"/>
      <w:numFmt w:val="decimal"/>
      <w:lvlText w:val="%1.%2.%3.%4.%5.%6.%7.%8."/>
      <w:lvlJc w:val="left"/>
      <w:pPr>
        <w:tabs>
          <w:tab w:val="num" w:pos="0"/>
        </w:tabs>
        <w:ind w:left="4311" w:hanging="1224"/>
      </w:pPr>
    </w:lvl>
    <w:lvl w:ilvl="8">
      <w:start w:val="1"/>
      <w:numFmt w:val="decimal"/>
      <w:lvlText w:val="%1.%2.%3.%4.%5.%6.%7.%8.%9."/>
      <w:lvlJc w:val="left"/>
      <w:pPr>
        <w:tabs>
          <w:tab w:val="num" w:pos="0"/>
        </w:tabs>
        <w:ind w:left="4887" w:hanging="1440"/>
      </w:pPr>
    </w:lvl>
  </w:abstractNum>
  <w:abstractNum w:abstractNumId="44" w15:restartNumberingAfterBreak="0">
    <w:nsid w:val="0000002D"/>
    <w:multiLevelType w:val="multilevel"/>
    <w:tmpl w:val="0000002D"/>
    <w:name w:val="WW8Num45"/>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86" w:hanging="360"/>
      </w:pPr>
      <w:rPr>
        <w:rFonts w:hint="default"/>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0"/>
        </w:tabs>
        <w:ind w:left="720" w:hanging="360"/>
      </w:pPr>
      <w:rPr>
        <w:rFonts w:ascii="Wingdings" w:hAnsi="Wingdings" w:cs="Wingdings" w:hint="default"/>
        <w:sz w:val="20"/>
      </w:rPr>
    </w:lvl>
  </w:abstractNum>
  <w:abstractNum w:abstractNumId="46" w15:restartNumberingAfterBreak="0">
    <w:nsid w:val="0000002F"/>
    <w:multiLevelType w:val="multilevel"/>
    <w:tmpl w:val="0000002F"/>
    <w:name w:val="WW8Num47"/>
    <w:lvl w:ilvl="0">
      <w:start w:val="3"/>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00000030"/>
    <w:multiLevelType w:val="multilevel"/>
    <w:tmpl w:val="00000030"/>
    <w:name w:val="WW8Num48"/>
    <w:lvl w:ilvl="0">
      <w:start w:val="2"/>
      <w:numFmt w:val="decimal"/>
      <w:lvlText w:val="%1."/>
      <w:lvlJc w:val="left"/>
      <w:pPr>
        <w:tabs>
          <w:tab w:val="num" w:pos="720"/>
        </w:tabs>
        <w:ind w:left="720" w:hanging="360"/>
      </w:pPr>
    </w:lvl>
    <w:lvl w:ilvl="1">
      <w:start w:val="2"/>
      <w:numFmt w:val="decimal"/>
      <w:lvlText w:val="%2."/>
      <w:lvlJc w:val="left"/>
      <w:pPr>
        <w:tabs>
          <w:tab w:val="num" w:pos="0"/>
        </w:tabs>
        <w:ind w:left="0" w:firstLine="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00000031"/>
    <w:multiLevelType w:val="multilevel"/>
    <w:tmpl w:val="00000031"/>
    <w:name w:val="WW8Num49"/>
    <w:lvl w:ilvl="0">
      <w:start w:val="1"/>
      <w:numFmt w:val="lowerLetter"/>
      <w:lvlText w:val="%1."/>
      <w:lvlJc w:val="left"/>
      <w:pPr>
        <w:tabs>
          <w:tab w:val="num" w:pos="0"/>
        </w:tabs>
        <w:ind w:left="0" w:firstLine="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00000032"/>
    <w:multiLevelType w:val="multilevel"/>
    <w:tmpl w:val="00000032"/>
    <w:name w:val="WW8Num50"/>
    <w:lvl w:ilvl="0">
      <w:start w:val="3"/>
      <w:numFmt w:val="decimal"/>
      <w:lvlText w:val="%1."/>
      <w:lvlJc w:val="left"/>
      <w:pPr>
        <w:tabs>
          <w:tab w:val="num" w:pos="0"/>
        </w:tabs>
        <w:ind w:left="0" w:firstLine="0"/>
      </w:pPr>
    </w:lvl>
    <w:lvl w:ilvl="1">
      <w:start w:val="1"/>
      <w:numFmt w:val="decimal"/>
      <w:lvlText w:val="%2."/>
      <w:lvlJc w:val="left"/>
      <w:pPr>
        <w:tabs>
          <w:tab w:val="num" w:pos="1440"/>
        </w:tabs>
        <w:ind w:left="144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00000033"/>
    <w:multiLevelType w:val="multilevel"/>
    <w:tmpl w:val="00000033"/>
    <w:name w:val="WW8Num51"/>
    <w:lvl w:ilvl="0">
      <w:start w:val="4"/>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00000034"/>
    <w:multiLevelType w:val="multilevel"/>
    <w:tmpl w:val="00000034"/>
    <w:name w:val="WW8Num52"/>
    <w:lvl w:ilvl="0">
      <w:start w:val="5"/>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00000035"/>
    <w:multiLevelType w:val="multilevel"/>
    <w:tmpl w:val="00000035"/>
    <w:name w:val="WW8Num53"/>
    <w:lvl w:ilvl="0">
      <w:start w:val="6"/>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00000036"/>
    <w:multiLevelType w:val="multilevel"/>
    <w:tmpl w:val="00000036"/>
    <w:name w:val="WW8Num54"/>
    <w:lvl w:ilvl="0">
      <w:start w:val="7"/>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00000037"/>
    <w:multiLevelType w:val="multilevel"/>
    <w:tmpl w:val="00000037"/>
    <w:name w:val="WW8Num55"/>
    <w:lvl w:ilvl="0">
      <w:start w:val="8"/>
      <w:numFmt w:val="decimal"/>
      <w:lvlText w:val="%1."/>
      <w:lvlJc w:val="left"/>
      <w:pPr>
        <w:tabs>
          <w:tab w:val="num" w:pos="0"/>
        </w:tabs>
        <w:ind w:left="0" w:firstLine="0"/>
      </w:pPr>
    </w:lvl>
    <w:lvl w:ilvl="1">
      <w:start w:val="1"/>
      <w:numFmt w:val="decimal"/>
      <w:lvlText w:val="%2."/>
      <w:lvlJc w:val="left"/>
      <w:pPr>
        <w:tabs>
          <w:tab w:val="num" w:pos="1440"/>
        </w:tabs>
        <w:ind w:left="144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00000038"/>
    <w:multiLevelType w:val="multilevel"/>
    <w:tmpl w:val="00000038"/>
    <w:name w:val="WW8Num56"/>
    <w:lvl w:ilvl="0">
      <w:start w:val="16"/>
      <w:numFmt w:val="decimal"/>
      <w:lvlText w:val="%1."/>
      <w:lvlJc w:val="left"/>
      <w:pPr>
        <w:tabs>
          <w:tab w:val="num" w:pos="0"/>
        </w:tabs>
        <w:ind w:left="435" w:hanging="435"/>
      </w:pPr>
    </w:lvl>
    <w:lvl w:ilvl="1">
      <w:start w:val="1"/>
      <w:numFmt w:val="decimal"/>
      <w:lvlText w:val="%1.%2."/>
      <w:lvlJc w:val="left"/>
      <w:pPr>
        <w:tabs>
          <w:tab w:val="num" w:pos="0"/>
        </w:tabs>
        <w:ind w:left="5835" w:hanging="435"/>
      </w:pPr>
    </w:lvl>
    <w:lvl w:ilvl="2">
      <w:start w:val="1"/>
      <w:numFmt w:val="decimal"/>
      <w:lvlText w:val="%1.%2.%3."/>
      <w:lvlJc w:val="left"/>
      <w:pPr>
        <w:tabs>
          <w:tab w:val="num" w:pos="0"/>
        </w:tabs>
        <w:ind w:left="11520" w:hanging="720"/>
      </w:pPr>
    </w:lvl>
    <w:lvl w:ilvl="3">
      <w:start w:val="1"/>
      <w:numFmt w:val="decimal"/>
      <w:lvlText w:val="%1.%2.%3.%4."/>
      <w:lvlJc w:val="left"/>
      <w:pPr>
        <w:tabs>
          <w:tab w:val="num" w:pos="0"/>
        </w:tabs>
        <w:ind w:left="16920" w:hanging="720"/>
      </w:pPr>
    </w:lvl>
    <w:lvl w:ilvl="4">
      <w:start w:val="1"/>
      <w:numFmt w:val="decimal"/>
      <w:lvlText w:val="%1.%2.%3.%4.%5."/>
      <w:lvlJc w:val="left"/>
      <w:pPr>
        <w:tabs>
          <w:tab w:val="num" w:pos="0"/>
        </w:tabs>
        <w:ind w:left="22680" w:hanging="1080"/>
      </w:pPr>
    </w:lvl>
    <w:lvl w:ilvl="5">
      <w:start w:val="1"/>
      <w:numFmt w:val="decimal"/>
      <w:lvlText w:val="%1.%2.%3.%4.%5.%6."/>
      <w:lvlJc w:val="left"/>
      <w:pPr>
        <w:tabs>
          <w:tab w:val="num" w:pos="0"/>
        </w:tabs>
        <w:ind w:left="28080" w:hanging="1080"/>
      </w:pPr>
    </w:lvl>
    <w:lvl w:ilvl="6">
      <w:start w:val="1"/>
      <w:numFmt w:val="decimal"/>
      <w:lvlText w:val="%1.%2.%3.%4.%5.%6.%7."/>
      <w:lvlJc w:val="left"/>
      <w:pPr>
        <w:tabs>
          <w:tab w:val="num" w:pos="0"/>
        </w:tabs>
        <w:ind w:left="31696" w:hanging="1440"/>
      </w:pPr>
    </w:lvl>
    <w:lvl w:ilvl="7">
      <w:start w:val="1"/>
      <w:numFmt w:val="decimal"/>
      <w:lvlText w:val="%1.%2.%3.%4.%5.%6.%7.%8."/>
      <w:lvlJc w:val="left"/>
      <w:pPr>
        <w:tabs>
          <w:tab w:val="num" w:pos="0"/>
        </w:tabs>
        <w:ind w:left="26296" w:hanging="1440"/>
      </w:pPr>
    </w:lvl>
    <w:lvl w:ilvl="8">
      <w:start w:val="1"/>
      <w:numFmt w:val="decimal"/>
      <w:lvlText w:val="%1.%2.%3.%4.%5.%6.%7.%8.%9."/>
      <w:lvlJc w:val="left"/>
      <w:pPr>
        <w:tabs>
          <w:tab w:val="num" w:pos="0"/>
        </w:tabs>
        <w:ind w:left="20536" w:hanging="1800"/>
      </w:pPr>
    </w:lvl>
  </w:abstractNum>
  <w:abstractNum w:abstractNumId="56" w15:restartNumberingAfterBreak="0">
    <w:nsid w:val="00000039"/>
    <w:multiLevelType w:val="multilevel"/>
    <w:tmpl w:val="00000039"/>
    <w:name w:val="WW8Num57"/>
    <w:lvl w:ilvl="0">
      <w:start w:val="10"/>
      <w:numFmt w:val="decimal"/>
      <w:lvlText w:val="%1."/>
      <w:lvlJc w:val="left"/>
      <w:pPr>
        <w:tabs>
          <w:tab w:val="num" w:pos="0"/>
        </w:tabs>
        <w:ind w:left="0" w:firstLine="0"/>
      </w:pPr>
    </w:lvl>
    <w:lvl w:ilvl="1">
      <w:start w:val="1"/>
      <w:numFmt w:val="decimal"/>
      <w:lvlText w:val="%2."/>
      <w:lvlJc w:val="left"/>
      <w:pPr>
        <w:tabs>
          <w:tab w:val="num" w:pos="1440"/>
        </w:tabs>
        <w:ind w:left="144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0000003A"/>
    <w:multiLevelType w:val="multilevel"/>
    <w:tmpl w:val="0000003A"/>
    <w:name w:val="WW8Num58"/>
    <w:lvl w:ilvl="0">
      <w:start w:val="11"/>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0000003B"/>
    <w:multiLevelType w:val="multilevel"/>
    <w:tmpl w:val="0000003B"/>
    <w:name w:val="WW8Num59"/>
    <w:lvl w:ilvl="0">
      <w:start w:val="12"/>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0000003C"/>
    <w:multiLevelType w:val="multilevel"/>
    <w:tmpl w:val="0000003C"/>
    <w:name w:val="WW8Num60"/>
    <w:lvl w:ilvl="0">
      <w:start w:val="13"/>
      <w:numFmt w:val="decimal"/>
      <w:lvlText w:val="%1."/>
      <w:lvlJc w:val="left"/>
      <w:pPr>
        <w:tabs>
          <w:tab w:val="num" w:pos="0"/>
        </w:tabs>
        <w:ind w:left="0" w:firstLine="0"/>
      </w:pPr>
    </w:lvl>
    <w:lvl w:ilvl="1">
      <w:start w:val="1"/>
      <w:numFmt w:val="decimal"/>
      <w:lvlText w:val="%2."/>
      <w:lvlJc w:val="left"/>
      <w:pPr>
        <w:tabs>
          <w:tab w:val="num" w:pos="1440"/>
        </w:tabs>
        <w:ind w:left="144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0000003D"/>
    <w:multiLevelType w:val="multilevel"/>
    <w:tmpl w:val="0000003D"/>
    <w:name w:val="WW8Num61"/>
    <w:lvl w:ilvl="0">
      <w:start w:val="14"/>
      <w:numFmt w:val="decimal"/>
      <w:lvlText w:val="%1."/>
      <w:lvlJc w:val="left"/>
      <w:pPr>
        <w:tabs>
          <w:tab w:val="num" w:pos="0"/>
        </w:tabs>
        <w:ind w:left="0" w:firstLine="0"/>
      </w:pPr>
      <w:rPr>
        <w:b/>
        <w:bCs/>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0000003E"/>
    <w:multiLevelType w:val="multilevel"/>
    <w:tmpl w:val="0000003E"/>
    <w:name w:val="WW8Num62"/>
    <w:lvl w:ilvl="0">
      <w:start w:val="2"/>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019F5F7B"/>
    <w:multiLevelType w:val="multilevel"/>
    <w:tmpl w:val="ADAC528C"/>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03812A8F"/>
    <w:multiLevelType w:val="hybridMultilevel"/>
    <w:tmpl w:val="53FA08CE"/>
    <w:lvl w:ilvl="0" w:tplc="252A0A74">
      <w:start w:val="7"/>
      <w:numFmt w:val="lowerLetter"/>
      <w:lvlText w:val="%1."/>
      <w:lvlJc w:val="left"/>
      <w:pPr>
        <w:ind w:left="2160" w:hanging="360"/>
      </w:pPr>
      <w:rPr>
        <w:rFonts w:hint="default"/>
        <w:b w:val="0"/>
      </w:rPr>
    </w:lvl>
    <w:lvl w:ilvl="1" w:tplc="04160019" w:tentative="1">
      <w:start w:val="1"/>
      <w:numFmt w:val="lowerLetter"/>
      <w:lvlText w:val="%2."/>
      <w:lvlJc w:val="left"/>
      <w:pPr>
        <w:ind w:left="2880" w:hanging="360"/>
      </w:pPr>
    </w:lvl>
    <w:lvl w:ilvl="2" w:tplc="0416001B">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64" w15:restartNumberingAfterBreak="0">
    <w:nsid w:val="03CC6414"/>
    <w:multiLevelType w:val="hybridMultilevel"/>
    <w:tmpl w:val="63426F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5" w15:restartNumberingAfterBreak="0">
    <w:nsid w:val="060A5160"/>
    <w:multiLevelType w:val="multilevel"/>
    <w:tmpl w:val="5172FB1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0A3A78D6"/>
    <w:multiLevelType w:val="multilevel"/>
    <w:tmpl w:val="E9C85E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0CEF6B3D"/>
    <w:multiLevelType w:val="hybridMultilevel"/>
    <w:tmpl w:val="C9F0898E"/>
    <w:lvl w:ilvl="0" w:tplc="290CF780">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8" w15:restartNumberingAfterBreak="0">
    <w:nsid w:val="0D70236B"/>
    <w:multiLevelType w:val="multilevel"/>
    <w:tmpl w:val="90908A1E"/>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69" w15:restartNumberingAfterBreak="0">
    <w:nsid w:val="0E447EAD"/>
    <w:multiLevelType w:val="hybridMultilevel"/>
    <w:tmpl w:val="10D8A2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0E9227B4"/>
    <w:multiLevelType w:val="multilevel"/>
    <w:tmpl w:val="C7242D8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12574CA1"/>
    <w:multiLevelType w:val="multilevel"/>
    <w:tmpl w:val="2864E64A"/>
    <w:lvl w:ilvl="0">
      <w:start w:val="12"/>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15:restartNumberingAfterBreak="0">
    <w:nsid w:val="129C1446"/>
    <w:multiLevelType w:val="multilevel"/>
    <w:tmpl w:val="5F3292F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921"/>
        </w:tabs>
        <w:ind w:left="921" w:hanging="495"/>
      </w:pPr>
      <w:rPr>
        <w:rFonts w:hint="default"/>
        <w:b w:val="0"/>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73" w15:restartNumberingAfterBreak="0">
    <w:nsid w:val="14040AD2"/>
    <w:multiLevelType w:val="multilevel"/>
    <w:tmpl w:val="7D3616EA"/>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163D5C63"/>
    <w:multiLevelType w:val="multilevel"/>
    <w:tmpl w:val="181649B2"/>
    <w:lvl w:ilvl="0">
      <w:start w:val="1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1B9727AE"/>
    <w:multiLevelType w:val="multilevel"/>
    <w:tmpl w:val="5B5A1716"/>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1E7810B1"/>
    <w:multiLevelType w:val="multilevel"/>
    <w:tmpl w:val="2048B3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21544AF6"/>
    <w:multiLevelType w:val="multilevel"/>
    <w:tmpl w:val="2048B3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23DB3D88"/>
    <w:multiLevelType w:val="multilevel"/>
    <w:tmpl w:val="F82C6B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25E627E0"/>
    <w:multiLevelType w:val="multilevel"/>
    <w:tmpl w:val="E2E27F8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7937E92"/>
    <w:multiLevelType w:val="multilevel"/>
    <w:tmpl w:val="7D3616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2FB619C8"/>
    <w:multiLevelType w:val="hybridMultilevel"/>
    <w:tmpl w:val="C46605F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31820A0B"/>
    <w:multiLevelType w:val="hybridMultilevel"/>
    <w:tmpl w:val="DC54320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3" w15:restartNumberingAfterBreak="0">
    <w:nsid w:val="36B151D1"/>
    <w:multiLevelType w:val="multilevel"/>
    <w:tmpl w:val="1780C6C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36B759EE"/>
    <w:multiLevelType w:val="multilevel"/>
    <w:tmpl w:val="ECDC53CE"/>
    <w:lvl w:ilvl="0">
      <w:start w:val="10"/>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b w:val="0"/>
      </w:rPr>
    </w:lvl>
    <w:lvl w:ilvl="2">
      <w:start w:val="2"/>
      <w:numFmt w:val="decimal"/>
      <w:lvlText w:val="%1.%2.%3."/>
      <w:lvlJc w:val="left"/>
      <w:pPr>
        <w:tabs>
          <w:tab w:val="num" w:pos="720"/>
        </w:tabs>
        <w:ind w:left="720" w:hanging="720"/>
      </w:pPr>
      <w:rPr>
        <w:rFonts w:hint="default"/>
        <w:color w:val="auto"/>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76F6E37"/>
    <w:multiLevelType w:val="multilevel"/>
    <w:tmpl w:val="D1CC3782"/>
    <w:lvl w:ilvl="0">
      <w:start w:val="1"/>
      <w:numFmt w:val="decimal"/>
      <w:pStyle w:val="Listacommarcas"/>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382821EB"/>
    <w:multiLevelType w:val="multilevel"/>
    <w:tmpl w:val="C4FC6D82"/>
    <w:lvl w:ilvl="0">
      <w:start w:val="13"/>
      <w:numFmt w:val="decimal"/>
      <w:lvlText w:val="%1."/>
      <w:lvlJc w:val="left"/>
      <w:pPr>
        <w:ind w:left="435" w:hanging="435"/>
      </w:pPr>
      <w:rPr>
        <w:rFonts w:hint="default"/>
      </w:rPr>
    </w:lvl>
    <w:lvl w:ilvl="1">
      <w:start w:val="1"/>
      <w:numFmt w:val="decimal"/>
      <w:lvlText w:val="%1.%2."/>
      <w:lvlJc w:val="left"/>
      <w:pPr>
        <w:ind w:left="870" w:hanging="435"/>
      </w:pPr>
      <w:rPr>
        <w:rFonts w:ascii="Arial" w:hAnsi="Arial" w:cs="Arial" w:hint="default"/>
        <w:color w:val="auto"/>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7" w15:restartNumberingAfterBreak="0">
    <w:nsid w:val="40C92696"/>
    <w:multiLevelType w:val="multilevel"/>
    <w:tmpl w:val="02DE4420"/>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1EF3557"/>
    <w:multiLevelType w:val="multilevel"/>
    <w:tmpl w:val="3280AC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26564C7"/>
    <w:multiLevelType w:val="multilevel"/>
    <w:tmpl w:val="DBF29750"/>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726387E"/>
    <w:multiLevelType w:val="multilevel"/>
    <w:tmpl w:val="B07880B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4B5E2A5F"/>
    <w:multiLevelType w:val="multilevel"/>
    <w:tmpl w:val="6AAE322C"/>
    <w:lvl w:ilvl="0">
      <w:start w:val="1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D492D09"/>
    <w:multiLevelType w:val="multilevel"/>
    <w:tmpl w:val="2048B3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4D5326F3"/>
    <w:multiLevelType w:val="multilevel"/>
    <w:tmpl w:val="EDF6851A"/>
    <w:lvl w:ilvl="0">
      <w:start w:val="6"/>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1004"/>
        </w:tabs>
        <w:ind w:left="100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FAF41C5"/>
    <w:multiLevelType w:val="multilevel"/>
    <w:tmpl w:val="BB2C12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55567C03"/>
    <w:multiLevelType w:val="multilevel"/>
    <w:tmpl w:val="7DF211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5A29320A"/>
    <w:multiLevelType w:val="multilevel"/>
    <w:tmpl w:val="C0DE8F5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070"/>
        </w:tabs>
        <w:ind w:left="1070" w:hanging="360"/>
      </w:pPr>
      <w:rPr>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A97106E"/>
    <w:multiLevelType w:val="multilevel"/>
    <w:tmpl w:val="0FA22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AF93E17"/>
    <w:multiLevelType w:val="multilevel"/>
    <w:tmpl w:val="70C82F12"/>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B580B19"/>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60F60E62"/>
    <w:multiLevelType w:val="multilevel"/>
    <w:tmpl w:val="F6107A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1" w15:restartNumberingAfterBreak="0">
    <w:nsid w:val="62064E80"/>
    <w:multiLevelType w:val="hybridMultilevel"/>
    <w:tmpl w:val="965CF73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2" w15:restartNumberingAfterBreak="0">
    <w:nsid w:val="654131B1"/>
    <w:multiLevelType w:val="multilevel"/>
    <w:tmpl w:val="35046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4" w15:restartNumberingAfterBreak="0">
    <w:nsid w:val="6AE658A2"/>
    <w:multiLevelType w:val="multilevel"/>
    <w:tmpl w:val="7D3616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B113259"/>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15:restartNumberingAfterBreak="0">
    <w:nsid w:val="6B81148D"/>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15:restartNumberingAfterBreak="0">
    <w:nsid w:val="6BA264B7"/>
    <w:multiLevelType w:val="multilevel"/>
    <w:tmpl w:val="3A808C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8" w15:restartNumberingAfterBreak="0">
    <w:nsid w:val="6C264096"/>
    <w:multiLevelType w:val="hybridMultilevel"/>
    <w:tmpl w:val="D26898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9" w15:restartNumberingAfterBreak="0">
    <w:nsid w:val="6E434D5A"/>
    <w:multiLevelType w:val="hybridMultilevel"/>
    <w:tmpl w:val="7B90D7EE"/>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0" w15:restartNumberingAfterBreak="0">
    <w:nsid w:val="74E5482F"/>
    <w:multiLevelType w:val="hybridMultilevel"/>
    <w:tmpl w:val="EE74972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1" w15:restartNumberingAfterBreak="0">
    <w:nsid w:val="75E81EB7"/>
    <w:multiLevelType w:val="hybridMultilevel"/>
    <w:tmpl w:val="F48670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2" w15:restartNumberingAfterBreak="0">
    <w:nsid w:val="78D71C5A"/>
    <w:multiLevelType w:val="multilevel"/>
    <w:tmpl w:val="AABCA1D8"/>
    <w:lvl w:ilvl="0">
      <w:start w:val="7"/>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90A4F36"/>
    <w:multiLevelType w:val="multilevel"/>
    <w:tmpl w:val="08087CAA"/>
    <w:lvl w:ilvl="0">
      <w:start w:val="1"/>
      <w:numFmt w:val="decimal"/>
      <w:lvlText w:val="%1.2.9."/>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B5B18A6"/>
    <w:multiLevelType w:val="multilevel"/>
    <w:tmpl w:val="A8DEC09C"/>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7E1F35EF"/>
    <w:multiLevelType w:val="multilevel"/>
    <w:tmpl w:val="7DF21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EEB44EE"/>
    <w:multiLevelType w:val="multilevel"/>
    <w:tmpl w:val="7D3616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5"/>
  </w:num>
  <w:num w:numId="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7"/>
  </w:num>
  <w:num w:numId="9">
    <w:abstractNumId w:val="82"/>
  </w:num>
  <w:num w:numId="10">
    <w:abstractNumId w:val="114"/>
  </w:num>
  <w:num w:numId="11">
    <w:abstractNumId w:val="8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4"/>
  </w:num>
  <w:num w:numId="14">
    <w:abstractNumId w:val="7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num>
  <w:num w:numId="16">
    <w:abstractNumId w:val="100"/>
  </w:num>
  <w:num w:numId="17">
    <w:abstractNumId w:val="81"/>
  </w:num>
  <w:num w:numId="18">
    <w:abstractNumId w:val="88"/>
  </w:num>
  <w:num w:numId="19">
    <w:abstractNumId w:val="97"/>
  </w:num>
  <w:num w:numId="20">
    <w:abstractNumId w:val="68"/>
  </w:num>
  <w:num w:numId="21">
    <w:abstractNumId w:val="71"/>
  </w:num>
  <w:num w:numId="22">
    <w:abstractNumId w:val="86"/>
  </w:num>
  <w:num w:numId="23">
    <w:abstractNumId w:val="112"/>
  </w:num>
  <w:num w:numId="24">
    <w:abstractNumId w:val="107"/>
  </w:num>
  <w:num w:numId="25">
    <w:abstractNumId w:val="62"/>
  </w:num>
  <w:num w:numId="26">
    <w:abstractNumId w:val="66"/>
  </w:num>
  <w:num w:numId="27">
    <w:abstractNumId w:val="75"/>
  </w:num>
  <w:num w:numId="28">
    <w:abstractNumId w:val="113"/>
  </w:num>
  <w:num w:numId="29">
    <w:abstractNumId w:val="0"/>
  </w:num>
  <w:num w:numId="30">
    <w:abstractNumId w:val="79"/>
  </w:num>
  <w:num w:numId="31">
    <w:abstractNumId w:val="102"/>
    <w:lvlOverride w:ilvl="0">
      <w:lvl w:ilvl="0">
        <w:numFmt w:val="lowerLetter"/>
        <w:lvlText w:val="%1."/>
        <w:lvlJc w:val="left"/>
      </w:lvl>
    </w:lvlOverride>
  </w:num>
  <w:num w:numId="32">
    <w:abstractNumId w:val="65"/>
  </w:num>
  <w:num w:numId="33">
    <w:abstractNumId w:val="96"/>
  </w:num>
  <w:num w:numId="34">
    <w:abstractNumId w:val="87"/>
  </w:num>
  <w:num w:numId="35">
    <w:abstractNumId w:val="98"/>
  </w:num>
  <w:num w:numId="36">
    <w:abstractNumId w:val="115"/>
  </w:num>
  <w:num w:numId="37">
    <w:abstractNumId w:val="95"/>
  </w:num>
  <w:num w:numId="38">
    <w:abstractNumId w:val="94"/>
  </w:num>
  <w:num w:numId="39">
    <w:abstractNumId w:val="116"/>
  </w:num>
  <w:num w:numId="40">
    <w:abstractNumId w:val="104"/>
  </w:num>
  <w:num w:numId="41">
    <w:abstractNumId w:val="80"/>
  </w:num>
  <w:num w:numId="42">
    <w:abstractNumId w:val="89"/>
  </w:num>
  <w:num w:numId="43">
    <w:abstractNumId w:val="70"/>
  </w:num>
  <w:num w:numId="44">
    <w:abstractNumId w:val="83"/>
  </w:num>
  <w:num w:numId="45">
    <w:abstractNumId w:val="91"/>
  </w:num>
  <w:num w:numId="46">
    <w:abstractNumId w:val="63"/>
  </w:num>
  <w:num w:numId="47">
    <w:abstractNumId w:val="8"/>
  </w:num>
  <w:num w:numId="48">
    <w:abstractNumId w:val="22"/>
  </w:num>
  <w:num w:numId="49">
    <w:abstractNumId w:val="111"/>
  </w:num>
  <w:num w:numId="50">
    <w:abstractNumId w:val="108"/>
  </w:num>
  <w:num w:numId="51">
    <w:abstractNumId w:val="64"/>
  </w:num>
  <w:num w:numId="52">
    <w:abstractNumId w:val="101"/>
  </w:num>
  <w:num w:numId="53">
    <w:abstractNumId w:val="77"/>
  </w:num>
  <w:num w:numId="54">
    <w:abstractNumId w:val="92"/>
  </w:num>
  <w:num w:numId="55">
    <w:abstractNumId w:val="76"/>
  </w:num>
  <w:num w:numId="56">
    <w:abstractNumId w:val="90"/>
  </w:num>
  <w:num w:numId="57">
    <w:abstractNumId w:val="6"/>
  </w:num>
  <w:num w:numId="58">
    <w:abstractNumId w:val="7"/>
  </w:num>
  <w:num w:numId="59">
    <w:abstractNumId w:val="11"/>
  </w:num>
  <w:num w:numId="60">
    <w:abstractNumId w:val="14"/>
  </w:num>
  <w:num w:numId="61">
    <w:abstractNumId w:val="20"/>
  </w:num>
  <w:num w:numId="62">
    <w:abstractNumId w:val="21"/>
  </w:num>
  <w:num w:numId="63">
    <w:abstractNumId w:val="25"/>
  </w:num>
  <w:num w:numId="64">
    <w:abstractNumId w:val="36"/>
  </w:num>
  <w:num w:numId="65">
    <w:abstractNumId w:val="37"/>
  </w:num>
  <w:num w:numId="66">
    <w:abstractNumId w:val="43"/>
  </w:num>
  <w:num w:numId="67">
    <w:abstractNumId w:val="46"/>
  </w:num>
  <w:num w:numId="68">
    <w:abstractNumId w:val="106"/>
  </w:num>
  <w:num w:numId="69">
    <w:abstractNumId w:val="103"/>
  </w:num>
  <w:num w:numId="70">
    <w:abstractNumId w:val="69"/>
  </w:num>
  <w:num w:numId="71">
    <w:abstractNumId w:val="105"/>
  </w:num>
  <w:num w:numId="72">
    <w:abstractNumId w:val="9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3D7"/>
    <w:rsid w:val="000019A4"/>
    <w:rsid w:val="000131C1"/>
    <w:rsid w:val="0002728C"/>
    <w:rsid w:val="00027690"/>
    <w:rsid w:val="00034FF9"/>
    <w:rsid w:val="000473A0"/>
    <w:rsid w:val="00047705"/>
    <w:rsid w:val="00050EAE"/>
    <w:rsid w:val="000710D3"/>
    <w:rsid w:val="000B49C5"/>
    <w:rsid w:val="000C1BCB"/>
    <w:rsid w:val="000C750C"/>
    <w:rsid w:val="000D15AF"/>
    <w:rsid w:val="000D3054"/>
    <w:rsid w:val="000D4415"/>
    <w:rsid w:val="000D6A03"/>
    <w:rsid w:val="000D6B79"/>
    <w:rsid w:val="000D7BBC"/>
    <w:rsid w:val="000E46BF"/>
    <w:rsid w:val="000F3F6F"/>
    <w:rsid w:val="00106964"/>
    <w:rsid w:val="00106CA0"/>
    <w:rsid w:val="00114EA4"/>
    <w:rsid w:val="00126A43"/>
    <w:rsid w:val="001276A6"/>
    <w:rsid w:val="00127E02"/>
    <w:rsid w:val="001339F5"/>
    <w:rsid w:val="001370E4"/>
    <w:rsid w:val="00155E19"/>
    <w:rsid w:val="001665B2"/>
    <w:rsid w:val="0018109E"/>
    <w:rsid w:val="001979C1"/>
    <w:rsid w:val="00197BC9"/>
    <w:rsid w:val="001A4B30"/>
    <w:rsid w:val="001B3CAF"/>
    <w:rsid w:val="001B424E"/>
    <w:rsid w:val="001C27C4"/>
    <w:rsid w:val="001C5B94"/>
    <w:rsid w:val="001C7398"/>
    <w:rsid w:val="001C7AF8"/>
    <w:rsid w:val="001C7E48"/>
    <w:rsid w:val="001E3AA7"/>
    <w:rsid w:val="001E4C7A"/>
    <w:rsid w:val="001F4AFA"/>
    <w:rsid w:val="001F5DBB"/>
    <w:rsid w:val="001F7EC7"/>
    <w:rsid w:val="0020104F"/>
    <w:rsid w:val="00205D3D"/>
    <w:rsid w:val="00210481"/>
    <w:rsid w:val="00210764"/>
    <w:rsid w:val="002135B3"/>
    <w:rsid w:val="0021723F"/>
    <w:rsid w:val="00230928"/>
    <w:rsid w:val="002402F2"/>
    <w:rsid w:val="002442A3"/>
    <w:rsid w:val="002502C5"/>
    <w:rsid w:val="00251E11"/>
    <w:rsid w:val="00270660"/>
    <w:rsid w:val="00285EAD"/>
    <w:rsid w:val="00287CEC"/>
    <w:rsid w:val="002A5982"/>
    <w:rsid w:val="002B32C9"/>
    <w:rsid w:val="002C503E"/>
    <w:rsid w:val="002E2C37"/>
    <w:rsid w:val="002E4DC8"/>
    <w:rsid w:val="0030673A"/>
    <w:rsid w:val="003210E3"/>
    <w:rsid w:val="003326BC"/>
    <w:rsid w:val="00333510"/>
    <w:rsid w:val="003432DB"/>
    <w:rsid w:val="00343E73"/>
    <w:rsid w:val="00357014"/>
    <w:rsid w:val="00362394"/>
    <w:rsid w:val="003639CA"/>
    <w:rsid w:val="00382D15"/>
    <w:rsid w:val="003840D7"/>
    <w:rsid w:val="00395E6F"/>
    <w:rsid w:val="003B4B9B"/>
    <w:rsid w:val="003B69A3"/>
    <w:rsid w:val="003C59A0"/>
    <w:rsid w:val="003F56F1"/>
    <w:rsid w:val="004007D0"/>
    <w:rsid w:val="00402E44"/>
    <w:rsid w:val="00411B0F"/>
    <w:rsid w:val="00417FED"/>
    <w:rsid w:val="00421DBE"/>
    <w:rsid w:val="004228AC"/>
    <w:rsid w:val="004244A0"/>
    <w:rsid w:val="00425180"/>
    <w:rsid w:val="00427037"/>
    <w:rsid w:val="004460C1"/>
    <w:rsid w:val="00457F58"/>
    <w:rsid w:val="004635F9"/>
    <w:rsid w:val="00475281"/>
    <w:rsid w:val="004818DC"/>
    <w:rsid w:val="004912BC"/>
    <w:rsid w:val="004948E9"/>
    <w:rsid w:val="004950DF"/>
    <w:rsid w:val="00496736"/>
    <w:rsid w:val="004A35FC"/>
    <w:rsid w:val="004A4151"/>
    <w:rsid w:val="004C72BB"/>
    <w:rsid w:val="004D0D2F"/>
    <w:rsid w:val="004E0A37"/>
    <w:rsid w:val="004E665D"/>
    <w:rsid w:val="004F103A"/>
    <w:rsid w:val="0050394C"/>
    <w:rsid w:val="005133FB"/>
    <w:rsid w:val="005200A2"/>
    <w:rsid w:val="005304FE"/>
    <w:rsid w:val="00530EA2"/>
    <w:rsid w:val="00534079"/>
    <w:rsid w:val="00552F5C"/>
    <w:rsid w:val="005652C2"/>
    <w:rsid w:val="005738AD"/>
    <w:rsid w:val="005863B3"/>
    <w:rsid w:val="005C55BE"/>
    <w:rsid w:val="005D0832"/>
    <w:rsid w:val="005D4D33"/>
    <w:rsid w:val="005D7D6E"/>
    <w:rsid w:val="005E7497"/>
    <w:rsid w:val="00601E50"/>
    <w:rsid w:val="0060567E"/>
    <w:rsid w:val="00607E0A"/>
    <w:rsid w:val="00614C3A"/>
    <w:rsid w:val="00614ED9"/>
    <w:rsid w:val="0062303B"/>
    <w:rsid w:val="00625575"/>
    <w:rsid w:val="006327AB"/>
    <w:rsid w:val="006343DF"/>
    <w:rsid w:val="00646372"/>
    <w:rsid w:val="00647090"/>
    <w:rsid w:val="00653C4C"/>
    <w:rsid w:val="006709B1"/>
    <w:rsid w:val="0068107D"/>
    <w:rsid w:val="00686B24"/>
    <w:rsid w:val="006B272E"/>
    <w:rsid w:val="006B3834"/>
    <w:rsid w:val="006C1EC6"/>
    <w:rsid w:val="006D510D"/>
    <w:rsid w:val="006D5EA3"/>
    <w:rsid w:val="006F2978"/>
    <w:rsid w:val="006F592C"/>
    <w:rsid w:val="00714589"/>
    <w:rsid w:val="00714812"/>
    <w:rsid w:val="00717707"/>
    <w:rsid w:val="00720EDD"/>
    <w:rsid w:val="00726890"/>
    <w:rsid w:val="007419CA"/>
    <w:rsid w:val="007440D4"/>
    <w:rsid w:val="007473A6"/>
    <w:rsid w:val="0075268E"/>
    <w:rsid w:val="00774D1D"/>
    <w:rsid w:val="00776ED4"/>
    <w:rsid w:val="007876EB"/>
    <w:rsid w:val="00787853"/>
    <w:rsid w:val="007920D0"/>
    <w:rsid w:val="007A19EC"/>
    <w:rsid w:val="007A7DC2"/>
    <w:rsid w:val="007B33D7"/>
    <w:rsid w:val="007C6545"/>
    <w:rsid w:val="007F70F0"/>
    <w:rsid w:val="008021A7"/>
    <w:rsid w:val="00806668"/>
    <w:rsid w:val="00831E10"/>
    <w:rsid w:val="008324EC"/>
    <w:rsid w:val="008720B7"/>
    <w:rsid w:val="008732BE"/>
    <w:rsid w:val="00892398"/>
    <w:rsid w:val="008B2774"/>
    <w:rsid w:val="008B3211"/>
    <w:rsid w:val="008B4A68"/>
    <w:rsid w:val="008C2CE8"/>
    <w:rsid w:val="008C52E5"/>
    <w:rsid w:val="008C7AF0"/>
    <w:rsid w:val="008D4BBA"/>
    <w:rsid w:val="008D66C8"/>
    <w:rsid w:val="008E4249"/>
    <w:rsid w:val="008E63F3"/>
    <w:rsid w:val="008F3B18"/>
    <w:rsid w:val="00907275"/>
    <w:rsid w:val="00911897"/>
    <w:rsid w:val="00913CDC"/>
    <w:rsid w:val="0091466C"/>
    <w:rsid w:val="00927D03"/>
    <w:rsid w:val="00937622"/>
    <w:rsid w:val="00944818"/>
    <w:rsid w:val="009524F9"/>
    <w:rsid w:val="00961812"/>
    <w:rsid w:val="00961E4E"/>
    <w:rsid w:val="00962D65"/>
    <w:rsid w:val="009706A0"/>
    <w:rsid w:val="0097531E"/>
    <w:rsid w:val="00977CBF"/>
    <w:rsid w:val="009805E0"/>
    <w:rsid w:val="00985698"/>
    <w:rsid w:val="00994D5C"/>
    <w:rsid w:val="00995AB8"/>
    <w:rsid w:val="009B50A5"/>
    <w:rsid w:val="009C0FAC"/>
    <w:rsid w:val="009C156C"/>
    <w:rsid w:val="009D5D9E"/>
    <w:rsid w:val="009E2ABF"/>
    <w:rsid w:val="009E55FB"/>
    <w:rsid w:val="009F0723"/>
    <w:rsid w:val="009F1A9F"/>
    <w:rsid w:val="00A02351"/>
    <w:rsid w:val="00A23080"/>
    <w:rsid w:val="00A261AE"/>
    <w:rsid w:val="00A30227"/>
    <w:rsid w:val="00A35002"/>
    <w:rsid w:val="00A40303"/>
    <w:rsid w:val="00A46C47"/>
    <w:rsid w:val="00A54440"/>
    <w:rsid w:val="00A75143"/>
    <w:rsid w:val="00A84584"/>
    <w:rsid w:val="00A863C9"/>
    <w:rsid w:val="00A965E3"/>
    <w:rsid w:val="00A97534"/>
    <w:rsid w:val="00AB172B"/>
    <w:rsid w:val="00AC3482"/>
    <w:rsid w:val="00AC5BA2"/>
    <w:rsid w:val="00AD2C11"/>
    <w:rsid w:val="00AD42B2"/>
    <w:rsid w:val="00AD7CF3"/>
    <w:rsid w:val="00AE287F"/>
    <w:rsid w:val="00AF2CFA"/>
    <w:rsid w:val="00AF78C8"/>
    <w:rsid w:val="00B16DBD"/>
    <w:rsid w:val="00B251A7"/>
    <w:rsid w:val="00B25E26"/>
    <w:rsid w:val="00B3096A"/>
    <w:rsid w:val="00B34091"/>
    <w:rsid w:val="00B4610C"/>
    <w:rsid w:val="00B4741A"/>
    <w:rsid w:val="00B47E59"/>
    <w:rsid w:val="00B519D2"/>
    <w:rsid w:val="00B52672"/>
    <w:rsid w:val="00B60F43"/>
    <w:rsid w:val="00B6373C"/>
    <w:rsid w:val="00B64C9C"/>
    <w:rsid w:val="00B8075C"/>
    <w:rsid w:val="00B85F39"/>
    <w:rsid w:val="00B9695C"/>
    <w:rsid w:val="00BA74E6"/>
    <w:rsid w:val="00BB44AF"/>
    <w:rsid w:val="00BB5EB5"/>
    <w:rsid w:val="00BB752C"/>
    <w:rsid w:val="00BC1E78"/>
    <w:rsid w:val="00BE4663"/>
    <w:rsid w:val="00BE4F57"/>
    <w:rsid w:val="00C04692"/>
    <w:rsid w:val="00C07C20"/>
    <w:rsid w:val="00C346ED"/>
    <w:rsid w:val="00C35BAC"/>
    <w:rsid w:val="00C40ADC"/>
    <w:rsid w:val="00C453B2"/>
    <w:rsid w:val="00C6497D"/>
    <w:rsid w:val="00C64B1E"/>
    <w:rsid w:val="00C64F4E"/>
    <w:rsid w:val="00C953AB"/>
    <w:rsid w:val="00CB3C5A"/>
    <w:rsid w:val="00CD3A4C"/>
    <w:rsid w:val="00CE2BD5"/>
    <w:rsid w:val="00CE7DEA"/>
    <w:rsid w:val="00CF000F"/>
    <w:rsid w:val="00CF0844"/>
    <w:rsid w:val="00D15E58"/>
    <w:rsid w:val="00D34639"/>
    <w:rsid w:val="00D46272"/>
    <w:rsid w:val="00D47467"/>
    <w:rsid w:val="00D560FD"/>
    <w:rsid w:val="00D61F69"/>
    <w:rsid w:val="00D665E3"/>
    <w:rsid w:val="00D71053"/>
    <w:rsid w:val="00D74FB0"/>
    <w:rsid w:val="00D80E3E"/>
    <w:rsid w:val="00D82332"/>
    <w:rsid w:val="00D91580"/>
    <w:rsid w:val="00D942FB"/>
    <w:rsid w:val="00DA3211"/>
    <w:rsid w:val="00DB1408"/>
    <w:rsid w:val="00DC1AF1"/>
    <w:rsid w:val="00DC2A29"/>
    <w:rsid w:val="00DC395F"/>
    <w:rsid w:val="00DD185F"/>
    <w:rsid w:val="00DD39EC"/>
    <w:rsid w:val="00DE04F4"/>
    <w:rsid w:val="00DF4DAE"/>
    <w:rsid w:val="00DF4E41"/>
    <w:rsid w:val="00E04B0A"/>
    <w:rsid w:val="00E1026C"/>
    <w:rsid w:val="00E12504"/>
    <w:rsid w:val="00E12BF8"/>
    <w:rsid w:val="00E34D1D"/>
    <w:rsid w:val="00E36E6D"/>
    <w:rsid w:val="00E373D3"/>
    <w:rsid w:val="00E44B10"/>
    <w:rsid w:val="00E47821"/>
    <w:rsid w:val="00E654A5"/>
    <w:rsid w:val="00E679B5"/>
    <w:rsid w:val="00E71BB8"/>
    <w:rsid w:val="00E75A49"/>
    <w:rsid w:val="00EA001C"/>
    <w:rsid w:val="00EA54C2"/>
    <w:rsid w:val="00EB4F5F"/>
    <w:rsid w:val="00EB7BB0"/>
    <w:rsid w:val="00EC62FE"/>
    <w:rsid w:val="00EC7293"/>
    <w:rsid w:val="00EC76C6"/>
    <w:rsid w:val="00ED062F"/>
    <w:rsid w:val="00EE3846"/>
    <w:rsid w:val="00EF0309"/>
    <w:rsid w:val="00EF0F69"/>
    <w:rsid w:val="00F04C16"/>
    <w:rsid w:val="00F30077"/>
    <w:rsid w:val="00F3455A"/>
    <w:rsid w:val="00F66FF7"/>
    <w:rsid w:val="00F82AD0"/>
    <w:rsid w:val="00FC2487"/>
    <w:rsid w:val="00FE139E"/>
    <w:rsid w:val="00FE678C"/>
    <w:rsid w:val="00FE68F5"/>
    <w:rsid w:val="00FE767A"/>
    <w:rsid w:val="00FE7E0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AB307"/>
  <w15:docId w15:val="{803048F5-DB3C-4576-AE50-547B3D49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723"/>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7B33D7"/>
    <w:pPr>
      <w:keepNext/>
      <w:jc w:val="both"/>
      <w:outlineLvl w:val="0"/>
    </w:pPr>
    <w:rPr>
      <w:b/>
      <w:bCs/>
      <w:smallCaps/>
      <w:sz w:val="26"/>
      <w:szCs w:val="24"/>
    </w:rPr>
  </w:style>
  <w:style w:type="paragraph" w:styleId="Ttulo2">
    <w:name w:val="heading 2"/>
    <w:basedOn w:val="Normal"/>
    <w:next w:val="Normal"/>
    <w:link w:val="Ttulo2Char"/>
    <w:qFormat/>
    <w:rsid w:val="007B33D7"/>
    <w:pPr>
      <w:keepNext/>
      <w:spacing w:before="240" w:after="60"/>
      <w:outlineLvl w:val="1"/>
    </w:pPr>
    <w:rPr>
      <w:rFonts w:ascii="Cambria" w:hAnsi="Cambria"/>
      <w:b/>
      <w:bCs/>
      <w:i/>
      <w:iCs/>
      <w:sz w:val="28"/>
      <w:szCs w:val="28"/>
    </w:rPr>
  </w:style>
  <w:style w:type="paragraph" w:styleId="Ttulo3">
    <w:name w:val="heading 3"/>
    <w:basedOn w:val="Normal"/>
    <w:next w:val="Normal"/>
    <w:link w:val="Ttulo3Char"/>
    <w:unhideWhenUsed/>
    <w:qFormat/>
    <w:rsid w:val="007B33D7"/>
    <w:pPr>
      <w:keepNext/>
      <w:spacing w:before="240" w:after="60"/>
      <w:outlineLvl w:val="2"/>
    </w:pPr>
    <w:rPr>
      <w:rFonts w:ascii="Cambria" w:hAnsi="Cambria"/>
      <w:b/>
      <w:bCs/>
      <w:sz w:val="26"/>
      <w:szCs w:val="26"/>
    </w:rPr>
  </w:style>
  <w:style w:type="paragraph" w:styleId="Ttulo4">
    <w:name w:val="heading 4"/>
    <w:basedOn w:val="Normal"/>
    <w:next w:val="Normal"/>
    <w:link w:val="Ttulo4Char"/>
    <w:unhideWhenUsed/>
    <w:qFormat/>
    <w:rsid w:val="007B33D7"/>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7B33D7"/>
    <w:pPr>
      <w:keepNext/>
      <w:jc w:val="center"/>
      <w:outlineLvl w:val="4"/>
    </w:pPr>
    <w:rPr>
      <w:rFonts w:eastAsia="MS Mincho"/>
      <w:b/>
      <w:bCs/>
    </w:rPr>
  </w:style>
  <w:style w:type="paragraph" w:styleId="Ttulo6">
    <w:name w:val="heading 6"/>
    <w:basedOn w:val="Normal"/>
    <w:next w:val="Normal"/>
    <w:link w:val="Ttulo6Char"/>
    <w:unhideWhenUsed/>
    <w:qFormat/>
    <w:rsid w:val="007B33D7"/>
    <w:pPr>
      <w:spacing w:before="240" w:after="60"/>
      <w:outlineLvl w:val="5"/>
    </w:pPr>
    <w:rPr>
      <w:rFonts w:ascii="Calibri" w:hAnsi="Calibri"/>
      <w:b/>
      <w:bCs/>
      <w:sz w:val="22"/>
      <w:szCs w:val="22"/>
    </w:rPr>
  </w:style>
  <w:style w:type="paragraph" w:styleId="Ttulo7">
    <w:name w:val="heading 7"/>
    <w:basedOn w:val="Normal"/>
    <w:next w:val="Normal"/>
    <w:link w:val="Ttulo7Char"/>
    <w:qFormat/>
    <w:rsid w:val="007B33D7"/>
    <w:pPr>
      <w:keepNext/>
      <w:tabs>
        <w:tab w:val="num" w:pos="0"/>
        <w:tab w:val="center" w:pos="2127"/>
        <w:tab w:val="center" w:pos="7371"/>
      </w:tabs>
      <w:suppressAutoHyphens/>
      <w:jc w:val="both"/>
      <w:outlineLvl w:val="6"/>
    </w:pPr>
    <w:rPr>
      <w:sz w:val="28"/>
      <w:lang w:eastAsia="ar-SA"/>
    </w:rPr>
  </w:style>
  <w:style w:type="paragraph" w:styleId="Ttulo8">
    <w:name w:val="heading 8"/>
    <w:basedOn w:val="Normal"/>
    <w:next w:val="Normal"/>
    <w:link w:val="Ttulo8Char"/>
    <w:qFormat/>
    <w:rsid w:val="007B33D7"/>
    <w:pPr>
      <w:keepNext/>
      <w:tabs>
        <w:tab w:val="num" w:pos="0"/>
      </w:tabs>
      <w:suppressAutoHyphens/>
      <w:jc w:val="center"/>
      <w:outlineLvl w:val="7"/>
    </w:pPr>
    <w:rPr>
      <w:rFonts w:ascii="Arial" w:hAnsi="Arial"/>
      <w:b/>
      <w:bCs/>
      <w:sz w:val="28"/>
      <w:lang w:eastAsia="ar-SA"/>
    </w:rPr>
  </w:style>
  <w:style w:type="paragraph" w:styleId="Ttulo9">
    <w:name w:val="heading 9"/>
    <w:basedOn w:val="Normal"/>
    <w:next w:val="Normal"/>
    <w:link w:val="Ttulo9Char"/>
    <w:qFormat/>
    <w:rsid w:val="007B33D7"/>
    <w:pPr>
      <w:keepNext/>
      <w:tabs>
        <w:tab w:val="num" w:pos="0"/>
        <w:tab w:val="center" w:pos="1843"/>
        <w:tab w:val="center" w:pos="7088"/>
      </w:tabs>
      <w:suppressAutoHyphens/>
      <w:jc w:val="both"/>
      <w:outlineLvl w:val="8"/>
    </w:pPr>
    <w:rPr>
      <w:rFonts w:ascii="Arial" w:hAnsi="Arial"/>
      <w:b/>
      <w:sz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B33D7"/>
    <w:rPr>
      <w:rFonts w:ascii="Times New Roman" w:eastAsia="Times New Roman" w:hAnsi="Times New Roman" w:cs="Times New Roman"/>
      <w:b/>
      <w:bCs/>
      <w:smallCaps/>
      <w:sz w:val="26"/>
      <w:szCs w:val="24"/>
      <w:lang w:eastAsia="pt-BR"/>
    </w:rPr>
  </w:style>
  <w:style w:type="character" w:customStyle="1" w:styleId="Ttulo2Char">
    <w:name w:val="Título 2 Char"/>
    <w:basedOn w:val="Fontepargpadro"/>
    <w:link w:val="Ttulo2"/>
    <w:rsid w:val="007B33D7"/>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rsid w:val="007B33D7"/>
    <w:rPr>
      <w:rFonts w:ascii="Cambria" w:eastAsia="Times New Roman" w:hAnsi="Cambria" w:cs="Times New Roman"/>
      <w:b/>
      <w:bCs/>
      <w:sz w:val="26"/>
      <w:szCs w:val="26"/>
    </w:rPr>
  </w:style>
  <w:style w:type="character" w:customStyle="1" w:styleId="Ttulo4Char">
    <w:name w:val="Título 4 Char"/>
    <w:basedOn w:val="Fontepargpadro"/>
    <w:link w:val="Ttulo4"/>
    <w:rsid w:val="007B33D7"/>
    <w:rPr>
      <w:rFonts w:ascii="Calibri" w:eastAsia="Times New Roman" w:hAnsi="Calibri" w:cs="Times New Roman"/>
      <w:b/>
      <w:bCs/>
      <w:sz w:val="28"/>
      <w:szCs w:val="28"/>
    </w:rPr>
  </w:style>
  <w:style w:type="character" w:customStyle="1" w:styleId="Ttulo5Char">
    <w:name w:val="Título 5 Char"/>
    <w:basedOn w:val="Fontepargpadro"/>
    <w:link w:val="Ttulo5"/>
    <w:rsid w:val="007B33D7"/>
    <w:rPr>
      <w:rFonts w:ascii="Times New Roman" w:eastAsia="MS Mincho" w:hAnsi="Times New Roman" w:cs="Times New Roman"/>
      <w:b/>
      <w:bCs/>
      <w:sz w:val="24"/>
      <w:szCs w:val="20"/>
      <w:lang w:eastAsia="pt-BR"/>
    </w:rPr>
  </w:style>
  <w:style w:type="character" w:customStyle="1" w:styleId="Ttulo6Char">
    <w:name w:val="Título 6 Char"/>
    <w:basedOn w:val="Fontepargpadro"/>
    <w:link w:val="Ttulo6"/>
    <w:rsid w:val="007B33D7"/>
    <w:rPr>
      <w:rFonts w:ascii="Calibri" w:eastAsia="Times New Roman" w:hAnsi="Calibri" w:cs="Times New Roman"/>
      <w:b/>
      <w:bCs/>
    </w:rPr>
  </w:style>
  <w:style w:type="character" w:customStyle="1" w:styleId="Ttulo7Char">
    <w:name w:val="Título 7 Char"/>
    <w:basedOn w:val="Fontepargpadro"/>
    <w:link w:val="Ttulo7"/>
    <w:rsid w:val="007B33D7"/>
    <w:rPr>
      <w:rFonts w:ascii="Times New Roman" w:eastAsia="Times New Roman" w:hAnsi="Times New Roman" w:cs="Times New Roman"/>
      <w:sz w:val="28"/>
      <w:szCs w:val="20"/>
      <w:lang w:eastAsia="ar-SA"/>
    </w:rPr>
  </w:style>
  <w:style w:type="character" w:customStyle="1" w:styleId="Ttulo8Char">
    <w:name w:val="Título 8 Char"/>
    <w:basedOn w:val="Fontepargpadro"/>
    <w:link w:val="Ttulo8"/>
    <w:rsid w:val="007B33D7"/>
    <w:rPr>
      <w:rFonts w:ascii="Arial" w:eastAsia="Times New Roman" w:hAnsi="Arial" w:cs="Times New Roman"/>
      <w:b/>
      <w:bCs/>
      <w:sz w:val="28"/>
      <w:szCs w:val="20"/>
      <w:lang w:eastAsia="ar-SA"/>
    </w:rPr>
  </w:style>
  <w:style w:type="character" w:customStyle="1" w:styleId="Ttulo9Char">
    <w:name w:val="Título 9 Char"/>
    <w:basedOn w:val="Fontepargpadro"/>
    <w:link w:val="Ttulo9"/>
    <w:rsid w:val="007B33D7"/>
    <w:rPr>
      <w:rFonts w:ascii="Arial" w:eastAsia="Times New Roman" w:hAnsi="Arial" w:cs="Times New Roman"/>
      <w:b/>
      <w:sz w:val="28"/>
      <w:szCs w:val="20"/>
      <w:lang w:eastAsia="ar-SA"/>
    </w:rPr>
  </w:style>
  <w:style w:type="paragraph" w:styleId="Cabealho">
    <w:name w:val="header"/>
    <w:basedOn w:val="Normal"/>
    <w:link w:val="CabealhoChar"/>
    <w:rsid w:val="007B33D7"/>
    <w:pPr>
      <w:tabs>
        <w:tab w:val="center" w:pos="4419"/>
        <w:tab w:val="right" w:pos="8838"/>
      </w:tabs>
    </w:pPr>
  </w:style>
  <w:style w:type="character" w:customStyle="1" w:styleId="CabealhoChar">
    <w:name w:val="Cabeçalho Char"/>
    <w:basedOn w:val="Fontepargpadro"/>
    <w:link w:val="Cabealho"/>
    <w:rsid w:val="007B33D7"/>
    <w:rPr>
      <w:rFonts w:ascii="Times New Roman" w:eastAsia="Times New Roman" w:hAnsi="Times New Roman" w:cs="Times New Roman"/>
      <w:sz w:val="24"/>
      <w:szCs w:val="20"/>
    </w:rPr>
  </w:style>
  <w:style w:type="paragraph" w:styleId="Rodap">
    <w:name w:val="footer"/>
    <w:basedOn w:val="Normal"/>
    <w:link w:val="RodapChar"/>
    <w:rsid w:val="007B33D7"/>
    <w:pPr>
      <w:tabs>
        <w:tab w:val="center" w:pos="4419"/>
        <w:tab w:val="right" w:pos="8838"/>
      </w:tabs>
    </w:pPr>
  </w:style>
  <w:style w:type="character" w:customStyle="1" w:styleId="RodapChar">
    <w:name w:val="Rodapé Char"/>
    <w:basedOn w:val="Fontepargpadro"/>
    <w:link w:val="Rodap"/>
    <w:rsid w:val="007B33D7"/>
    <w:rPr>
      <w:rFonts w:ascii="Times New Roman" w:eastAsia="Times New Roman" w:hAnsi="Times New Roman" w:cs="Times New Roman"/>
      <w:sz w:val="24"/>
      <w:szCs w:val="20"/>
      <w:lang w:eastAsia="pt-BR"/>
    </w:rPr>
  </w:style>
  <w:style w:type="character" w:styleId="Hyperlink">
    <w:name w:val="Hyperlink"/>
    <w:rsid w:val="007B33D7"/>
    <w:rPr>
      <w:color w:val="0000FF"/>
      <w:u w:val="single"/>
    </w:rPr>
  </w:style>
  <w:style w:type="paragraph" w:styleId="NormalWeb">
    <w:name w:val="Normal (Web)"/>
    <w:basedOn w:val="Normal"/>
    <w:rsid w:val="007B33D7"/>
    <w:pPr>
      <w:spacing w:before="100" w:beforeAutospacing="1" w:after="100" w:afterAutospacing="1"/>
    </w:pPr>
    <w:rPr>
      <w:rFonts w:ascii="Arial Unicode MS" w:eastAsia="Arial Unicode MS" w:hAnsi="Arial Unicode MS" w:cs="Arial Unicode MS"/>
    </w:rPr>
  </w:style>
  <w:style w:type="paragraph" w:styleId="Corpodetexto2">
    <w:name w:val="Body Text 2"/>
    <w:basedOn w:val="Normal"/>
    <w:link w:val="Corpodetexto2Char"/>
    <w:rsid w:val="007B33D7"/>
    <w:pPr>
      <w:jc w:val="center"/>
    </w:pPr>
    <w:rPr>
      <w:b/>
      <w:bCs/>
    </w:rPr>
  </w:style>
  <w:style w:type="character" w:customStyle="1" w:styleId="Corpodetexto2Char">
    <w:name w:val="Corpo de texto 2 Char"/>
    <w:basedOn w:val="Fontepargpadro"/>
    <w:link w:val="Corpodetexto2"/>
    <w:rsid w:val="007B33D7"/>
    <w:rPr>
      <w:rFonts w:ascii="Times New Roman" w:eastAsia="Times New Roman" w:hAnsi="Times New Roman" w:cs="Times New Roman"/>
      <w:b/>
      <w:bCs/>
      <w:sz w:val="24"/>
      <w:szCs w:val="20"/>
      <w:lang w:eastAsia="pt-BR"/>
    </w:rPr>
  </w:style>
  <w:style w:type="paragraph" w:styleId="Corpodetexto3">
    <w:name w:val="Body Text 3"/>
    <w:basedOn w:val="Normal"/>
    <w:link w:val="Corpodetexto3Char"/>
    <w:rsid w:val="007B33D7"/>
    <w:pPr>
      <w:jc w:val="both"/>
    </w:pPr>
  </w:style>
  <w:style w:type="character" w:customStyle="1" w:styleId="Corpodetexto3Char">
    <w:name w:val="Corpo de texto 3 Char"/>
    <w:basedOn w:val="Fontepargpadro"/>
    <w:link w:val="Corpodetexto3"/>
    <w:rsid w:val="007B33D7"/>
    <w:rPr>
      <w:rFonts w:ascii="Times New Roman" w:eastAsia="Times New Roman" w:hAnsi="Times New Roman" w:cs="Times New Roman"/>
      <w:sz w:val="24"/>
      <w:szCs w:val="20"/>
      <w:lang w:eastAsia="pt-BR"/>
    </w:rPr>
  </w:style>
  <w:style w:type="paragraph" w:customStyle="1" w:styleId="A171172">
    <w:name w:val="_A171172"/>
    <w:basedOn w:val="Normal"/>
    <w:rsid w:val="007B33D7"/>
    <w:pPr>
      <w:widowControl w:val="0"/>
      <w:ind w:left="1440" w:firstLine="2304"/>
      <w:jc w:val="both"/>
    </w:pPr>
    <w:rPr>
      <w:snapToGrid w:val="0"/>
    </w:rPr>
  </w:style>
  <w:style w:type="paragraph" w:styleId="Recuodecorpodetexto">
    <w:name w:val="Body Text Indent"/>
    <w:basedOn w:val="Normal"/>
    <w:link w:val="RecuodecorpodetextoChar"/>
    <w:rsid w:val="007B33D7"/>
    <w:pPr>
      <w:spacing w:after="120"/>
      <w:ind w:left="283"/>
    </w:pPr>
  </w:style>
  <w:style w:type="character" w:customStyle="1" w:styleId="RecuodecorpodetextoChar">
    <w:name w:val="Recuo de corpo de texto Char"/>
    <w:basedOn w:val="Fontepargpadro"/>
    <w:link w:val="Recuodecorpodetexto"/>
    <w:rsid w:val="007B33D7"/>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7B33D7"/>
    <w:pPr>
      <w:spacing w:after="120"/>
    </w:pPr>
  </w:style>
  <w:style w:type="character" w:customStyle="1" w:styleId="CorpodetextoChar">
    <w:name w:val="Corpo de texto Char"/>
    <w:basedOn w:val="Fontepargpadro"/>
    <w:link w:val="Corpodetexto"/>
    <w:rsid w:val="007B33D7"/>
    <w:rPr>
      <w:rFonts w:ascii="Times New Roman" w:eastAsia="Times New Roman" w:hAnsi="Times New Roman" w:cs="Times New Roman"/>
      <w:sz w:val="24"/>
      <w:szCs w:val="20"/>
      <w:lang w:eastAsia="pt-BR"/>
    </w:rPr>
  </w:style>
  <w:style w:type="paragraph" w:styleId="TextosemFormatao">
    <w:name w:val="Plain Text"/>
    <w:basedOn w:val="Normal"/>
    <w:link w:val="TextosemFormataoChar"/>
    <w:rsid w:val="007B33D7"/>
    <w:rPr>
      <w:rFonts w:ascii="Courier New" w:hAnsi="Courier New"/>
      <w:sz w:val="20"/>
    </w:rPr>
  </w:style>
  <w:style w:type="character" w:customStyle="1" w:styleId="TextosemFormataoChar">
    <w:name w:val="Texto sem Formatação Char"/>
    <w:basedOn w:val="Fontepargpadro"/>
    <w:link w:val="TextosemFormatao"/>
    <w:rsid w:val="007B33D7"/>
    <w:rPr>
      <w:rFonts w:ascii="Courier New" w:eastAsia="Times New Roman" w:hAnsi="Courier New" w:cs="Times New Roman"/>
      <w:sz w:val="20"/>
      <w:szCs w:val="20"/>
      <w:lang w:eastAsia="pt-BR"/>
    </w:rPr>
  </w:style>
  <w:style w:type="paragraph" w:customStyle="1" w:styleId="Textopadro1">
    <w:name w:val="Texto padrão:1"/>
    <w:basedOn w:val="Normal"/>
    <w:rsid w:val="007B33D7"/>
    <w:rPr>
      <w:lang w:val="en-US"/>
    </w:rPr>
  </w:style>
  <w:style w:type="paragraph" w:customStyle="1" w:styleId="padro">
    <w:name w:val="padro"/>
    <w:basedOn w:val="Normal"/>
    <w:rsid w:val="007B33D7"/>
    <w:pPr>
      <w:spacing w:before="100" w:beforeAutospacing="1" w:after="100" w:afterAutospacing="1"/>
    </w:pPr>
    <w:rPr>
      <w:szCs w:val="24"/>
    </w:rPr>
  </w:style>
  <w:style w:type="paragraph" w:styleId="Recuodecorpodetexto2">
    <w:name w:val="Body Text Indent 2"/>
    <w:basedOn w:val="Normal"/>
    <w:link w:val="Recuodecorpodetexto2Char"/>
    <w:rsid w:val="007B33D7"/>
    <w:pPr>
      <w:spacing w:after="120" w:line="480" w:lineRule="auto"/>
      <w:ind w:left="283"/>
    </w:pPr>
  </w:style>
  <w:style w:type="character" w:customStyle="1" w:styleId="Recuodecorpodetexto2Char">
    <w:name w:val="Recuo de corpo de texto 2 Char"/>
    <w:basedOn w:val="Fontepargpadro"/>
    <w:link w:val="Recuodecorpodetexto2"/>
    <w:rsid w:val="007B33D7"/>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7B33D7"/>
    <w:pPr>
      <w:spacing w:after="120"/>
      <w:ind w:left="283"/>
    </w:pPr>
    <w:rPr>
      <w:sz w:val="16"/>
      <w:szCs w:val="16"/>
    </w:rPr>
  </w:style>
  <w:style w:type="character" w:customStyle="1" w:styleId="Recuodecorpodetexto3Char">
    <w:name w:val="Recuo de corpo de texto 3 Char"/>
    <w:basedOn w:val="Fontepargpadro"/>
    <w:link w:val="Recuodecorpodetexto3"/>
    <w:rsid w:val="007B33D7"/>
    <w:rPr>
      <w:rFonts w:ascii="Times New Roman" w:eastAsia="Times New Roman" w:hAnsi="Times New Roman" w:cs="Times New Roman"/>
      <w:sz w:val="16"/>
      <w:szCs w:val="16"/>
    </w:rPr>
  </w:style>
  <w:style w:type="paragraph" w:customStyle="1" w:styleId="TextosemFormatao1">
    <w:name w:val="Texto sem Formatação1"/>
    <w:basedOn w:val="Normal"/>
    <w:rsid w:val="007B33D7"/>
    <w:pPr>
      <w:suppressAutoHyphens/>
    </w:pPr>
    <w:rPr>
      <w:rFonts w:ascii="Courier New" w:hAnsi="Courier New"/>
      <w:sz w:val="20"/>
      <w:lang w:eastAsia="ar-SA"/>
    </w:rPr>
  </w:style>
  <w:style w:type="paragraph" w:customStyle="1" w:styleId="WW-Padro">
    <w:name w:val="WW-Padrão"/>
    <w:rsid w:val="007B33D7"/>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7B33D7"/>
    <w:pPr>
      <w:suppressAutoHyphens/>
      <w:autoSpaceDE w:val="0"/>
      <w:jc w:val="both"/>
    </w:pPr>
    <w:rPr>
      <w:rFonts w:ascii="Arial" w:hAnsi="Arial" w:cs="Arial"/>
      <w:szCs w:val="24"/>
      <w:lang w:eastAsia="ar-SA"/>
    </w:rPr>
  </w:style>
  <w:style w:type="paragraph" w:customStyle="1" w:styleId="PADRAO">
    <w:name w:val="PADRAO"/>
    <w:basedOn w:val="Normal"/>
    <w:rsid w:val="007B33D7"/>
    <w:pPr>
      <w:suppressAutoHyphens/>
      <w:jc w:val="both"/>
    </w:pPr>
    <w:rPr>
      <w:rFonts w:ascii="Tms Rmn" w:hAnsi="Tms Rmn"/>
      <w:lang w:eastAsia="ar-SA"/>
    </w:rPr>
  </w:style>
  <w:style w:type="paragraph" w:customStyle="1" w:styleId="Estilo1">
    <w:name w:val="Estilo1"/>
    <w:basedOn w:val="Normal"/>
    <w:rsid w:val="007B33D7"/>
    <w:pPr>
      <w:suppressAutoHyphens/>
      <w:spacing w:after="120" w:line="360" w:lineRule="auto"/>
      <w:ind w:left="567"/>
      <w:jc w:val="both"/>
    </w:pPr>
    <w:rPr>
      <w:sz w:val="20"/>
      <w:lang w:eastAsia="ar-SA"/>
    </w:rPr>
  </w:style>
  <w:style w:type="paragraph" w:customStyle="1" w:styleId="Recuodecorpodetexto31">
    <w:name w:val="Recuo de corpo de texto 31"/>
    <w:basedOn w:val="Normal"/>
    <w:rsid w:val="007B33D7"/>
    <w:pPr>
      <w:suppressAutoHyphens/>
      <w:ind w:firstLine="708"/>
      <w:jc w:val="both"/>
    </w:pPr>
    <w:rPr>
      <w:lang w:eastAsia="ar-SA"/>
    </w:rPr>
  </w:style>
  <w:style w:type="paragraph" w:customStyle="1" w:styleId="Recuodecorpodetexto21">
    <w:name w:val="Recuo de corpo de texto 21"/>
    <w:basedOn w:val="Normal"/>
    <w:rsid w:val="007B33D7"/>
    <w:pPr>
      <w:suppressAutoHyphens/>
      <w:ind w:firstLine="1134"/>
      <w:jc w:val="both"/>
    </w:pPr>
    <w:rPr>
      <w:lang w:eastAsia="ar-SA"/>
    </w:rPr>
  </w:style>
  <w:style w:type="paragraph" w:customStyle="1" w:styleId="Corpodetexto31">
    <w:name w:val="Corpo de texto 31"/>
    <w:basedOn w:val="Normal"/>
    <w:rsid w:val="007B33D7"/>
    <w:pPr>
      <w:suppressAutoHyphens/>
      <w:jc w:val="both"/>
    </w:pPr>
    <w:rPr>
      <w:rFonts w:ascii="Arial" w:hAnsi="Arial" w:cs="Arial"/>
      <w:color w:val="FF0000"/>
      <w:lang w:eastAsia="ar-SA"/>
    </w:rPr>
  </w:style>
  <w:style w:type="paragraph" w:customStyle="1" w:styleId="A191065">
    <w:name w:val="_A191065"/>
    <w:basedOn w:val="Normal"/>
    <w:rsid w:val="007B33D7"/>
    <w:pPr>
      <w:suppressAutoHyphens/>
      <w:ind w:left="1296" w:right="1440" w:firstLine="2592"/>
      <w:jc w:val="both"/>
    </w:pPr>
    <w:rPr>
      <w:rFonts w:ascii="Tms Rmn" w:hAnsi="Tms Rmn"/>
      <w:lang w:eastAsia="ar-SA"/>
    </w:rPr>
  </w:style>
  <w:style w:type="paragraph" w:customStyle="1" w:styleId="A321065">
    <w:name w:val="_A321065"/>
    <w:basedOn w:val="Normal"/>
    <w:rsid w:val="007B33D7"/>
    <w:pPr>
      <w:suppressAutoHyphens/>
      <w:ind w:left="1296" w:right="1440" w:firstLine="4464"/>
      <w:jc w:val="both"/>
    </w:pPr>
    <w:rPr>
      <w:rFonts w:ascii="Tms Rmn" w:hAnsi="Tms Rmn"/>
      <w:lang w:eastAsia="ar-SA"/>
    </w:rPr>
  </w:style>
  <w:style w:type="paragraph" w:customStyle="1" w:styleId="Normal1">
    <w:name w:val="Normal1"/>
    <w:rsid w:val="007B33D7"/>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Ttulo">
    <w:name w:val="Title"/>
    <w:basedOn w:val="Normal"/>
    <w:next w:val="Subttulo"/>
    <w:link w:val="TtuloChar"/>
    <w:qFormat/>
    <w:rsid w:val="007B33D7"/>
    <w:pPr>
      <w:suppressAutoHyphens/>
      <w:jc w:val="center"/>
    </w:pPr>
    <w:rPr>
      <w:b/>
      <w:lang w:eastAsia="ar-SA"/>
    </w:rPr>
  </w:style>
  <w:style w:type="character" w:customStyle="1" w:styleId="TtuloChar">
    <w:name w:val="Título Char"/>
    <w:basedOn w:val="Fontepargpadro"/>
    <w:link w:val="Ttulo"/>
    <w:rsid w:val="007B33D7"/>
    <w:rPr>
      <w:rFonts w:ascii="Times New Roman" w:eastAsia="Times New Roman" w:hAnsi="Times New Roman" w:cs="Times New Roman"/>
      <w:b/>
      <w:sz w:val="24"/>
      <w:szCs w:val="20"/>
      <w:lang w:eastAsia="ar-SA"/>
    </w:rPr>
  </w:style>
  <w:style w:type="paragraph" w:styleId="PargrafodaLista">
    <w:name w:val="List Paragraph"/>
    <w:basedOn w:val="Normal"/>
    <w:qFormat/>
    <w:rsid w:val="007B33D7"/>
    <w:pPr>
      <w:suppressAutoHyphens/>
      <w:ind w:left="720"/>
      <w:contextualSpacing/>
    </w:pPr>
    <w:rPr>
      <w:rFonts w:ascii="Arial" w:hAnsi="Arial" w:cs="Arial"/>
      <w:bCs/>
      <w:lang w:eastAsia="ar-SA"/>
    </w:rPr>
  </w:style>
  <w:style w:type="paragraph" w:styleId="Subttulo">
    <w:name w:val="Subtitle"/>
    <w:basedOn w:val="Normal"/>
    <w:next w:val="Normal"/>
    <w:link w:val="SubttuloChar"/>
    <w:qFormat/>
    <w:rsid w:val="007B33D7"/>
    <w:pPr>
      <w:spacing w:after="60"/>
      <w:jc w:val="center"/>
      <w:outlineLvl w:val="1"/>
    </w:pPr>
    <w:rPr>
      <w:rFonts w:ascii="Cambria" w:hAnsi="Cambria"/>
      <w:szCs w:val="24"/>
    </w:rPr>
  </w:style>
  <w:style w:type="character" w:customStyle="1" w:styleId="SubttuloChar">
    <w:name w:val="Subtítulo Char"/>
    <w:basedOn w:val="Fontepargpadro"/>
    <w:link w:val="Subttulo"/>
    <w:rsid w:val="007B33D7"/>
    <w:rPr>
      <w:rFonts w:ascii="Cambria" w:eastAsia="Times New Roman" w:hAnsi="Cambria" w:cs="Times New Roman"/>
      <w:sz w:val="24"/>
      <w:szCs w:val="24"/>
    </w:rPr>
  </w:style>
  <w:style w:type="character" w:styleId="Forte">
    <w:name w:val="Strong"/>
    <w:qFormat/>
    <w:rsid w:val="007B33D7"/>
    <w:rPr>
      <w:b/>
      <w:bCs/>
    </w:rPr>
  </w:style>
  <w:style w:type="paragraph" w:customStyle="1" w:styleId="WW-Padro1">
    <w:name w:val="WW-Padrão1"/>
    <w:basedOn w:val="Normal"/>
    <w:rsid w:val="007B33D7"/>
    <w:pPr>
      <w:suppressAutoHyphens/>
      <w:overflowPunct w:val="0"/>
      <w:autoSpaceDE w:val="0"/>
      <w:textAlignment w:val="baseline"/>
    </w:pPr>
    <w:rPr>
      <w:sz w:val="20"/>
      <w:lang w:val="en-US" w:eastAsia="ar-SA"/>
    </w:rPr>
  </w:style>
  <w:style w:type="paragraph" w:customStyle="1" w:styleId="Corpodetexto22">
    <w:name w:val="Corpo de texto 22"/>
    <w:basedOn w:val="Normal"/>
    <w:rsid w:val="007B33D7"/>
    <w:pPr>
      <w:suppressAutoHyphens/>
      <w:autoSpaceDE w:val="0"/>
      <w:jc w:val="both"/>
    </w:pPr>
    <w:rPr>
      <w:rFonts w:ascii="Arial" w:hAnsi="Arial" w:cs="Arial"/>
      <w:szCs w:val="24"/>
      <w:lang w:eastAsia="ar-SA"/>
    </w:rPr>
  </w:style>
  <w:style w:type="paragraph" w:styleId="Textodebalo">
    <w:name w:val="Balloon Text"/>
    <w:basedOn w:val="Normal"/>
    <w:link w:val="TextodebaloChar"/>
    <w:rsid w:val="007B33D7"/>
    <w:rPr>
      <w:rFonts w:ascii="Tahoma" w:hAnsi="Tahoma"/>
      <w:sz w:val="16"/>
      <w:szCs w:val="16"/>
    </w:rPr>
  </w:style>
  <w:style w:type="character" w:customStyle="1" w:styleId="TextodebaloChar">
    <w:name w:val="Texto de balão Char"/>
    <w:basedOn w:val="Fontepargpadro"/>
    <w:link w:val="Textodebalo"/>
    <w:uiPriority w:val="99"/>
    <w:rsid w:val="007B33D7"/>
    <w:rPr>
      <w:rFonts w:ascii="Tahoma" w:eastAsia="Times New Roman" w:hAnsi="Tahoma" w:cs="Times New Roman"/>
      <w:sz w:val="16"/>
      <w:szCs w:val="16"/>
    </w:rPr>
  </w:style>
  <w:style w:type="character" w:customStyle="1" w:styleId="WW8Num4z0">
    <w:name w:val="WW8Num4z0"/>
    <w:rsid w:val="007B33D7"/>
    <w:rPr>
      <w:rFonts w:ascii="Symbol" w:hAnsi="Symbol"/>
    </w:rPr>
  </w:style>
  <w:style w:type="character" w:customStyle="1" w:styleId="Absatz-Standardschriftart">
    <w:name w:val="Absatz-Standardschriftart"/>
    <w:rsid w:val="007B33D7"/>
  </w:style>
  <w:style w:type="character" w:customStyle="1" w:styleId="Fontepargpadro2">
    <w:name w:val="Fonte parág. padrão2"/>
    <w:rsid w:val="007B33D7"/>
  </w:style>
  <w:style w:type="character" w:customStyle="1" w:styleId="WW-Absatz-Standardschriftart">
    <w:name w:val="WW-Absatz-Standardschriftart"/>
    <w:rsid w:val="007B33D7"/>
  </w:style>
  <w:style w:type="character" w:customStyle="1" w:styleId="WW-Absatz-Standardschriftart1">
    <w:name w:val="WW-Absatz-Standardschriftart1"/>
    <w:rsid w:val="007B33D7"/>
  </w:style>
  <w:style w:type="character" w:customStyle="1" w:styleId="WW-Absatz-Standardschriftart11">
    <w:name w:val="WW-Absatz-Standardschriftart11"/>
    <w:rsid w:val="007B33D7"/>
  </w:style>
  <w:style w:type="character" w:customStyle="1" w:styleId="WW-Absatz-Standardschriftart111">
    <w:name w:val="WW-Absatz-Standardschriftart111"/>
    <w:rsid w:val="007B33D7"/>
  </w:style>
  <w:style w:type="character" w:customStyle="1" w:styleId="WW-Absatz-Standardschriftart1111">
    <w:name w:val="WW-Absatz-Standardschriftart1111"/>
    <w:rsid w:val="007B33D7"/>
  </w:style>
  <w:style w:type="character" w:customStyle="1" w:styleId="WW8Num7z0">
    <w:name w:val="WW8Num7z0"/>
    <w:rsid w:val="007B33D7"/>
    <w:rPr>
      <w:rFonts w:ascii="Wingdings" w:hAnsi="Wingdings"/>
    </w:rPr>
  </w:style>
  <w:style w:type="character" w:customStyle="1" w:styleId="WW8Num11z0">
    <w:name w:val="WW8Num11z0"/>
    <w:rsid w:val="007B33D7"/>
    <w:rPr>
      <w:b/>
    </w:rPr>
  </w:style>
  <w:style w:type="character" w:customStyle="1" w:styleId="WW8Num15z0">
    <w:name w:val="WW8Num15z0"/>
    <w:rsid w:val="007B33D7"/>
    <w:rPr>
      <w:rFonts w:ascii="Times New Roman" w:eastAsia="Times New Roman" w:hAnsi="Times New Roman" w:cs="Times New Roman"/>
    </w:rPr>
  </w:style>
  <w:style w:type="character" w:customStyle="1" w:styleId="WW8Num15z1">
    <w:name w:val="WW8Num15z1"/>
    <w:rsid w:val="007B33D7"/>
    <w:rPr>
      <w:rFonts w:ascii="Courier New" w:hAnsi="Courier New"/>
    </w:rPr>
  </w:style>
  <w:style w:type="character" w:customStyle="1" w:styleId="WW8Num15z2">
    <w:name w:val="WW8Num15z2"/>
    <w:rsid w:val="007B33D7"/>
    <w:rPr>
      <w:rFonts w:ascii="Wingdings" w:hAnsi="Wingdings"/>
    </w:rPr>
  </w:style>
  <w:style w:type="character" w:customStyle="1" w:styleId="WW8Num15z3">
    <w:name w:val="WW8Num15z3"/>
    <w:rsid w:val="007B33D7"/>
    <w:rPr>
      <w:rFonts w:ascii="Symbol" w:hAnsi="Symbol"/>
    </w:rPr>
  </w:style>
  <w:style w:type="character" w:customStyle="1" w:styleId="WW8Num22z0">
    <w:name w:val="WW8Num22z0"/>
    <w:rsid w:val="007B33D7"/>
    <w:rPr>
      <w:rFonts w:ascii="Arial" w:eastAsia="Times New Roman" w:hAnsi="Arial" w:cs="Arial"/>
    </w:rPr>
  </w:style>
  <w:style w:type="character" w:customStyle="1" w:styleId="WW8Num24z0">
    <w:name w:val="WW8Num24z0"/>
    <w:rsid w:val="007B33D7"/>
    <w:rPr>
      <w:rFonts w:ascii="Arial" w:hAnsi="Arial"/>
      <w:b/>
      <w:color w:val="auto"/>
      <w:sz w:val="24"/>
    </w:rPr>
  </w:style>
  <w:style w:type="character" w:customStyle="1" w:styleId="WW8Num30z0">
    <w:name w:val="WW8Num30z0"/>
    <w:rsid w:val="007B33D7"/>
    <w:rPr>
      <w:rFonts w:ascii="Symbol" w:hAnsi="Symbol"/>
      <w:color w:val="auto"/>
    </w:rPr>
  </w:style>
  <w:style w:type="character" w:customStyle="1" w:styleId="WW8Num30z1">
    <w:name w:val="WW8Num30z1"/>
    <w:rsid w:val="007B33D7"/>
    <w:rPr>
      <w:rFonts w:ascii="Courier New" w:hAnsi="Courier New" w:cs="Courier New"/>
    </w:rPr>
  </w:style>
  <w:style w:type="character" w:customStyle="1" w:styleId="WW8Num30z2">
    <w:name w:val="WW8Num30z2"/>
    <w:rsid w:val="007B33D7"/>
    <w:rPr>
      <w:rFonts w:ascii="Wingdings" w:hAnsi="Wingdings"/>
    </w:rPr>
  </w:style>
  <w:style w:type="character" w:customStyle="1" w:styleId="WW8Num30z3">
    <w:name w:val="WW8Num30z3"/>
    <w:rsid w:val="007B33D7"/>
    <w:rPr>
      <w:rFonts w:ascii="Symbol" w:hAnsi="Symbol"/>
    </w:rPr>
  </w:style>
  <w:style w:type="character" w:customStyle="1" w:styleId="WW8Num31z0">
    <w:name w:val="WW8Num31z0"/>
    <w:rsid w:val="007B33D7"/>
    <w:rPr>
      <w:rFonts w:ascii="Symbol" w:hAnsi="Symbol"/>
    </w:rPr>
  </w:style>
  <w:style w:type="character" w:customStyle="1" w:styleId="Fontepargpadro1">
    <w:name w:val="Fonte parág. padrão1"/>
    <w:rsid w:val="007B33D7"/>
  </w:style>
  <w:style w:type="character" w:customStyle="1" w:styleId="CharChar">
    <w:name w:val="Char Char"/>
    <w:basedOn w:val="Fontepargpadro1"/>
    <w:rsid w:val="007B33D7"/>
    <w:rPr>
      <w:b/>
      <w:sz w:val="32"/>
      <w:u w:val="single"/>
      <w:lang w:val="pt-BR" w:eastAsia="ar-SA" w:bidi="ar-SA"/>
    </w:rPr>
  </w:style>
  <w:style w:type="character" w:styleId="Nmerodepgina">
    <w:name w:val="page number"/>
    <w:basedOn w:val="Fontepargpadro1"/>
    <w:rsid w:val="007B33D7"/>
  </w:style>
  <w:style w:type="character" w:styleId="HiperlinkVisitado">
    <w:name w:val="FollowedHyperlink"/>
    <w:basedOn w:val="Fontepargpadro1"/>
    <w:rsid w:val="007B33D7"/>
    <w:rPr>
      <w:color w:val="800080"/>
      <w:u w:val="single"/>
    </w:rPr>
  </w:style>
  <w:style w:type="character" w:customStyle="1" w:styleId="Smbolosdenumerao">
    <w:name w:val="Símbolos de numeração"/>
    <w:rsid w:val="007B33D7"/>
  </w:style>
  <w:style w:type="paragraph" w:customStyle="1" w:styleId="Captulo">
    <w:name w:val="Capítulo"/>
    <w:basedOn w:val="Normal"/>
    <w:next w:val="Corpodetexto"/>
    <w:rsid w:val="007B33D7"/>
    <w:pPr>
      <w:keepNext/>
      <w:suppressAutoHyphens/>
      <w:spacing w:before="240" w:after="120"/>
    </w:pPr>
    <w:rPr>
      <w:rFonts w:ascii="Arial" w:eastAsia="Arial Unicode MS" w:hAnsi="Arial" w:cs="Tahoma"/>
      <w:bCs/>
      <w:sz w:val="28"/>
      <w:szCs w:val="28"/>
      <w:lang w:eastAsia="ar-SA"/>
    </w:rPr>
  </w:style>
  <w:style w:type="paragraph" w:styleId="Lista">
    <w:name w:val="List"/>
    <w:basedOn w:val="Corpodetexto"/>
    <w:rsid w:val="007B33D7"/>
    <w:pPr>
      <w:widowControl w:val="0"/>
      <w:tabs>
        <w:tab w:val="left" w:pos="708"/>
        <w:tab w:val="left" w:pos="2270"/>
        <w:tab w:val="left" w:pos="4294"/>
      </w:tabs>
      <w:suppressAutoHyphens/>
      <w:spacing w:after="0"/>
      <w:jc w:val="both"/>
    </w:pPr>
    <w:rPr>
      <w:rFonts w:ascii="Arial" w:hAnsi="Arial" w:cs="Tahoma"/>
      <w:bCs/>
      <w:sz w:val="22"/>
      <w:lang w:eastAsia="ar-SA"/>
    </w:rPr>
  </w:style>
  <w:style w:type="paragraph" w:customStyle="1" w:styleId="Legenda2">
    <w:name w:val="Legenda2"/>
    <w:basedOn w:val="Normal"/>
    <w:rsid w:val="007B33D7"/>
    <w:pPr>
      <w:suppressLineNumbers/>
      <w:suppressAutoHyphens/>
      <w:spacing w:before="120" w:after="120"/>
    </w:pPr>
    <w:rPr>
      <w:rFonts w:ascii="Arial" w:hAnsi="Arial" w:cs="Tahoma"/>
      <w:bCs/>
      <w:i/>
      <w:iCs/>
      <w:szCs w:val="24"/>
      <w:lang w:eastAsia="ar-SA"/>
    </w:rPr>
  </w:style>
  <w:style w:type="paragraph" w:customStyle="1" w:styleId="ndice">
    <w:name w:val="Índice"/>
    <w:basedOn w:val="Normal"/>
    <w:rsid w:val="007B33D7"/>
    <w:pPr>
      <w:suppressLineNumbers/>
      <w:suppressAutoHyphens/>
    </w:pPr>
    <w:rPr>
      <w:rFonts w:ascii="Arial" w:hAnsi="Arial" w:cs="Tahoma"/>
      <w:bCs/>
      <w:lang w:eastAsia="ar-SA"/>
    </w:rPr>
  </w:style>
  <w:style w:type="paragraph" w:customStyle="1" w:styleId="Legenda1">
    <w:name w:val="Legenda1"/>
    <w:basedOn w:val="Normal"/>
    <w:rsid w:val="007B33D7"/>
    <w:pPr>
      <w:suppressLineNumbers/>
      <w:suppressAutoHyphens/>
      <w:spacing w:before="120" w:after="120"/>
    </w:pPr>
    <w:rPr>
      <w:rFonts w:ascii="Arial" w:hAnsi="Arial" w:cs="Tahoma"/>
      <w:bCs/>
      <w:i/>
      <w:iCs/>
      <w:szCs w:val="24"/>
      <w:lang w:eastAsia="ar-SA"/>
    </w:rPr>
  </w:style>
  <w:style w:type="paragraph" w:customStyle="1" w:styleId="11">
    <w:name w:val="11"/>
    <w:basedOn w:val="Normal"/>
    <w:rsid w:val="007B33D7"/>
    <w:pPr>
      <w:suppressAutoHyphens/>
      <w:ind w:left="1701" w:hanging="850"/>
      <w:jc w:val="both"/>
    </w:pPr>
    <w:rPr>
      <w:lang w:eastAsia="ar-SA"/>
    </w:rPr>
  </w:style>
  <w:style w:type="paragraph" w:customStyle="1" w:styleId="A101675">
    <w:name w:val="_A101675"/>
    <w:basedOn w:val="Normal"/>
    <w:rsid w:val="007B33D7"/>
    <w:pPr>
      <w:suppressAutoHyphens/>
      <w:ind w:left="2160" w:firstLine="1296"/>
      <w:jc w:val="both"/>
    </w:pPr>
    <w:rPr>
      <w:rFonts w:ascii="Tms Rmn" w:hAnsi="Tms Rmn"/>
      <w:lang w:eastAsia="ar-SA"/>
    </w:rPr>
  </w:style>
  <w:style w:type="paragraph" w:customStyle="1" w:styleId="A252575">
    <w:name w:val="_A252575"/>
    <w:basedOn w:val="Normal"/>
    <w:rsid w:val="007B33D7"/>
    <w:pPr>
      <w:suppressAutoHyphens/>
      <w:ind w:left="3456" w:firstLine="3456"/>
      <w:jc w:val="both"/>
    </w:pPr>
    <w:rPr>
      <w:rFonts w:ascii="Tms Rmn" w:hAnsi="Tms Rmn"/>
      <w:lang w:eastAsia="ar-SA"/>
    </w:rPr>
  </w:style>
  <w:style w:type="paragraph" w:customStyle="1" w:styleId="Estilo2">
    <w:name w:val="Estilo2"/>
    <w:basedOn w:val="Normal"/>
    <w:rsid w:val="007B33D7"/>
    <w:pPr>
      <w:suppressAutoHyphens/>
      <w:ind w:left="2694" w:hanging="284"/>
      <w:jc w:val="both"/>
    </w:pPr>
    <w:rPr>
      <w:lang w:eastAsia="ar-SA"/>
    </w:rPr>
  </w:style>
  <w:style w:type="paragraph" w:customStyle="1" w:styleId="reservado3">
    <w:name w:val="reservado3"/>
    <w:basedOn w:val="Normal"/>
    <w:rsid w:val="007B33D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lang w:val="en-US" w:eastAsia="ar-SA"/>
    </w:rPr>
  </w:style>
  <w:style w:type="paragraph" w:customStyle="1" w:styleId="Corpodetexto1">
    <w:name w:val="Corpo de texto1"/>
    <w:rsid w:val="007B33D7"/>
    <w:pPr>
      <w:suppressAutoHyphens/>
      <w:spacing w:after="0" w:line="240" w:lineRule="auto"/>
    </w:pPr>
    <w:rPr>
      <w:rFonts w:ascii="CG Times (WN)" w:eastAsia="Times New Roman" w:hAnsi="CG Times (WN)" w:cs="Times New Roman"/>
      <w:color w:val="000000"/>
      <w:sz w:val="24"/>
      <w:szCs w:val="20"/>
      <w:lang w:val="en-US" w:eastAsia="ar-SA"/>
    </w:rPr>
  </w:style>
  <w:style w:type="paragraph" w:customStyle="1" w:styleId="Textopadro">
    <w:name w:val="Texto padrão"/>
    <w:basedOn w:val="Normal"/>
    <w:rsid w:val="007B33D7"/>
    <w:pPr>
      <w:suppressAutoHyphens/>
    </w:pPr>
    <w:rPr>
      <w:lang w:val="en-US" w:eastAsia="ar-SA"/>
    </w:rPr>
  </w:style>
  <w:style w:type="paragraph" w:customStyle="1" w:styleId="2">
    <w:name w:val="2"/>
    <w:basedOn w:val="Normal"/>
    <w:next w:val="TextosemFormatao1"/>
    <w:rsid w:val="007B33D7"/>
    <w:pPr>
      <w:suppressAutoHyphens/>
    </w:pPr>
    <w:rPr>
      <w:rFonts w:ascii="Courier New" w:hAnsi="Courier New"/>
      <w:sz w:val="20"/>
      <w:lang w:eastAsia="ar-SA"/>
    </w:rPr>
  </w:style>
  <w:style w:type="paragraph" w:customStyle="1" w:styleId="1">
    <w:name w:val="1"/>
    <w:basedOn w:val="Normal"/>
    <w:next w:val="TextosemFormatao1"/>
    <w:rsid w:val="007B33D7"/>
    <w:pPr>
      <w:suppressAutoHyphens/>
    </w:pPr>
    <w:rPr>
      <w:rFonts w:ascii="Courier New" w:hAnsi="Courier New"/>
      <w:sz w:val="20"/>
      <w:lang w:eastAsia="ar-SA"/>
    </w:rPr>
  </w:style>
  <w:style w:type="paragraph" w:customStyle="1" w:styleId="TxBrc4">
    <w:name w:val="TxBr_c4"/>
    <w:basedOn w:val="Normal"/>
    <w:rsid w:val="007B33D7"/>
    <w:pPr>
      <w:widowControl w:val="0"/>
      <w:suppressAutoHyphens/>
      <w:autoSpaceDE w:val="0"/>
      <w:spacing w:line="240" w:lineRule="atLeast"/>
      <w:jc w:val="center"/>
    </w:pPr>
    <w:rPr>
      <w:rFonts w:ascii="Arial" w:hAnsi="Arial" w:cs="Arial"/>
      <w:szCs w:val="24"/>
      <w:lang w:val="en-US" w:eastAsia="ar-SA"/>
    </w:rPr>
  </w:style>
  <w:style w:type="paragraph" w:customStyle="1" w:styleId="WW-Corpodotexto">
    <w:name w:val="WW-Corpo do texto"/>
    <w:basedOn w:val="Normal"/>
    <w:rsid w:val="007B33D7"/>
    <w:pPr>
      <w:widowControl w:val="0"/>
      <w:suppressAutoHyphens/>
      <w:jc w:val="both"/>
    </w:pPr>
    <w:rPr>
      <w:lang w:eastAsia="ar-SA"/>
    </w:rPr>
  </w:style>
  <w:style w:type="paragraph" w:customStyle="1" w:styleId="textopadro0">
    <w:name w:val="textopadro"/>
    <w:basedOn w:val="Normal"/>
    <w:rsid w:val="007B33D7"/>
    <w:pPr>
      <w:suppressAutoHyphens/>
      <w:spacing w:before="280" w:after="280"/>
    </w:pPr>
    <w:rPr>
      <w:szCs w:val="24"/>
      <w:lang w:eastAsia="ar-SA"/>
    </w:rPr>
  </w:style>
  <w:style w:type="paragraph" w:customStyle="1" w:styleId="Contedodatabela">
    <w:name w:val="Conteúdo da tabela"/>
    <w:basedOn w:val="Normal"/>
    <w:rsid w:val="007B33D7"/>
    <w:pPr>
      <w:suppressLineNumbers/>
      <w:suppressAutoHyphens/>
    </w:pPr>
    <w:rPr>
      <w:rFonts w:ascii="Arial" w:hAnsi="Arial" w:cs="Arial"/>
      <w:bCs/>
      <w:lang w:eastAsia="ar-SA"/>
    </w:rPr>
  </w:style>
  <w:style w:type="paragraph" w:customStyle="1" w:styleId="Ttulodatabela">
    <w:name w:val="Título da tabela"/>
    <w:basedOn w:val="Contedodatabela"/>
    <w:rsid w:val="007B33D7"/>
    <w:pPr>
      <w:jc w:val="center"/>
    </w:pPr>
    <w:rPr>
      <w:b/>
      <w:i/>
      <w:iCs/>
    </w:rPr>
  </w:style>
  <w:style w:type="paragraph" w:customStyle="1" w:styleId="Edital">
    <w:name w:val="Edital"/>
    <w:basedOn w:val="Normal"/>
    <w:rsid w:val="007B33D7"/>
    <w:pPr>
      <w:suppressAutoHyphens/>
      <w:spacing w:before="56" w:after="113"/>
      <w:jc w:val="both"/>
    </w:pPr>
    <w:rPr>
      <w:rFonts w:ascii="Century Gothic" w:eastAsia="Lucida Sans Unicode" w:hAnsi="Century Gothic" w:cs="Arial"/>
      <w:bCs/>
      <w:lang w:eastAsia="ar-SA"/>
    </w:rPr>
  </w:style>
  <w:style w:type="paragraph" w:customStyle="1" w:styleId="Clausula">
    <w:name w:val="Clausula"/>
    <w:basedOn w:val="Normal"/>
    <w:rsid w:val="007B33D7"/>
    <w:pPr>
      <w:tabs>
        <w:tab w:val="left" w:pos="1247"/>
        <w:tab w:val="left" w:pos="1587"/>
        <w:tab w:val="left" w:pos="1871"/>
      </w:tabs>
      <w:suppressAutoHyphens/>
      <w:spacing w:before="226" w:after="170"/>
    </w:pPr>
    <w:rPr>
      <w:rFonts w:ascii="Arial" w:eastAsia="Lucida Sans Unicode" w:hAnsi="Arial" w:cs="Arial"/>
      <w:bCs/>
      <w:sz w:val="22"/>
      <w:lang w:eastAsia="ar-SA"/>
    </w:rPr>
  </w:style>
  <w:style w:type="paragraph" w:customStyle="1" w:styleId="msolistparagraph0">
    <w:name w:val="msolistparagraph"/>
    <w:basedOn w:val="Normal"/>
    <w:rsid w:val="007B33D7"/>
    <w:pPr>
      <w:ind w:left="720"/>
    </w:pPr>
    <w:rPr>
      <w:kern w:val="2"/>
      <w:lang w:eastAsia="ar-SA"/>
    </w:rPr>
  </w:style>
  <w:style w:type="paragraph" w:customStyle="1" w:styleId="western">
    <w:name w:val="western"/>
    <w:basedOn w:val="Normal"/>
    <w:rsid w:val="007B33D7"/>
    <w:pPr>
      <w:widowControl w:val="0"/>
      <w:suppressAutoHyphens/>
      <w:spacing w:before="100" w:after="100"/>
    </w:pPr>
    <w:rPr>
      <w:rFonts w:ascii="Arial Unicode MS" w:eastAsia="Arial Unicode MS" w:hAnsi="Arial Unicode MS"/>
      <w:kern w:val="1"/>
      <w:szCs w:val="24"/>
      <w:lang w:eastAsia="ar-SA"/>
    </w:rPr>
  </w:style>
  <w:style w:type="paragraph" w:customStyle="1" w:styleId="Padro0">
    <w:name w:val="Padrão"/>
    <w:rsid w:val="007B33D7"/>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TextosemFormatao2">
    <w:name w:val="Texto sem Formatação2"/>
    <w:basedOn w:val="Normal"/>
    <w:rsid w:val="007B33D7"/>
    <w:pPr>
      <w:widowControl w:val="0"/>
      <w:suppressAutoHyphens/>
    </w:pPr>
    <w:rPr>
      <w:rFonts w:ascii="Courier New" w:eastAsia="Lucida Sans Unicode" w:hAnsi="Courier New" w:cs="Courier New"/>
      <w:kern w:val="1"/>
      <w:szCs w:val="24"/>
      <w:lang w:eastAsia="ar-SA"/>
    </w:rPr>
  </w:style>
  <w:style w:type="paragraph" w:customStyle="1" w:styleId="Corpodetexto23">
    <w:name w:val="Corpo de texto 23"/>
    <w:basedOn w:val="Normal"/>
    <w:rsid w:val="007B33D7"/>
    <w:pPr>
      <w:widowControl w:val="0"/>
      <w:jc w:val="both"/>
    </w:pPr>
    <w:rPr>
      <w:rFonts w:ascii="Arial" w:hAnsi="Arial"/>
    </w:rPr>
  </w:style>
  <w:style w:type="paragraph" w:customStyle="1" w:styleId="DefinitionTerm">
    <w:name w:val="Definition Term"/>
    <w:basedOn w:val="Normal"/>
    <w:next w:val="Normal"/>
    <w:rsid w:val="007B33D7"/>
    <w:pPr>
      <w:widowControl w:val="0"/>
      <w:tabs>
        <w:tab w:val="left" w:pos="0"/>
      </w:tabs>
      <w:suppressAutoHyphens/>
      <w:jc w:val="both"/>
    </w:pPr>
    <w:rPr>
      <w:rFonts w:ascii="Microsoft Sans Serif" w:hAnsi="Microsoft Sans Serif"/>
      <w:sz w:val="20"/>
      <w:lang w:eastAsia="ar-SA"/>
    </w:rPr>
  </w:style>
  <w:style w:type="paragraph" w:customStyle="1" w:styleId="Normal2">
    <w:name w:val="Normal2"/>
    <w:rsid w:val="00E373D3"/>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CharChar0">
    <w:name w:val="Char Char"/>
    <w:rsid w:val="00E373D3"/>
    <w:rPr>
      <w:b/>
      <w:sz w:val="32"/>
      <w:u w:val="single"/>
      <w:lang w:val="pt-BR" w:eastAsia="ar-SA" w:bidi="ar-SA"/>
    </w:rPr>
  </w:style>
  <w:style w:type="paragraph" w:customStyle="1" w:styleId="Corpodetexto32">
    <w:name w:val="Corpo de texto 32"/>
    <w:basedOn w:val="Normal"/>
    <w:rsid w:val="00E373D3"/>
    <w:pPr>
      <w:suppressAutoHyphens/>
      <w:ind w:right="51"/>
      <w:jc w:val="both"/>
    </w:pPr>
    <w:rPr>
      <w:rFonts w:ascii="Arial" w:hAnsi="Arial"/>
      <w:i/>
      <w:lang w:eastAsia="ar-SA"/>
    </w:rPr>
  </w:style>
  <w:style w:type="paragraph" w:customStyle="1" w:styleId="Corpodetexto20">
    <w:name w:val="Corpo de texto2"/>
    <w:rsid w:val="00E373D3"/>
    <w:pPr>
      <w:suppressAutoHyphens/>
      <w:spacing w:after="0" w:line="240" w:lineRule="auto"/>
    </w:pPr>
    <w:rPr>
      <w:rFonts w:ascii="CG Times (WN)" w:eastAsia="Times New Roman" w:hAnsi="CG Times (WN)" w:cs="Times New Roman"/>
      <w:color w:val="000000"/>
      <w:sz w:val="24"/>
      <w:szCs w:val="20"/>
      <w:lang w:val="en-US" w:eastAsia="ar-SA"/>
    </w:rPr>
  </w:style>
  <w:style w:type="paragraph" w:customStyle="1" w:styleId="Corpodetexto24">
    <w:name w:val="Corpo de texto 24"/>
    <w:basedOn w:val="Normal"/>
    <w:rsid w:val="00E373D3"/>
    <w:pPr>
      <w:widowControl w:val="0"/>
      <w:jc w:val="both"/>
    </w:pPr>
    <w:rPr>
      <w:rFonts w:ascii="Arial" w:hAnsi="Arial"/>
    </w:rPr>
  </w:style>
  <w:style w:type="paragraph" w:customStyle="1" w:styleId="WW-Corpodetexto2">
    <w:name w:val="WW-Corpo de texto 2"/>
    <w:basedOn w:val="Normal"/>
    <w:rsid w:val="00E373D3"/>
    <w:pPr>
      <w:suppressAutoHyphens/>
      <w:overflowPunct w:val="0"/>
      <w:autoSpaceDE w:val="0"/>
      <w:autoSpaceDN w:val="0"/>
      <w:adjustRightInd w:val="0"/>
      <w:jc w:val="both"/>
      <w:textAlignment w:val="baseline"/>
    </w:pPr>
    <w:rPr>
      <w:noProof/>
      <w:sz w:val="22"/>
    </w:rPr>
  </w:style>
  <w:style w:type="character" w:styleId="nfase">
    <w:name w:val="Emphasis"/>
    <w:qFormat/>
    <w:rsid w:val="00E373D3"/>
    <w:rPr>
      <w:i/>
      <w:iCs/>
    </w:rPr>
  </w:style>
  <w:style w:type="character" w:customStyle="1" w:styleId="N">
    <w:name w:val="N"/>
    <w:rsid w:val="00E373D3"/>
    <w:rPr>
      <w:b/>
    </w:rPr>
  </w:style>
  <w:style w:type="paragraph" w:styleId="Commarcadores">
    <w:name w:val="List Bullet"/>
    <w:basedOn w:val="Normal"/>
    <w:uiPriority w:val="99"/>
    <w:unhideWhenUsed/>
    <w:rsid w:val="00E373D3"/>
    <w:pPr>
      <w:numPr>
        <w:numId w:val="29"/>
      </w:numPr>
      <w:contextualSpacing/>
    </w:pPr>
    <w:rPr>
      <w:sz w:val="26"/>
    </w:rPr>
  </w:style>
  <w:style w:type="character" w:customStyle="1" w:styleId="apple-tab-span">
    <w:name w:val="apple-tab-span"/>
    <w:rsid w:val="00E373D3"/>
  </w:style>
  <w:style w:type="numbering" w:customStyle="1" w:styleId="Semlista1">
    <w:name w:val="Sem lista1"/>
    <w:next w:val="Semlista"/>
    <w:uiPriority w:val="99"/>
    <w:semiHidden/>
    <w:unhideWhenUsed/>
    <w:rsid w:val="007419CA"/>
  </w:style>
  <w:style w:type="character" w:customStyle="1" w:styleId="WW8Num1z0">
    <w:name w:val="WW8Num1z0"/>
    <w:rsid w:val="007419CA"/>
  </w:style>
  <w:style w:type="character" w:customStyle="1" w:styleId="WW8Num1z1">
    <w:name w:val="WW8Num1z1"/>
    <w:rsid w:val="007419CA"/>
  </w:style>
  <w:style w:type="character" w:customStyle="1" w:styleId="WW8Num1z2">
    <w:name w:val="WW8Num1z2"/>
    <w:rsid w:val="007419CA"/>
  </w:style>
  <w:style w:type="character" w:customStyle="1" w:styleId="WW8Num1z3">
    <w:name w:val="WW8Num1z3"/>
    <w:rsid w:val="007419CA"/>
  </w:style>
  <w:style w:type="character" w:customStyle="1" w:styleId="WW8Num1z4">
    <w:name w:val="WW8Num1z4"/>
    <w:rsid w:val="007419CA"/>
  </w:style>
  <w:style w:type="character" w:customStyle="1" w:styleId="WW8Num1z5">
    <w:name w:val="WW8Num1z5"/>
    <w:rsid w:val="007419CA"/>
  </w:style>
  <w:style w:type="character" w:customStyle="1" w:styleId="WW8Num1z6">
    <w:name w:val="WW8Num1z6"/>
    <w:rsid w:val="007419CA"/>
  </w:style>
  <w:style w:type="character" w:customStyle="1" w:styleId="WW8Num1z7">
    <w:name w:val="WW8Num1z7"/>
    <w:rsid w:val="007419CA"/>
  </w:style>
  <w:style w:type="character" w:customStyle="1" w:styleId="WW8Num1z8">
    <w:name w:val="WW8Num1z8"/>
    <w:rsid w:val="007419CA"/>
  </w:style>
  <w:style w:type="character" w:customStyle="1" w:styleId="WW8Num2z0">
    <w:name w:val="WW8Num2z0"/>
    <w:rsid w:val="007419CA"/>
    <w:rPr>
      <w:rFonts w:ascii="Symbol" w:hAnsi="Symbol" w:cs="Symbol" w:hint="default"/>
    </w:rPr>
  </w:style>
  <w:style w:type="character" w:customStyle="1" w:styleId="WW8Num3z0">
    <w:name w:val="WW8Num3z0"/>
    <w:rsid w:val="007419CA"/>
    <w:rPr>
      <w:color w:val="auto"/>
    </w:rPr>
  </w:style>
  <w:style w:type="character" w:customStyle="1" w:styleId="WW8Num3z1">
    <w:name w:val="WW8Num3z1"/>
    <w:rsid w:val="007419CA"/>
    <w:rPr>
      <w:b w:val="0"/>
      <w:bCs/>
      <w:color w:val="auto"/>
      <w:sz w:val="20"/>
    </w:rPr>
  </w:style>
  <w:style w:type="character" w:customStyle="1" w:styleId="WW8Num5z0">
    <w:name w:val="WW8Num5z0"/>
    <w:rsid w:val="007419CA"/>
    <w:rPr>
      <w:sz w:val="20"/>
      <w:lang w:val="pt-BR" w:eastAsia="pt-BR"/>
    </w:rPr>
  </w:style>
  <w:style w:type="character" w:customStyle="1" w:styleId="WW8Num6z0">
    <w:name w:val="WW8Num6z0"/>
    <w:rsid w:val="007419CA"/>
  </w:style>
  <w:style w:type="character" w:customStyle="1" w:styleId="WW8Num6z1">
    <w:name w:val="WW8Num6z1"/>
    <w:rsid w:val="007419CA"/>
  </w:style>
  <w:style w:type="character" w:customStyle="1" w:styleId="WW8Num6z2">
    <w:name w:val="WW8Num6z2"/>
    <w:rsid w:val="007419CA"/>
    <w:rPr>
      <w:b w:val="0"/>
      <w:bCs/>
      <w:sz w:val="20"/>
    </w:rPr>
  </w:style>
  <w:style w:type="character" w:customStyle="1" w:styleId="WW8Num6z3">
    <w:name w:val="WW8Num6z3"/>
    <w:rsid w:val="007419CA"/>
  </w:style>
  <w:style w:type="character" w:customStyle="1" w:styleId="WW8Num6z4">
    <w:name w:val="WW8Num6z4"/>
    <w:rsid w:val="007419CA"/>
  </w:style>
  <w:style w:type="character" w:customStyle="1" w:styleId="WW8Num6z5">
    <w:name w:val="WW8Num6z5"/>
    <w:rsid w:val="007419CA"/>
  </w:style>
  <w:style w:type="character" w:customStyle="1" w:styleId="WW8Num6z6">
    <w:name w:val="WW8Num6z6"/>
    <w:rsid w:val="007419CA"/>
  </w:style>
  <w:style w:type="character" w:customStyle="1" w:styleId="WW8Num6z7">
    <w:name w:val="WW8Num6z7"/>
    <w:rsid w:val="007419CA"/>
  </w:style>
  <w:style w:type="character" w:customStyle="1" w:styleId="WW8Num6z8">
    <w:name w:val="WW8Num6z8"/>
    <w:rsid w:val="007419CA"/>
  </w:style>
  <w:style w:type="character" w:customStyle="1" w:styleId="WW8Num7z1">
    <w:name w:val="WW8Num7z1"/>
    <w:rsid w:val="007419CA"/>
    <w:rPr>
      <w:b w:val="0"/>
      <w:bCs/>
      <w:sz w:val="20"/>
    </w:rPr>
  </w:style>
  <w:style w:type="character" w:customStyle="1" w:styleId="WW8Num7z2">
    <w:name w:val="WW8Num7z2"/>
    <w:rsid w:val="007419CA"/>
  </w:style>
  <w:style w:type="character" w:customStyle="1" w:styleId="WW8Num7z3">
    <w:name w:val="WW8Num7z3"/>
    <w:rsid w:val="007419CA"/>
  </w:style>
  <w:style w:type="character" w:customStyle="1" w:styleId="WW8Num7z4">
    <w:name w:val="WW8Num7z4"/>
    <w:rsid w:val="007419CA"/>
  </w:style>
  <w:style w:type="character" w:customStyle="1" w:styleId="WW8Num7z5">
    <w:name w:val="WW8Num7z5"/>
    <w:rsid w:val="007419CA"/>
  </w:style>
  <w:style w:type="character" w:customStyle="1" w:styleId="WW8Num7z6">
    <w:name w:val="WW8Num7z6"/>
    <w:rsid w:val="007419CA"/>
  </w:style>
  <w:style w:type="character" w:customStyle="1" w:styleId="WW8Num7z7">
    <w:name w:val="WW8Num7z7"/>
    <w:rsid w:val="007419CA"/>
  </w:style>
  <w:style w:type="character" w:customStyle="1" w:styleId="WW8Num7z8">
    <w:name w:val="WW8Num7z8"/>
    <w:rsid w:val="007419CA"/>
  </w:style>
  <w:style w:type="character" w:customStyle="1" w:styleId="WW8Num8z0">
    <w:name w:val="WW8Num8z0"/>
    <w:rsid w:val="007419CA"/>
    <w:rPr>
      <w:b/>
      <w:bCs/>
      <w:sz w:val="30"/>
      <w:szCs w:val="30"/>
    </w:rPr>
  </w:style>
  <w:style w:type="character" w:customStyle="1" w:styleId="WW8Num8z1">
    <w:name w:val="WW8Num8z1"/>
    <w:rsid w:val="007419CA"/>
    <w:rPr>
      <w:rFonts w:eastAsia="Arial"/>
      <w:b w:val="0"/>
      <w:sz w:val="20"/>
    </w:rPr>
  </w:style>
  <w:style w:type="character" w:customStyle="1" w:styleId="WW8Num8z2">
    <w:name w:val="WW8Num8z2"/>
    <w:rsid w:val="007419CA"/>
    <w:rPr>
      <w:sz w:val="20"/>
    </w:rPr>
  </w:style>
  <w:style w:type="character" w:customStyle="1" w:styleId="WW8Num8z3">
    <w:name w:val="WW8Num8z3"/>
    <w:rsid w:val="007419CA"/>
  </w:style>
  <w:style w:type="character" w:customStyle="1" w:styleId="WW8Num8z4">
    <w:name w:val="WW8Num8z4"/>
    <w:rsid w:val="007419CA"/>
  </w:style>
  <w:style w:type="character" w:customStyle="1" w:styleId="WW8Num8z5">
    <w:name w:val="WW8Num8z5"/>
    <w:rsid w:val="007419CA"/>
  </w:style>
  <w:style w:type="character" w:customStyle="1" w:styleId="WW8Num8z6">
    <w:name w:val="WW8Num8z6"/>
    <w:rsid w:val="007419CA"/>
  </w:style>
  <w:style w:type="character" w:customStyle="1" w:styleId="WW8Num8z7">
    <w:name w:val="WW8Num8z7"/>
    <w:rsid w:val="007419CA"/>
  </w:style>
  <w:style w:type="character" w:customStyle="1" w:styleId="WW8Num8z8">
    <w:name w:val="WW8Num8z8"/>
    <w:rsid w:val="007419CA"/>
  </w:style>
  <w:style w:type="character" w:customStyle="1" w:styleId="WW8Num9z0">
    <w:name w:val="WW8Num9z0"/>
    <w:rsid w:val="007419CA"/>
    <w:rPr>
      <w:rFonts w:ascii="Wingdings" w:hAnsi="Wingdings" w:cs="Wingdings" w:hint="default"/>
      <w:sz w:val="20"/>
    </w:rPr>
  </w:style>
  <w:style w:type="character" w:customStyle="1" w:styleId="WW8Num10z0">
    <w:name w:val="WW8Num10z0"/>
    <w:rsid w:val="007419CA"/>
  </w:style>
  <w:style w:type="character" w:customStyle="1" w:styleId="WW8Num10z1">
    <w:name w:val="WW8Num10z1"/>
    <w:rsid w:val="007419CA"/>
  </w:style>
  <w:style w:type="character" w:customStyle="1" w:styleId="WW8Num10z2">
    <w:name w:val="WW8Num10z2"/>
    <w:rsid w:val="007419CA"/>
  </w:style>
  <w:style w:type="character" w:customStyle="1" w:styleId="WW8Num10z3">
    <w:name w:val="WW8Num10z3"/>
    <w:rsid w:val="007419CA"/>
  </w:style>
  <w:style w:type="character" w:customStyle="1" w:styleId="WW8Num10z4">
    <w:name w:val="WW8Num10z4"/>
    <w:rsid w:val="007419CA"/>
  </w:style>
  <w:style w:type="character" w:customStyle="1" w:styleId="WW8Num10z5">
    <w:name w:val="WW8Num10z5"/>
    <w:rsid w:val="007419CA"/>
  </w:style>
  <w:style w:type="character" w:customStyle="1" w:styleId="WW8Num10z6">
    <w:name w:val="WW8Num10z6"/>
    <w:rsid w:val="007419CA"/>
  </w:style>
  <w:style w:type="character" w:customStyle="1" w:styleId="WW8Num10z7">
    <w:name w:val="WW8Num10z7"/>
    <w:rsid w:val="007419CA"/>
  </w:style>
  <w:style w:type="character" w:customStyle="1" w:styleId="WW8Num10z8">
    <w:name w:val="WW8Num10z8"/>
    <w:rsid w:val="007419CA"/>
  </w:style>
  <w:style w:type="character" w:customStyle="1" w:styleId="WW8Num12z0">
    <w:name w:val="WW8Num12z0"/>
    <w:rsid w:val="007419CA"/>
  </w:style>
  <w:style w:type="character" w:customStyle="1" w:styleId="WW8Num13z0">
    <w:name w:val="WW8Num13z0"/>
    <w:rsid w:val="007419CA"/>
    <w:rPr>
      <w:rFonts w:hint="default"/>
      <w:spacing w:val="3"/>
      <w:sz w:val="20"/>
    </w:rPr>
  </w:style>
  <w:style w:type="character" w:customStyle="1" w:styleId="WW8Num14z0">
    <w:name w:val="WW8Num14z0"/>
    <w:rsid w:val="007419CA"/>
    <w:rPr>
      <w:rFonts w:hint="default"/>
      <w:sz w:val="20"/>
    </w:rPr>
  </w:style>
  <w:style w:type="character" w:customStyle="1" w:styleId="WW8Num14z1">
    <w:name w:val="WW8Num14z1"/>
    <w:rsid w:val="007419CA"/>
    <w:rPr>
      <w:rFonts w:hint="default"/>
      <w:b w:val="0"/>
    </w:rPr>
  </w:style>
  <w:style w:type="character" w:customStyle="1" w:styleId="WW8Num14z2">
    <w:name w:val="WW8Num14z2"/>
    <w:rsid w:val="007419CA"/>
    <w:rPr>
      <w:rFonts w:ascii="Arial" w:hAnsi="Arial" w:cs="Arial" w:hint="default"/>
      <w:sz w:val="20"/>
    </w:rPr>
  </w:style>
  <w:style w:type="character" w:customStyle="1" w:styleId="WW8Num16z0">
    <w:name w:val="WW8Num16z0"/>
    <w:rsid w:val="007419CA"/>
    <w:rPr>
      <w:rFonts w:ascii="Wingdings" w:hAnsi="Wingdings" w:cs="Wingdings" w:hint="default"/>
    </w:rPr>
  </w:style>
  <w:style w:type="character" w:customStyle="1" w:styleId="WW8Num17z0">
    <w:name w:val="WW8Num17z0"/>
    <w:rsid w:val="007419CA"/>
    <w:rPr>
      <w:rFonts w:ascii="Wingdings" w:hAnsi="Wingdings" w:cs="Wingdings" w:hint="default"/>
    </w:rPr>
  </w:style>
  <w:style w:type="character" w:customStyle="1" w:styleId="WW8Num18z0">
    <w:name w:val="WW8Num18z0"/>
    <w:rsid w:val="007419CA"/>
    <w:rPr>
      <w:rFonts w:hint="default"/>
    </w:rPr>
  </w:style>
  <w:style w:type="character" w:customStyle="1" w:styleId="WW8Num18z1">
    <w:name w:val="WW8Num18z1"/>
    <w:rsid w:val="007419CA"/>
    <w:rPr>
      <w:rFonts w:ascii="Times New Roman" w:hAnsi="Times New Roman" w:cs="Times New Roman" w:hint="default"/>
      <w:b w:val="0"/>
      <w:bCs/>
      <w:sz w:val="20"/>
      <w:lang w:val="pt-BR" w:eastAsia="ar-SA"/>
    </w:rPr>
  </w:style>
  <w:style w:type="character" w:customStyle="1" w:styleId="WW8Num19z0">
    <w:name w:val="WW8Num19z0"/>
    <w:rsid w:val="007419CA"/>
    <w:rPr>
      <w:rFonts w:ascii="Wingdings" w:hAnsi="Wingdings" w:cs="Wingdings" w:hint="default"/>
      <w:sz w:val="20"/>
    </w:rPr>
  </w:style>
  <w:style w:type="character" w:customStyle="1" w:styleId="WW8Num20z0">
    <w:name w:val="WW8Num20z0"/>
    <w:rsid w:val="007419CA"/>
    <w:rPr>
      <w:rFonts w:hint="default"/>
    </w:rPr>
  </w:style>
  <w:style w:type="character" w:customStyle="1" w:styleId="WW8Num21z0">
    <w:name w:val="WW8Num21z0"/>
    <w:rsid w:val="007419CA"/>
  </w:style>
  <w:style w:type="character" w:customStyle="1" w:styleId="WW8Num21z1">
    <w:name w:val="WW8Num21z1"/>
    <w:rsid w:val="007419CA"/>
    <w:rPr>
      <w:rFonts w:hint="default"/>
    </w:rPr>
  </w:style>
  <w:style w:type="character" w:customStyle="1" w:styleId="WW8Num21z2">
    <w:name w:val="WW8Num21z2"/>
    <w:rsid w:val="007419CA"/>
  </w:style>
  <w:style w:type="character" w:customStyle="1" w:styleId="WW8Num21z3">
    <w:name w:val="WW8Num21z3"/>
    <w:rsid w:val="007419CA"/>
  </w:style>
  <w:style w:type="character" w:customStyle="1" w:styleId="WW8Num21z4">
    <w:name w:val="WW8Num21z4"/>
    <w:rsid w:val="007419CA"/>
  </w:style>
  <w:style w:type="character" w:customStyle="1" w:styleId="WW8Num21z5">
    <w:name w:val="WW8Num21z5"/>
    <w:rsid w:val="007419CA"/>
  </w:style>
  <w:style w:type="character" w:customStyle="1" w:styleId="WW8Num21z6">
    <w:name w:val="WW8Num21z6"/>
    <w:rsid w:val="007419CA"/>
  </w:style>
  <w:style w:type="character" w:customStyle="1" w:styleId="WW8Num21z7">
    <w:name w:val="WW8Num21z7"/>
    <w:rsid w:val="007419CA"/>
  </w:style>
  <w:style w:type="character" w:customStyle="1" w:styleId="WW8Num21z8">
    <w:name w:val="WW8Num21z8"/>
    <w:rsid w:val="007419CA"/>
  </w:style>
  <w:style w:type="character" w:customStyle="1" w:styleId="WW8Num23z0">
    <w:name w:val="WW8Num23z0"/>
    <w:rsid w:val="007419CA"/>
    <w:rPr>
      <w:rFonts w:ascii="Wingdings" w:hAnsi="Wingdings" w:cs="Wingdings" w:hint="default"/>
      <w:sz w:val="20"/>
    </w:rPr>
  </w:style>
  <w:style w:type="character" w:customStyle="1" w:styleId="WW8Num25z0">
    <w:name w:val="WW8Num25z0"/>
    <w:rsid w:val="007419CA"/>
    <w:rPr>
      <w:rFonts w:hint="default"/>
      <w:bCs/>
      <w:sz w:val="20"/>
    </w:rPr>
  </w:style>
  <w:style w:type="character" w:customStyle="1" w:styleId="WW8Num26z0">
    <w:name w:val="WW8Num26z0"/>
    <w:rsid w:val="007419CA"/>
  </w:style>
  <w:style w:type="character" w:customStyle="1" w:styleId="WW8Num26z1">
    <w:name w:val="WW8Num26z1"/>
    <w:rsid w:val="007419CA"/>
    <w:rPr>
      <w:sz w:val="20"/>
    </w:rPr>
  </w:style>
  <w:style w:type="character" w:customStyle="1" w:styleId="WW8Num26z3">
    <w:name w:val="WW8Num26z3"/>
    <w:rsid w:val="007419CA"/>
  </w:style>
  <w:style w:type="character" w:customStyle="1" w:styleId="WW8Num26z4">
    <w:name w:val="WW8Num26z4"/>
    <w:rsid w:val="007419CA"/>
  </w:style>
  <w:style w:type="character" w:customStyle="1" w:styleId="WW8Num26z5">
    <w:name w:val="WW8Num26z5"/>
    <w:rsid w:val="007419CA"/>
  </w:style>
  <w:style w:type="character" w:customStyle="1" w:styleId="WW8Num26z6">
    <w:name w:val="WW8Num26z6"/>
    <w:rsid w:val="007419CA"/>
  </w:style>
  <w:style w:type="character" w:customStyle="1" w:styleId="WW8Num26z7">
    <w:name w:val="WW8Num26z7"/>
    <w:rsid w:val="007419CA"/>
  </w:style>
  <w:style w:type="character" w:customStyle="1" w:styleId="WW8Num26z8">
    <w:name w:val="WW8Num26z8"/>
    <w:rsid w:val="007419CA"/>
  </w:style>
  <w:style w:type="character" w:customStyle="1" w:styleId="WW8Num27z0">
    <w:name w:val="WW8Num27z0"/>
    <w:rsid w:val="007419CA"/>
    <w:rPr>
      <w:rFonts w:hint="default"/>
      <w:bCs/>
      <w:sz w:val="20"/>
    </w:rPr>
  </w:style>
  <w:style w:type="character" w:customStyle="1" w:styleId="WW8Num27z1">
    <w:name w:val="WW8Num27z1"/>
    <w:rsid w:val="007419CA"/>
    <w:rPr>
      <w:rFonts w:hint="default"/>
      <w:b w:val="0"/>
      <w:bCs/>
      <w:sz w:val="20"/>
      <w:lang w:eastAsia="ar-SA"/>
    </w:rPr>
  </w:style>
  <w:style w:type="character" w:customStyle="1" w:styleId="WW8Num28z0">
    <w:name w:val="WW8Num28z0"/>
    <w:rsid w:val="007419CA"/>
    <w:rPr>
      <w:rFonts w:hint="default"/>
    </w:rPr>
  </w:style>
  <w:style w:type="character" w:customStyle="1" w:styleId="WW8Num29z0">
    <w:name w:val="WW8Num29z0"/>
    <w:rsid w:val="007419CA"/>
  </w:style>
  <w:style w:type="character" w:customStyle="1" w:styleId="WW8Num29z1">
    <w:name w:val="WW8Num29z1"/>
    <w:rsid w:val="007419CA"/>
  </w:style>
  <w:style w:type="character" w:customStyle="1" w:styleId="WW8Num29z2">
    <w:name w:val="WW8Num29z2"/>
    <w:rsid w:val="007419CA"/>
  </w:style>
  <w:style w:type="character" w:customStyle="1" w:styleId="WW8Num29z3">
    <w:name w:val="WW8Num29z3"/>
    <w:rsid w:val="007419CA"/>
  </w:style>
  <w:style w:type="character" w:customStyle="1" w:styleId="WW8Num29z4">
    <w:name w:val="WW8Num29z4"/>
    <w:rsid w:val="007419CA"/>
  </w:style>
  <w:style w:type="character" w:customStyle="1" w:styleId="WW8Num29z5">
    <w:name w:val="WW8Num29z5"/>
    <w:rsid w:val="007419CA"/>
  </w:style>
  <w:style w:type="character" w:customStyle="1" w:styleId="WW8Num29z6">
    <w:name w:val="WW8Num29z6"/>
    <w:rsid w:val="007419CA"/>
  </w:style>
  <w:style w:type="character" w:customStyle="1" w:styleId="WW8Num29z7">
    <w:name w:val="WW8Num29z7"/>
    <w:rsid w:val="007419CA"/>
  </w:style>
  <w:style w:type="character" w:customStyle="1" w:styleId="WW8Num29z8">
    <w:name w:val="WW8Num29z8"/>
    <w:rsid w:val="007419CA"/>
  </w:style>
  <w:style w:type="character" w:customStyle="1" w:styleId="WW8Num32z0">
    <w:name w:val="WW8Num32z0"/>
    <w:rsid w:val="007419CA"/>
    <w:rPr>
      <w:rFonts w:hint="default"/>
      <w:bCs/>
      <w:sz w:val="20"/>
    </w:rPr>
  </w:style>
  <w:style w:type="character" w:customStyle="1" w:styleId="WW8Num33z0">
    <w:name w:val="WW8Num33z0"/>
    <w:rsid w:val="007419CA"/>
    <w:rPr>
      <w:rFonts w:ascii="Wingdings" w:hAnsi="Wingdings" w:cs="Wingdings" w:hint="default"/>
    </w:rPr>
  </w:style>
  <w:style w:type="character" w:customStyle="1" w:styleId="WW8Num34z0">
    <w:name w:val="WW8Num34z0"/>
    <w:rsid w:val="007419CA"/>
    <w:rPr>
      <w:rFonts w:ascii="Wingdings" w:hAnsi="Wingdings" w:cs="Wingdings" w:hint="default"/>
      <w:sz w:val="20"/>
    </w:rPr>
  </w:style>
  <w:style w:type="character" w:customStyle="1" w:styleId="WW8Num35z0">
    <w:name w:val="WW8Num35z0"/>
    <w:rsid w:val="007419CA"/>
  </w:style>
  <w:style w:type="character" w:customStyle="1" w:styleId="WW8Num35z1">
    <w:name w:val="WW8Num35z1"/>
    <w:rsid w:val="007419CA"/>
  </w:style>
  <w:style w:type="character" w:customStyle="1" w:styleId="WW8Num35z2">
    <w:name w:val="WW8Num35z2"/>
    <w:rsid w:val="007419CA"/>
  </w:style>
  <w:style w:type="character" w:customStyle="1" w:styleId="WW8Num35z3">
    <w:name w:val="WW8Num35z3"/>
    <w:rsid w:val="007419CA"/>
  </w:style>
  <w:style w:type="character" w:customStyle="1" w:styleId="WW8Num35z4">
    <w:name w:val="WW8Num35z4"/>
    <w:rsid w:val="007419CA"/>
  </w:style>
  <w:style w:type="character" w:customStyle="1" w:styleId="WW8Num35z5">
    <w:name w:val="WW8Num35z5"/>
    <w:rsid w:val="007419CA"/>
  </w:style>
  <w:style w:type="character" w:customStyle="1" w:styleId="WW8Num35z6">
    <w:name w:val="WW8Num35z6"/>
    <w:rsid w:val="007419CA"/>
  </w:style>
  <w:style w:type="character" w:customStyle="1" w:styleId="WW8Num35z7">
    <w:name w:val="WW8Num35z7"/>
    <w:rsid w:val="007419CA"/>
  </w:style>
  <w:style w:type="character" w:customStyle="1" w:styleId="WW8Num35z8">
    <w:name w:val="WW8Num35z8"/>
    <w:rsid w:val="007419CA"/>
  </w:style>
  <w:style w:type="character" w:customStyle="1" w:styleId="WW8Num36z0">
    <w:name w:val="WW8Num36z0"/>
    <w:rsid w:val="007419CA"/>
  </w:style>
  <w:style w:type="character" w:customStyle="1" w:styleId="WW8Num36z1">
    <w:name w:val="WW8Num36z1"/>
    <w:rsid w:val="007419CA"/>
  </w:style>
  <w:style w:type="character" w:customStyle="1" w:styleId="WW8Num36z2">
    <w:name w:val="WW8Num36z2"/>
    <w:rsid w:val="007419CA"/>
  </w:style>
  <w:style w:type="character" w:customStyle="1" w:styleId="WW8Num36z3">
    <w:name w:val="WW8Num36z3"/>
    <w:rsid w:val="007419CA"/>
  </w:style>
  <w:style w:type="character" w:customStyle="1" w:styleId="WW8Num36z4">
    <w:name w:val="WW8Num36z4"/>
    <w:rsid w:val="007419CA"/>
  </w:style>
  <w:style w:type="character" w:customStyle="1" w:styleId="WW8Num36z5">
    <w:name w:val="WW8Num36z5"/>
    <w:rsid w:val="007419CA"/>
  </w:style>
  <w:style w:type="character" w:customStyle="1" w:styleId="WW8Num36z6">
    <w:name w:val="WW8Num36z6"/>
    <w:rsid w:val="007419CA"/>
  </w:style>
  <w:style w:type="character" w:customStyle="1" w:styleId="WW8Num36z7">
    <w:name w:val="WW8Num36z7"/>
    <w:rsid w:val="007419CA"/>
  </w:style>
  <w:style w:type="character" w:customStyle="1" w:styleId="WW8Num36z8">
    <w:name w:val="WW8Num36z8"/>
    <w:rsid w:val="007419CA"/>
  </w:style>
  <w:style w:type="character" w:customStyle="1" w:styleId="WW8Num37z0">
    <w:name w:val="WW8Num37z0"/>
    <w:rsid w:val="007419CA"/>
  </w:style>
  <w:style w:type="character" w:customStyle="1" w:styleId="WW8Num37z1">
    <w:name w:val="WW8Num37z1"/>
    <w:rsid w:val="007419CA"/>
    <w:rPr>
      <w:b w:val="0"/>
    </w:rPr>
  </w:style>
  <w:style w:type="character" w:customStyle="1" w:styleId="WW8Num37z2">
    <w:name w:val="WW8Num37z2"/>
    <w:rsid w:val="007419CA"/>
  </w:style>
  <w:style w:type="character" w:customStyle="1" w:styleId="WW8Num37z3">
    <w:name w:val="WW8Num37z3"/>
    <w:rsid w:val="007419CA"/>
  </w:style>
  <w:style w:type="character" w:customStyle="1" w:styleId="WW8Num37z4">
    <w:name w:val="WW8Num37z4"/>
    <w:rsid w:val="007419CA"/>
  </w:style>
  <w:style w:type="character" w:customStyle="1" w:styleId="WW8Num37z5">
    <w:name w:val="WW8Num37z5"/>
    <w:rsid w:val="007419CA"/>
  </w:style>
  <w:style w:type="character" w:customStyle="1" w:styleId="WW8Num37z6">
    <w:name w:val="WW8Num37z6"/>
    <w:rsid w:val="007419CA"/>
  </w:style>
  <w:style w:type="character" w:customStyle="1" w:styleId="WW8Num37z7">
    <w:name w:val="WW8Num37z7"/>
    <w:rsid w:val="007419CA"/>
  </w:style>
  <w:style w:type="character" w:customStyle="1" w:styleId="WW8Num37z8">
    <w:name w:val="WW8Num37z8"/>
    <w:rsid w:val="007419CA"/>
  </w:style>
  <w:style w:type="character" w:customStyle="1" w:styleId="WW8Num38z0">
    <w:name w:val="WW8Num38z0"/>
    <w:rsid w:val="007419CA"/>
    <w:rPr>
      <w:rFonts w:hint="default"/>
    </w:rPr>
  </w:style>
  <w:style w:type="character" w:customStyle="1" w:styleId="WW8Num39z0">
    <w:name w:val="WW8Num39z0"/>
    <w:rsid w:val="007419CA"/>
  </w:style>
  <w:style w:type="character" w:customStyle="1" w:styleId="WW8Num39z1">
    <w:name w:val="WW8Num39z1"/>
    <w:rsid w:val="007419CA"/>
  </w:style>
  <w:style w:type="character" w:customStyle="1" w:styleId="WW8Num39z2">
    <w:name w:val="WW8Num39z2"/>
    <w:rsid w:val="007419CA"/>
  </w:style>
  <w:style w:type="character" w:customStyle="1" w:styleId="WW8Num39z3">
    <w:name w:val="WW8Num39z3"/>
    <w:rsid w:val="007419CA"/>
  </w:style>
  <w:style w:type="character" w:customStyle="1" w:styleId="WW8Num39z4">
    <w:name w:val="WW8Num39z4"/>
    <w:rsid w:val="007419CA"/>
  </w:style>
  <w:style w:type="character" w:customStyle="1" w:styleId="WW8Num39z5">
    <w:name w:val="WW8Num39z5"/>
    <w:rsid w:val="007419CA"/>
  </w:style>
  <w:style w:type="character" w:customStyle="1" w:styleId="WW8Num39z6">
    <w:name w:val="WW8Num39z6"/>
    <w:rsid w:val="007419CA"/>
  </w:style>
  <w:style w:type="character" w:customStyle="1" w:styleId="WW8Num39z7">
    <w:name w:val="WW8Num39z7"/>
    <w:rsid w:val="007419CA"/>
  </w:style>
  <w:style w:type="character" w:customStyle="1" w:styleId="WW8Num39z8">
    <w:name w:val="WW8Num39z8"/>
    <w:rsid w:val="007419CA"/>
  </w:style>
  <w:style w:type="character" w:customStyle="1" w:styleId="WW8Num40z0">
    <w:name w:val="WW8Num40z0"/>
    <w:rsid w:val="007419CA"/>
    <w:rPr>
      <w:rFonts w:ascii="Wingdings" w:hAnsi="Wingdings" w:cs="Wingdings" w:hint="default"/>
    </w:rPr>
  </w:style>
  <w:style w:type="character" w:customStyle="1" w:styleId="WW8Num41z0">
    <w:name w:val="WW8Num41z0"/>
    <w:rsid w:val="007419CA"/>
    <w:rPr>
      <w:rFonts w:hint="default"/>
      <w:bCs/>
      <w:sz w:val="20"/>
    </w:rPr>
  </w:style>
  <w:style w:type="character" w:customStyle="1" w:styleId="WW8Num42z0">
    <w:name w:val="WW8Num42z0"/>
    <w:rsid w:val="007419CA"/>
    <w:rPr>
      <w:sz w:val="20"/>
    </w:rPr>
  </w:style>
  <w:style w:type="character" w:customStyle="1" w:styleId="WW8Num43z0">
    <w:name w:val="WW8Num43z0"/>
    <w:rsid w:val="007419CA"/>
    <w:rPr>
      <w:rFonts w:ascii="Wingdings" w:hAnsi="Wingdings" w:cs="Wingdings" w:hint="default"/>
      <w:spacing w:val="4"/>
      <w:sz w:val="20"/>
    </w:rPr>
  </w:style>
  <w:style w:type="character" w:customStyle="1" w:styleId="WW8Num44z0">
    <w:name w:val="WW8Num44z0"/>
    <w:rsid w:val="007419CA"/>
  </w:style>
  <w:style w:type="character" w:customStyle="1" w:styleId="WW8Num44z1">
    <w:name w:val="WW8Num44z1"/>
    <w:rsid w:val="007419CA"/>
  </w:style>
  <w:style w:type="character" w:customStyle="1" w:styleId="WW8Num44z2">
    <w:name w:val="WW8Num44z2"/>
    <w:rsid w:val="007419CA"/>
  </w:style>
  <w:style w:type="character" w:customStyle="1" w:styleId="WW8Num44z3">
    <w:name w:val="WW8Num44z3"/>
    <w:rsid w:val="007419CA"/>
  </w:style>
  <w:style w:type="character" w:customStyle="1" w:styleId="WW8Num44z4">
    <w:name w:val="WW8Num44z4"/>
    <w:rsid w:val="007419CA"/>
  </w:style>
  <w:style w:type="character" w:customStyle="1" w:styleId="WW8Num44z5">
    <w:name w:val="WW8Num44z5"/>
    <w:rsid w:val="007419CA"/>
  </w:style>
  <w:style w:type="character" w:customStyle="1" w:styleId="WW8Num44z6">
    <w:name w:val="WW8Num44z6"/>
    <w:rsid w:val="007419CA"/>
  </w:style>
  <w:style w:type="character" w:customStyle="1" w:styleId="WW8Num44z7">
    <w:name w:val="WW8Num44z7"/>
    <w:rsid w:val="007419CA"/>
  </w:style>
  <w:style w:type="character" w:customStyle="1" w:styleId="WW8Num44z8">
    <w:name w:val="WW8Num44z8"/>
    <w:rsid w:val="007419CA"/>
  </w:style>
  <w:style w:type="character" w:customStyle="1" w:styleId="WW8Num45z0">
    <w:name w:val="WW8Num45z0"/>
    <w:rsid w:val="007419CA"/>
    <w:rPr>
      <w:rFonts w:hint="default"/>
    </w:rPr>
  </w:style>
  <w:style w:type="character" w:customStyle="1" w:styleId="WW8Num46z0">
    <w:name w:val="WW8Num46z0"/>
    <w:rsid w:val="007419CA"/>
    <w:rPr>
      <w:rFonts w:ascii="Wingdings" w:hAnsi="Wingdings" w:cs="Wingdings" w:hint="default"/>
      <w:sz w:val="20"/>
    </w:rPr>
  </w:style>
  <w:style w:type="character" w:customStyle="1" w:styleId="WW8Num47z0">
    <w:name w:val="WW8Num47z0"/>
    <w:rsid w:val="007419CA"/>
  </w:style>
  <w:style w:type="character" w:customStyle="1" w:styleId="WW8Num47z1">
    <w:name w:val="WW8Num47z1"/>
    <w:rsid w:val="007419CA"/>
  </w:style>
  <w:style w:type="character" w:customStyle="1" w:styleId="WW8Num47z2">
    <w:name w:val="WW8Num47z2"/>
    <w:rsid w:val="007419CA"/>
  </w:style>
  <w:style w:type="character" w:customStyle="1" w:styleId="WW8Num47z3">
    <w:name w:val="WW8Num47z3"/>
    <w:rsid w:val="007419CA"/>
  </w:style>
  <w:style w:type="character" w:customStyle="1" w:styleId="WW8Num47z4">
    <w:name w:val="WW8Num47z4"/>
    <w:rsid w:val="007419CA"/>
  </w:style>
  <w:style w:type="character" w:customStyle="1" w:styleId="WW8Num47z5">
    <w:name w:val="WW8Num47z5"/>
    <w:rsid w:val="007419CA"/>
  </w:style>
  <w:style w:type="character" w:customStyle="1" w:styleId="WW8Num47z6">
    <w:name w:val="WW8Num47z6"/>
    <w:rsid w:val="007419CA"/>
  </w:style>
  <w:style w:type="character" w:customStyle="1" w:styleId="WW8Num47z7">
    <w:name w:val="WW8Num47z7"/>
    <w:rsid w:val="007419CA"/>
  </w:style>
  <w:style w:type="character" w:customStyle="1" w:styleId="WW8Num47z8">
    <w:name w:val="WW8Num47z8"/>
    <w:rsid w:val="007419CA"/>
  </w:style>
  <w:style w:type="character" w:customStyle="1" w:styleId="WW8Num48z0">
    <w:name w:val="WW8Num48z0"/>
    <w:rsid w:val="007419CA"/>
  </w:style>
  <w:style w:type="character" w:customStyle="1" w:styleId="WW8Num48z1">
    <w:name w:val="WW8Num48z1"/>
    <w:rsid w:val="007419CA"/>
  </w:style>
  <w:style w:type="character" w:customStyle="1" w:styleId="WW8Num48z2">
    <w:name w:val="WW8Num48z2"/>
    <w:rsid w:val="007419CA"/>
  </w:style>
  <w:style w:type="character" w:customStyle="1" w:styleId="WW8Num48z3">
    <w:name w:val="WW8Num48z3"/>
    <w:rsid w:val="007419CA"/>
  </w:style>
  <w:style w:type="character" w:customStyle="1" w:styleId="WW8Num48z4">
    <w:name w:val="WW8Num48z4"/>
    <w:rsid w:val="007419CA"/>
  </w:style>
  <w:style w:type="character" w:customStyle="1" w:styleId="WW8Num48z5">
    <w:name w:val="WW8Num48z5"/>
    <w:rsid w:val="007419CA"/>
  </w:style>
  <w:style w:type="character" w:customStyle="1" w:styleId="WW8Num48z6">
    <w:name w:val="WW8Num48z6"/>
    <w:rsid w:val="007419CA"/>
  </w:style>
  <w:style w:type="character" w:customStyle="1" w:styleId="WW8Num48z7">
    <w:name w:val="WW8Num48z7"/>
    <w:rsid w:val="007419CA"/>
  </w:style>
  <w:style w:type="character" w:customStyle="1" w:styleId="WW8Num48z8">
    <w:name w:val="WW8Num48z8"/>
    <w:rsid w:val="007419CA"/>
  </w:style>
  <w:style w:type="character" w:customStyle="1" w:styleId="WW8Num49z0">
    <w:name w:val="WW8Num49z0"/>
    <w:rsid w:val="007419CA"/>
    <w:rPr>
      <w:sz w:val="20"/>
    </w:rPr>
  </w:style>
  <w:style w:type="character" w:customStyle="1" w:styleId="WW8Num49z1">
    <w:name w:val="WW8Num49z1"/>
    <w:rsid w:val="007419CA"/>
  </w:style>
  <w:style w:type="character" w:customStyle="1" w:styleId="WW8Num49z2">
    <w:name w:val="WW8Num49z2"/>
    <w:rsid w:val="007419CA"/>
  </w:style>
  <w:style w:type="character" w:customStyle="1" w:styleId="WW8Num49z3">
    <w:name w:val="WW8Num49z3"/>
    <w:rsid w:val="007419CA"/>
  </w:style>
  <w:style w:type="character" w:customStyle="1" w:styleId="WW8Num49z4">
    <w:name w:val="WW8Num49z4"/>
    <w:rsid w:val="007419CA"/>
  </w:style>
  <w:style w:type="character" w:customStyle="1" w:styleId="WW8Num49z5">
    <w:name w:val="WW8Num49z5"/>
    <w:rsid w:val="007419CA"/>
  </w:style>
  <w:style w:type="character" w:customStyle="1" w:styleId="WW8Num49z6">
    <w:name w:val="WW8Num49z6"/>
    <w:rsid w:val="007419CA"/>
  </w:style>
  <w:style w:type="character" w:customStyle="1" w:styleId="WW8Num49z7">
    <w:name w:val="WW8Num49z7"/>
    <w:rsid w:val="007419CA"/>
  </w:style>
  <w:style w:type="character" w:customStyle="1" w:styleId="WW8Num49z8">
    <w:name w:val="WW8Num49z8"/>
    <w:rsid w:val="007419CA"/>
  </w:style>
  <w:style w:type="character" w:customStyle="1" w:styleId="WW8Num50z0">
    <w:name w:val="WW8Num50z0"/>
    <w:rsid w:val="007419CA"/>
  </w:style>
  <w:style w:type="character" w:customStyle="1" w:styleId="WW8Num50z1">
    <w:name w:val="WW8Num50z1"/>
    <w:rsid w:val="007419CA"/>
    <w:rPr>
      <w:sz w:val="20"/>
    </w:rPr>
  </w:style>
  <w:style w:type="character" w:customStyle="1" w:styleId="WW8Num50z2">
    <w:name w:val="WW8Num50z2"/>
    <w:rsid w:val="007419CA"/>
  </w:style>
  <w:style w:type="character" w:customStyle="1" w:styleId="WW8Num50z3">
    <w:name w:val="WW8Num50z3"/>
    <w:rsid w:val="007419CA"/>
  </w:style>
  <w:style w:type="character" w:customStyle="1" w:styleId="WW8Num50z4">
    <w:name w:val="WW8Num50z4"/>
    <w:rsid w:val="007419CA"/>
  </w:style>
  <w:style w:type="character" w:customStyle="1" w:styleId="WW8Num50z5">
    <w:name w:val="WW8Num50z5"/>
    <w:rsid w:val="007419CA"/>
  </w:style>
  <w:style w:type="character" w:customStyle="1" w:styleId="WW8Num50z6">
    <w:name w:val="WW8Num50z6"/>
    <w:rsid w:val="007419CA"/>
  </w:style>
  <w:style w:type="character" w:customStyle="1" w:styleId="WW8Num50z7">
    <w:name w:val="WW8Num50z7"/>
    <w:rsid w:val="007419CA"/>
  </w:style>
  <w:style w:type="character" w:customStyle="1" w:styleId="WW8Num50z8">
    <w:name w:val="WW8Num50z8"/>
    <w:rsid w:val="007419CA"/>
  </w:style>
  <w:style w:type="character" w:customStyle="1" w:styleId="WW8Num51z0">
    <w:name w:val="WW8Num51z0"/>
    <w:rsid w:val="007419CA"/>
  </w:style>
  <w:style w:type="character" w:customStyle="1" w:styleId="WW8Num51z1">
    <w:name w:val="WW8Num51z1"/>
    <w:rsid w:val="007419CA"/>
  </w:style>
  <w:style w:type="character" w:customStyle="1" w:styleId="WW8Num51z2">
    <w:name w:val="WW8Num51z2"/>
    <w:rsid w:val="007419CA"/>
  </w:style>
  <w:style w:type="character" w:customStyle="1" w:styleId="WW8Num51z3">
    <w:name w:val="WW8Num51z3"/>
    <w:rsid w:val="007419CA"/>
  </w:style>
  <w:style w:type="character" w:customStyle="1" w:styleId="WW8Num51z4">
    <w:name w:val="WW8Num51z4"/>
    <w:rsid w:val="007419CA"/>
  </w:style>
  <w:style w:type="character" w:customStyle="1" w:styleId="WW8Num51z5">
    <w:name w:val="WW8Num51z5"/>
    <w:rsid w:val="007419CA"/>
  </w:style>
  <w:style w:type="character" w:customStyle="1" w:styleId="WW8Num51z6">
    <w:name w:val="WW8Num51z6"/>
    <w:rsid w:val="007419CA"/>
  </w:style>
  <w:style w:type="character" w:customStyle="1" w:styleId="WW8Num51z7">
    <w:name w:val="WW8Num51z7"/>
    <w:rsid w:val="007419CA"/>
  </w:style>
  <w:style w:type="character" w:customStyle="1" w:styleId="WW8Num51z8">
    <w:name w:val="WW8Num51z8"/>
    <w:rsid w:val="007419CA"/>
  </w:style>
  <w:style w:type="character" w:customStyle="1" w:styleId="WW8Num52z0">
    <w:name w:val="WW8Num52z0"/>
    <w:rsid w:val="007419CA"/>
  </w:style>
  <w:style w:type="character" w:customStyle="1" w:styleId="WW8Num52z1">
    <w:name w:val="WW8Num52z1"/>
    <w:rsid w:val="007419CA"/>
  </w:style>
  <w:style w:type="character" w:customStyle="1" w:styleId="WW8Num52z2">
    <w:name w:val="WW8Num52z2"/>
    <w:rsid w:val="007419CA"/>
  </w:style>
  <w:style w:type="character" w:customStyle="1" w:styleId="WW8Num52z3">
    <w:name w:val="WW8Num52z3"/>
    <w:rsid w:val="007419CA"/>
  </w:style>
  <w:style w:type="character" w:customStyle="1" w:styleId="WW8Num52z4">
    <w:name w:val="WW8Num52z4"/>
    <w:rsid w:val="007419CA"/>
  </w:style>
  <w:style w:type="character" w:customStyle="1" w:styleId="WW8Num52z5">
    <w:name w:val="WW8Num52z5"/>
    <w:rsid w:val="007419CA"/>
  </w:style>
  <w:style w:type="character" w:customStyle="1" w:styleId="WW8Num52z6">
    <w:name w:val="WW8Num52z6"/>
    <w:rsid w:val="007419CA"/>
  </w:style>
  <w:style w:type="character" w:customStyle="1" w:styleId="WW8Num52z7">
    <w:name w:val="WW8Num52z7"/>
    <w:rsid w:val="007419CA"/>
  </w:style>
  <w:style w:type="character" w:customStyle="1" w:styleId="WW8Num52z8">
    <w:name w:val="WW8Num52z8"/>
    <w:rsid w:val="007419CA"/>
  </w:style>
  <w:style w:type="character" w:customStyle="1" w:styleId="WW8Num53z0">
    <w:name w:val="WW8Num53z0"/>
    <w:rsid w:val="007419CA"/>
  </w:style>
  <w:style w:type="character" w:customStyle="1" w:styleId="WW8Num53z1">
    <w:name w:val="WW8Num53z1"/>
    <w:rsid w:val="007419CA"/>
  </w:style>
  <w:style w:type="character" w:customStyle="1" w:styleId="WW8Num53z2">
    <w:name w:val="WW8Num53z2"/>
    <w:rsid w:val="007419CA"/>
  </w:style>
  <w:style w:type="character" w:customStyle="1" w:styleId="WW8Num53z3">
    <w:name w:val="WW8Num53z3"/>
    <w:rsid w:val="007419CA"/>
  </w:style>
  <w:style w:type="character" w:customStyle="1" w:styleId="WW8Num53z4">
    <w:name w:val="WW8Num53z4"/>
    <w:rsid w:val="007419CA"/>
  </w:style>
  <w:style w:type="character" w:customStyle="1" w:styleId="WW8Num53z5">
    <w:name w:val="WW8Num53z5"/>
    <w:rsid w:val="007419CA"/>
  </w:style>
  <w:style w:type="character" w:customStyle="1" w:styleId="WW8Num53z6">
    <w:name w:val="WW8Num53z6"/>
    <w:rsid w:val="007419CA"/>
  </w:style>
  <w:style w:type="character" w:customStyle="1" w:styleId="WW8Num53z7">
    <w:name w:val="WW8Num53z7"/>
    <w:rsid w:val="007419CA"/>
  </w:style>
  <w:style w:type="character" w:customStyle="1" w:styleId="WW8Num53z8">
    <w:name w:val="WW8Num53z8"/>
    <w:rsid w:val="007419CA"/>
  </w:style>
  <w:style w:type="character" w:customStyle="1" w:styleId="WW8Num54z0">
    <w:name w:val="WW8Num54z0"/>
    <w:rsid w:val="007419CA"/>
  </w:style>
  <w:style w:type="character" w:customStyle="1" w:styleId="WW8Num54z1">
    <w:name w:val="WW8Num54z1"/>
    <w:rsid w:val="007419CA"/>
  </w:style>
  <w:style w:type="character" w:customStyle="1" w:styleId="WW8Num54z2">
    <w:name w:val="WW8Num54z2"/>
    <w:rsid w:val="007419CA"/>
  </w:style>
  <w:style w:type="character" w:customStyle="1" w:styleId="WW8Num54z3">
    <w:name w:val="WW8Num54z3"/>
    <w:rsid w:val="007419CA"/>
  </w:style>
  <w:style w:type="character" w:customStyle="1" w:styleId="WW8Num54z4">
    <w:name w:val="WW8Num54z4"/>
    <w:rsid w:val="007419CA"/>
  </w:style>
  <w:style w:type="character" w:customStyle="1" w:styleId="WW8Num54z5">
    <w:name w:val="WW8Num54z5"/>
    <w:rsid w:val="007419CA"/>
  </w:style>
  <w:style w:type="character" w:customStyle="1" w:styleId="WW8Num54z6">
    <w:name w:val="WW8Num54z6"/>
    <w:rsid w:val="007419CA"/>
  </w:style>
  <w:style w:type="character" w:customStyle="1" w:styleId="WW8Num54z7">
    <w:name w:val="WW8Num54z7"/>
    <w:rsid w:val="007419CA"/>
  </w:style>
  <w:style w:type="character" w:customStyle="1" w:styleId="WW8Num54z8">
    <w:name w:val="WW8Num54z8"/>
    <w:rsid w:val="007419CA"/>
  </w:style>
  <w:style w:type="character" w:customStyle="1" w:styleId="WW8Num55z0">
    <w:name w:val="WW8Num55z0"/>
    <w:rsid w:val="007419CA"/>
  </w:style>
  <w:style w:type="character" w:customStyle="1" w:styleId="WW8Num55z1">
    <w:name w:val="WW8Num55z1"/>
    <w:rsid w:val="007419CA"/>
    <w:rPr>
      <w:sz w:val="20"/>
    </w:rPr>
  </w:style>
  <w:style w:type="character" w:customStyle="1" w:styleId="WW8Num55z2">
    <w:name w:val="WW8Num55z2"/>
    <w:rsid w:val="007419CA"/>
  </w:style>
  <w:style w:type="character" w:customStyle="1" w:styleId="WW8Num55z3">
    <w:name w:val="WW8Num55z3"/>
    <w:rsid w:val="007419CA"/>
  </w:style>
  <w:style w:type="character" w:customStyle="1" w:styleId="WW8Num55z4">
    <w:name w:val="WW8Num55z4"/>
    <w:rsid w:val="007419CA"/>
  </w:style>
  <w:style w:type="character" w:customStyle="1" w:styleId="WW8Num55z5">
    <w:name w:val="WW8Num55z5"/>
    <w:rsid w:val="007419CA"/>
  </w:style>
  <w:style w:type="character" w:customStyle="1" w:styleId="WW8Num55z6">
    <w:name w:val="WW8Num55z6"/>
    <w:rsid w:val="007419CA"/>
  </w:style>
  <w:style w:type="character" w:customStyle="1" w:styleId="WW8Num55z7">
    <w:name w:val="WW8Num55z7"/>
    <w:rsid w:val="007419CA"/>
  </w:style>
  <w:style w:type="character" w:customStyle="1" w:styleId="WW8Num55z8">
    <w:name w:val="WW8Num55z8"/>
    <w:rsid w:val="007419CA"/>
  </w:style>
  <w:style w:type="character" w:customStyle="1" w:styleId="WW8Num56z0">
    <w:name w:val="WW8Num56z0"/>
    <w:rsid w:val="007419CA"/>
  </w:style>
  <w:style w:type="character" w:customStyle="1" w:styleId="WW8Num56z1">
    <w:name w:val="WW8Num56z1"/>
    <w:rsid w:val="007419CA"/>
  </w:style>
  <w:style w:type="character" w:customStyle="1" w:styleId="WW8Num56z2">
    <w:name w:val="WW8Num56z2"/>
    <w:rsid w:val="007419CA"/>
  </w:style>
  <w:style w:type="character" w:customStyle="1" w:styleId="WW8Num56z3">
    <w:name w:val="WW8Num56z3"/>
    <w:rsid w:val="007419CA"/>
  </w:style>
  <w:style w:type="character" w:customStyle="1" w:styleId="WW8Num56z4">
    <w:name w:val="WW8Num56z4"/>
    <w:rsid w:val="007419CA"/>
  </w:style>
  <w:style w:type="character" w:customStyle="1" w:styleId="WW8Num56z5">
    <w:name w:val="WW8Num56z5"/>
    <w:rsid w:val="007419CA"/>
  </w:style>
  <w:style w:type="character" w:customStyle="1" w:styleId="WW8Num56z6">
    <w:name w:val="WW8Num56z6"/>
    <w:rsid w:val="007419CA"/>
  </w:style>
  <w:style w:type="character" w:customStyle="1" w:styleId="WW8Num56z7">
    <w:name w:val="WW8Num56z7"/>
    <w:rsid w:val="007419CA"/>
  </w:style>
  <w:style w:type="character" w:customStyle="1" w:styleId="WW8Num56z8">
    <w:name w:val="WW8Num56z8"/>
    <w:rsid w:val="007419CA"/>
  </w:style>
  <w:style w:type="character" w:customStyle="1" w:styleId="WW8Num57z0">
    <w:name w:val="WW8Num57z0"/>
    <w:rsid w:val="007419CA"/>
  </w:style>
  <w:style w:type="character" w:customStyle="1" w:styleId="WW8Num57z1">
    <w:name w:val="WW8Num57z1"/>
    <w:rsid w:val="007419CA"/>
    <w:rPr>
      <w:sz w:val="20"/>
    </w:rPr>
  </w:style>
  <w:style w:type="character" w:customStyle="1" w:styleId="WW8Num57z2">
    <w:name w:val="WW8Num57z2"/>
    <w:rsid w:val="007419CA"/>
  </w:style>
  <w:style w:type="character" w:customStyle="1" w:styleId="WW8Num57z3">
    <w:name w:val="WW8Num57z3"/>
    <w:rsid w:val="007419CA"/>
  </w:style>
  <w:style w:type="character" w:customStyle="1" w:styleId="WW8Num57z4">
    <w:name w:val="WW8Num57z4"/>
    <w:rsid w:val="007419CA"/>
  </w:style>
  <w:style w:type="character" w:customStyle="1" w:styleId="WW8Num57z5">
    <w:name w:val="WW8Num57z5"/>
    <w:rsid w:val="007419CA"/>
  </w:style>
  <w:style w:type="character" w:customStyle="1" w:styleId="WW8Num57z6">
    <w:name w:val="WW8Num57z6"/>
    <w:rsid w:val="007419CA"/>
  </w:style>
  <w:style w:type="character" w:customStyle="1" w:styleId="WW8Num57z7">
    <w:name w:val="WW8Num57z7"/>
    <w:rsid w:val="007419CA"/>
  </w:style>
  <w:style w:type="character" w:customStyle="1" w:styleId="WW8Num57z8">
    <w:name w:val="WW8Num57z8"/>
    <w:rsid w:val="007419CA"/>
  </w:style>
  <w:style w:type="character" w:customStyle="1" w:styleId="WW8Num58z0">
    <w:name w:val="WW8Num58z0"/>
    <w:rsid w:val="007419CA"/>
  </w:style>
  <w:style w:type="character" w:customStyle="1" w:styleId="WW8Num58z1">
    <w:name w:val="WW8Num58z1"/>
    <w:rsid w:val="007419CA"/>
  </w:style>
  <w:style w:type="character" w:customStyle="1" w:styleId="WW8Num58z2">
    <w:name w:val="WW8Num58z2"/>
    <w:rsid w:val="007419CA"/>
  </w:style>
  <w:style w:type="character" w:customStyle="1" w:styleId="WW8Num58z3">
    <w:name w:val="WW8Num58z3"/>
    <w:rsid w:val="007419CA"/>
  </w:style>
  <w:style w:type="character" w:customStyle="1" w:styleId="WW8Num58z4">
    <w:name w:val="WW8Num58z4"/>
    <w:rsid w:val="007419CA"/>
  </w:style>
  <w:style w:type="character" w:customStyle="1" w:styleId="WW8Num58z5">
    <w:name w:val="WW8Num58z5"/>
    <w:rsid w:val="007419CA"/>
  </w:style>
  <w:style w:type="character" w:customStyle="1" w:styleId="WW8Num58z6">
    <w:name w:val="WW8Num58z6"/>
    <w:rsid w:val="007419CA"/>
  </w:style>
  <w:style w:type="character" w:customStyle="1" w:styleId="WW8Num58z7">
    <w:name w:val="WW8Num58z7"/>
    <w:rsid w:val="007419CA"/>
  </w:style>
  <w:style w:type="character" w:customStyle="1" w:styleId="WW8Num58z8">
    <w:name w:val="WW8Num58z8"/>
    <w:rsid w:val="007419CA"/>
  </w:style>
  <w:style w:type="character" w:customStyle="1" w:styleId="WW8Num59z0">
    <w:name w:val="WW8Num59z0"/>
    <w:rsid w:val="007419CA"/>
  </w:style>
  <w:style w:type="character" w:customStyle="1" w:styleId="WW8Num59z1">
    <w:name w:val="WW8Num59z1"/>
    <w:rsid w:val="007419CA"/>
  </w:style>
  <w:style w:type="character" w:customStyle="1" w:styleId="WW8Num59z2">
    <w:name w:val="WW8Num59z2"/>
    <w:rsid w:val="007419CA"/>
  </w:style>
  <w:style w:type="character" w:customStyle="1" w:styleId="WW8Num59z3">
    <w:name w:val="WW8Num59z3"/>
    <w:rsid w:val="007419CA"/>
  </w:style>
  <w:style w:type="character" w:customStyle="1" w:styleId="WW8Num59z4">
    <w:name w:val="WW8Num59z4"/>
    <w:rsid w:val="007419CA"/>
  </w:style>
  <w:style w:type="character" w:customStyle="1" w:styleId="WW8Num59z5">
    <w:name w:val="WW8Num59z5"/>
    <w:rsid w:val="007419CA"/>
  </w:style>
  <w:style w:type="character" w:customStyle="1" w:styleId="WW8Num59z6">
    <w:name w:val="WW8Num59z6"/>
    <w:rsid w:val="007419CA"/>
  </w:style>
  <w:style w:type="character" w:customStyle="1" w:styleId="WW8Num59z7">
    <w:name w:val="WW8Num59z7"/>
    <w:rsid w:val="007419CA"/>
  </w:style>
  <w:style w:type="character" w:customStyle="1" w:styleId="WW8Num59z8">
    <w:name w:val="WW8Num59z8"/>
    <w:rsid w:val="007419CA"/>
  </w:style>
  <w:style w:type="character" w:customStyle="1" w:styleId="WW8Num60z0">
    <w:name w:val="WW8Num60z0"/>
    <w:rsid w:val="007419CA"/>
  </w:style>
  <w:style w:type="character" w:customStyle="1" w:styleId="WW8Num60z1">
    <w:name w:val="WW8Num60z1"/>
    <w:rsid w:val="007419CA"/>
    <w:rPr>
      <w:sz w:val="20"/>
    </w:rPr>
  </w:style>
  <w:style w:type="character" w:customStyle="1" w:styleId="WW8Num60z2">
    <w:name w:val="WW8Num60z2"/>
    <w:rsid w:val="007419CA"/>
  </w:style>
  <w:style w:type="character" w:customStyle="1" w:styleId="WW8Num60z3">
    <w:name w:val="WW8Num60z3"/>
    <w:rsid w:val="007419CA"/>
  </w:style>
  <w:style w:type="character" w:customStyle="1" w:styleId="WW8Num60z4">
    <w:name w:val="WW8Num60z4"/>
    <w:rsid w:val="007419CA"/>
  </w:style>
  <w:style w:type="character" w:customStyle="1" w:styleId="WW8Num60z5">
    <w:name w:val="WW8Num60z5"/>
    <w:rsid w:val="007419CA"/>
  </w:style>
  <w:style w:type="character" w:customStyle="1" w:styleId="WW8Num60z6">
    <w:name w:val="WW8Num60z6"/>
    <w:rsid w:val="007419CA"/>
  </w:style>
  <w:style w:type="character" w:customStyle="1" w:styleId="WW8Num60z7">
    <w:name w:val="WW8Num60z7"/>
    <w:rsid w:val="007419CA"/>
  </w:style>
  <w:style w:type="character" w:customStyle="1" w:styleId="WW8Num60z8">
    <w:name w:val="WW8Num60z8"/>
    <w:rsid w:val="007419CA"/>
  </w:style>
  <w:style w:type="character" w:customStyle="1" w:styleId="WW8Num61z0">
    <w:name w:val="WW8Num61z0"/>
    <w:rsid w:val="007419CA"/>
    <w:rPr>
      <w:b/>
      <w:bCs/>
      <w:sz w:val="20"/>
    </w:rPr>
  </w:style>
  <w:style w:type="character" w:customStyle="1" w:styleId="WW8Num61z1">
    <w:name w:val="WW8Num61z1"/>
    <w:rsid w:val="007419CA"/>
  </w:style>
  <w:style w:type="character" w:customStyle="1" w:styleId="WW8Num61z2">
    <w:name w:val="WW8Num61z2"/>
    <w:rsid w:val="007419CA"/>
  </w:style>
  <w:style w:type="character" w:customStyle="1" w:styleId="WW8Num61z3">
    <w:name w:val="WW8Num61z3"/>
    <w:rsid w:val="007419CA"/>
  </w:style>
  <w:style w:type="character" w:customStyle="1" w:styleId="WW8Num61z4">
    <w:name w:val="WW8Num61z4"/>
    <w:rsid w:val="007419CA"/>
  </w:style>
  <w:style w:type="character" w:customStyle="1" w:styleId="WW8Num61z5">
    <w:name w:val="WW8Num61z5"/>
    <w:rsid w:val="007419CA"/>
  </w:style>
  <w:style w:type="character" w:customStyle="1" w:styleId="WW8Num61z6">
    <w:name w:val="WW8Num61z6"/>
    <w:rsid w:val="007419CA"/>
  </w:style>
  <w:style w:type="character" w:customStyle="1" w:styleId="WW8Num61z7">
    <w:name w:val="WW8Num61z7"/>
    <w:rsid w:val="007419CA"/>
  </w:style>
  <w:style w:type="character" w:customStyle="1" w:styleId="WW8Num61z8">
    <w:name w:val="WW8Num61z8"/>
    <w:rsid w:val="007419CA"/>
  </w:style>
  <w:style w:type="character" w:customStyle="1" w:styleId="WW8Num62z0">
    <w:name w:val="WW8Num62z0"/>
    <w:rsid w:val="007419CA"/>
  </w:style>
  <w:style w:type="character" w:customStyle="1" w:styleId="WW8Num62z1">
    <w:name w:val="WW8Num62z1"/>
    <w:rsid w:val="007419CA"/>
  </w:style>
  <w:style w:type="character" w:customStyle="1" w:styleId="WW8Num62z2">
    <w:name w:val="WW8Num62z2"/>
    <w:rsid w:val="007419CA"/>
  </w:style>
  <w:style w:type="character" w:customStyle="1" w:styleId="WW8Num62z3">
    <w:name w:val="WW8Num62z3"/>
    <w:rsid w:val="007419CA"/>
  </w:style>
  <w:style w:type="character" w:customStyle="1" w:styleId="WW8Num62z4">
    <w:name w:val="WW8Num62z4"/>
    <w:rsid w:val="007419CA"/>
  </w:style>
  <w:style w:type="character" w:customStyle="1" w:styleId="WW8Num62z5">
    <w:name w:val="WW8Num62z5"/>
    <w:rsid w:val="007419CA"/>
  </w:style>
  <w:style w:type="character" w:customStyle="1" w:styleId="WW8Num62z6">
    <w:name w:val="WW8Num62z6"/>
    <w:rsid w:val="007419CA"/>
  </w:style>
  <w:style w:type="character" w:customStyle="1" w:styleId="WW8Num62z7">
    <w:name w:val="WW8Num62z7"/>
    <w:rsid w:val="007419CA"/>
  </w:style>
  <w:style w:type="character" w:customStyle="1" w:styleId="WW8Num62z8">
    <w:name w:val="WW8Num62z8"/>
    <w:rsid w:val="007419CA"/>
  </w:style>
  <w:style w:type="character" w:customStyle="1" w:styleId="WW8Num38z1">
    <w:name w:val="WW8Num38z1"/>
    <w:rsid w:val="007419CA"/>
    <w:rPr>
      <w:b w:val="0"/>
    </w:rPr>
  </w:style>
  <w:style w:type="character" w:customStyle="1" w:styleId="WW8Num38z2">
    <w:name w:val="WW8Num38z2"/>
    <w:rsid w:val="007419CA"/>
  </w:style>
  <w:style w:type="character" w:customStyle="1" w:styleId="WW8Num38z3">
    <w:name w:val="WW8Num38z3"/>
    <w:rsid w:val="007419CA"/>
  </w:style>
  <w:style w:type="character" w:customStyle="1" w:styleId="WW8Num38z4">
    <w:name w:val="WW8Num38z4"/>
    <w:rsid w:val="007419CA"/>
  </w:style>
  <w:style w:type="character" w:customStyle="1" w:styleId="WW8Num38z5">
    <w:name w:val="WW8Num38z5"/>
    <w:rsid w:val="007419CA"/>
  </w:style>
  <w:style w:type="character" w:customStyle="1" w:styleId="WW8Num38z6">
    <w:name w:val="WW8Num38z6"/>
    <w:rsid w:val="007419CA"/>
  </w:style>
  <w:style w:type="character" w:customStyle="1" w:styleId="WW8Num38z7">
    <w:name w:val="WW8Num38z7"/>
    <w:rsid w:val="007419CA"/>
  </w:style>
  <w:style w:type="character" w:customStyle="1" w:styleId="WW8Num38z8">
    <w:name w:val="WW8Num38z8"/>
    <w:rsid w:val="007419CA"/>
  </w:style>
  <w:style w:type="character" w:customStyle="1" w:styleId="WW8Num40z1">
    <w:name w:val="WW8Num40z1"/>
    <w:rsid w:val="007419CA"/>
  </w:style>
  <w:style w:type="character" w:customStyle="1" w:styleId="WW8Num40z2">
    <w:name w:val="WW8Num40z2"/>
    <w:rsid w:val="007419CA"/>
  </w:style>
  <w:style w:type="character" w:customStyle="1" w:styleId="WW8Num40z3">
    <w:name w:val="WW8Num40z3"/>
    <w:rsid w:val="007419CA"/>
  </w:style>
  <w:style w:type="character" w:customStyle="1" w:styleId="WW8Num40z4">
    <w:name w:val="WW8Num40z4"/>
    <w:rsid w:val="007419CA"/>
  </w:style>
  <w:style w:type="character" w:customStyle="1" w:styleId="WW8Num40z5">
    <w:name w:val="WW8Num40z5"/>
    <w:rsid w:val="007419CA"/>
  </w:style>
  <w:style w:type="character" w:customStyle="1" w:styleId="WW8Num40z6">
    <w:name w:val="WW8Num40z6"/>
    <w:rsid w:val="007419CA"/>
  </w:style>
  <w:style w:type="character" w:customStyle="1" w:styleId="WW8Num40z7">
    <w:name w:val="WW8Num40z7"/>
    <w:rsid w:val="007419CA"/>
  </w:style>
  <w:style w:type="character" w:customStyle="1" w:styleId="WW8Num40z8">
    <w:name w:val="WW8Num40z8"/>
    <w:rsid w:val="007419CA"/>
  </w:style>
  <w:style w:type="character" w:customStyle="1" w:styleId="WW8Num45z1">
    <w:name w:val="WW8Num45z1"/>
    <w:rsid w:val="007419CA"/>
  </w:style>
  <w:style w:type="character" w:customStyle="1" w:styleId="WW8Num45z2">
    <w:name w:val="WW8Num45z2"/>
    <w:rsid w:val="007419CA"/>
  </w:style>
  <w:style w:type="character" w:customStyle="1" w:styleId="WW8Num45z3">
    <w:name w:val="WW8Num45z3"/>
    <w:rsid w:val="007419CA"/>
  </w:style>
  <w:style w:type="character" w:customStyle="1" w:styleId="WW8Num45z4">
    <w:name w:val="WW8Num45z4"/>
    <w:rsid w:val="007419CA"/>
  </w:style>
  <w:style w:type="character" w:customStyle="1" w:styleId="WW8Num45z5">
    <w:name w:val="WW8Num45z5"/>
    <w:rsid w:val="007419CA"/>
  </w:style>
  <w:style w:type="character" w:customStyle="1" w:styleId="WW8Num45z6">
    <w:name w:val="WW8Num45z6"/>
    <w:rsid w:val="007419CA"/>
  </w:style>
  <w:style w:type="character" w:customStyle="1" w:styleId="WW8Num45z7">
    <w:name w:val="WW8Num45z7"/>
    <w:rsid w:val="007419CA"/>
  </w:style>
  <w:style w:type="character" w:customStyle="1" w:styleId="WW8Num45z8">
    <w:name w:val="WW8Num45z8"/>
    <w:rsid w:val="007419CA"/>
  </w:style>
  <w:style w:type="character" w:customStyle="1" w:styleId="WW8Num63z0">
    <w:name w:val="WW8Num63z0"/>
    <w:rsid w:val="007419CA"/>
    <w:rPr>
      <w:b/>
      <w:bCs/>
      <w:sz w:val="20"/>
    </w:rPr>
  </w:style>
  <w:style w:type="character" w:customStyle="1" w:styleId="WW8Num63z1">
    <w:name w:val="WW8Num63z1"/>
    <w:rsid w:val="007419CA"/>
  </w:style>
  <w:style w:type="character" w:customStyle="1" w:styleId="WW8Num63z2">
    <w:name w:val="WW8Num63z2"/>
    <w:rsid w:val="007419CA"/>
  </w:style>
  <w:style w:type="character" w:customStyle="1" w:styleId="WW8Num63z3">
    <w:name w:val="WW8Num63z3"/>
    <w:rsid w:val="007419CA"/>
  </w:style>
  <w:style w:type="character" w:customStyle="1" w:styleId="WW8Num63z4">
    <w:name w:val="WW8Num63z4"/>
    <w:rsid w:val="007419CA"/>
  </w:style>
  <w:style w:type="character" w:customStyle="1" w:styleId="WW8Num63z5">
    <w:name w:val="WW8Num63z5"/>
    <w:rsid w:val="007419CA"/>
  </w:style>
  <w:style w:type="character" w:customStyle="1" w:styleId="WW8Num63z6">
    <w:name w:val="WW8Num63z6"/>
    <w:rsid w:val="007419CA"/>
  </w:style>
  <w:style w:type="character" w:customStyle="1" w:styleId="WW8Num63z7">
    <w:name w:val="WW8Num63z7"/>
    <w:rsid w:val="007419CA"/>
  </w:style>
  <w:style w:type="character" w:customStyle="1" w:styleId="WW8Num63z8">
    <w:name w:val="WW8Num63z8"/>
    <w:rsid w:val="007419CA"/>
  </w:style>
  <w:style w:type="character" w:customStyle="1" w:styleId="WW8Num64z0">
    <w:name w:val="WW8Num64z0"/>
    <w:rsid w:val="007419CA"/>
  </w:style>
  <w:style w:type="character" w:customStyle="1" w:styleId="WW8Num64z1">
    <w:name w:val="WW8Num64z1"/>
    <w:rsid w:val="007419CA"/>
  </w:style>
  <w:style w:type="character" w:customStyle="1" w:styleId="WW8Num64z2">
    <w:name w:val="WW8Num64z2"/>
    <w:rsid w:val="007419CA"/>
  </w:style>
  <w:style w:type="character" w:customStyle="1" w:styleId="WW8Num64z3">
    <w:name w:val="WW8Num64z3"/>
    <w:rsid w:val="007419CA"/>
  </w:style>
  <w:style w:type="character" w:customStyle="1" w:styleId="WW8Num64z4">
    <w:name w:val="WW8Num64z4"/>
    <w:rsid w:val="007419CA"/>
  </w:style>
  <w:style w:type="character" w:customStyle="1" w:styleId="WW8Num64z5">
    <w:name w:val="WW8Num64z5"/>
    <w:rsid w:val="007419CA"/>
  </w:style>
  <w:style w:type="character" w:customStyle="1" w:styleId="WW8Num64z6">
    <w:name w:val="WW8Num64z6"/>
    <w:rsid w:val="007419CA"/>
  </w:style>
  <w:style w:type="character" w:customStyle="1" w:styleId="WW8Num64z7">
    <w:name w:val="WW8Num64z7"/>
    <w:rsid w:val="007419CA"/>
  </w:style>
  <w:style w:type="character" w:customStyle="1" w:styleId="WW8Num64z8">
    <w:name w:val="WW8Num64z8"/>
    <w:rsid w:val="007419CA"/>
  </w:style>
  <w:style w:type="character" w:customStyle="1" w:styleId="WW8Num2z1">
    <w:name w:val="WW8Num2z1"/>
    <w:rsid w:val="007419CA"/>
    <w:rPr>
      <w:b w:val="0"/>
      <w:bCs/>
      <w:color w:val="auto"/>
      <w:sz w:val="20"/>
    </w:rPr>
  </w:style>
  <w:style w:type="character" w:customStyle="1" w:styleId="WW8Num5z1">
    <w:name w:val="WW8Num5z1"/>
    <w:rsid w:val="007419CA"/>
  </w:style>
  <w:style w:type="character" w:customStyle="1" w:styleId="WW8Num5z2">
    <w:name w:val="WW8Num5z2"/>
    <w:rsid w:val="007419CA"/>
  </w:style>
  <w:style w:type="character" w:customStyle="1" w:styleId="WW8Num5z3">
    <w:name w:val="WW8Num5z3"/>
    <w:rsid w:val="007419CA"/>
  </w:style>
  <w:style w:type="character" w:customStyle="1" w:styleId="WW8Num5z4">
    <w:name w:val="WW8Num5z4"/>
    <w:rsid w:val="007419CA"/>
  </w:style>
  <w:style w:type="character" w:customStyle="1" w:styleId="WW8Num5z5">
    <w:name w:val="WW8Num5z5"/>
    <w:rsid w:val="007419CA"/>
  </w:style>
  <w:style w:type="character" w:customStyle="1" w:styleId="WW8Num5z6">
    <w:name w:val="WW8Num5z6"/>
    <w:rsid w:val="007419CA"/>
  </w:style>
  <w:style w:type="character" w:customStyle="1" w:styleId="WW8Num5z7">
    <w:name w:val="WW8Num5z7"/>
    <w:rsid w:val="007419CA"/>
  </w:style>
  <w:style w:type="character" w:customStyle="1" w:styleId="WW8Num5z8">
    <w:name w:val="WW8Num5z8"/>
    <w:rsid w:val="007419CA"/>
  </w:style>
  <w:style w:type="character" w:customStyle="1" w:styleId="WW8Num9z1">
    <w:name w:val="WW8Num9z1"/>
    <w:rsid w:val="007419CA"/>
  </w:style>
  <w:style w:type="character" w:customStyle="1" w:styleId="WW8Num9z2">
    <w:name w:val="WW8Num9z2"/>
    <w:rsid w:val="007419CA"/>
  </w:style>
  <w:style w:type="character" w:customStyle="1" w:styleId="WW8Num9z3">
    <w:name w:val="WW8Num9z3"/>
    <w:rsid w:val="007419CA"/>
  </w:style>
  <w:style w:type="character" w:customStyle="1" w:styleId="WW8Num9z4">
    <w:name w:val="WW8Num9z4"/>
    <w:rsid w:val="007419CA"/>
  </w:style>
  <w:style w:type="character" w:customStyle="1" w:styleId="WW8Num9z5">
    <w:name w:val="WW8Num9z5"/>
    <w:rsid w:val="007419CA"/>
  </w:style>
  <w:style w:type="character" w:customStyle="1" w:styleId="WW8Num9z6">
    <w:name w:val="WW8Num9z6"/>
    <w:rsid w:val="007419CA"/>
  </w:style>
  <w:style w:type="character" w:customStyle="1" w:styleId="WW8Num9z7">
    <w:name w:val="WW8Num9z7"/>
    <w:rsid w:val="007419CA"/>
  </w:style>
  <w:style w:type="character" w:customStyle="1" w:styleId="WW8Num9z8">
    <w:name w:val="WW8Num9z8"/>
    <w:rsid w:val="007419CA"/>
  </w:style>
  <w:style w:type="character" w:customStyle="1" w:styleId="WW8Num11z1">
    <w:name w:val="WW8Num11z1"/>
    <w:rsid w:val="007419CA"/>
    <w:rPr>
      <w:b w:val="0"/>
      <w:bCs/>
      <w:sz w:val="20"/>
    </w:rPr>
  </w:style>
  <w:style w:type="character" w:customStyle="1" w:styleId="WW8Num11z2">
    <w:name w:val="WW8Num11z2"/>
    <w:rsid w:val="007419CA"/>
  </w:style>
  <w:style w:type="character" w:customStyle="1" w:styleId="WW8Num11z3">
    <w:name w:val="WW8Num11z3"/>
    <w:rsid w:val="007419CA"/>
  </w:style>
  <w:style w:type="character" w:customStyle="1" w:styleId="WW8Num11z4">
    <w:name w:val="WW8Num11z4"/>
    <w:rsid w:val="007419CA"/>
  </w:style>
  <w:style w:type="character" w:customStyle="1" w:styleId="WW8Num11z5">
    <w:name w:val="WW8Num11z5"/>
    <w:rsid w:val="007419CA"/>
  </w:style>
  <w:style w:type="character" w:customStyle="1" w:styleId="WW8Num11z6">
    <w:name w:val="WW8Num11z6"/>
    <w:rsid w:val="007419CA"/>
  </w:style>
  <w:style w:type="character" w:customStyle="1" w:styleId="WW8Num11z7">
    <w:name w:val="WW8Num11z7"/>
    <w:rsid w:val="007419CA"/>
  </w:style>
  <w:style w:type="character" w:customStyle="1" w:styleId="WW8Num11z8">
    <w:name w:val="WW8Num11z8"/>
    <w:rsid w:val="007419CA"/>
  </w:style>
  <w:style w:type="character" w:customStyle="1" w:styleId="WW8Num12z1">
    <w:name w:val="WW8Num12z1"/>
    <w:rsid w:val="007419CA"/>
  </w:style>
  <w:style w:type="character" w:customStyle="1" w:styleId="WW8Num12z2">
    <w:name w:val="WW8Num12z2"/>
    <w:rsid w:val="007419CA"/>
  </w:style>
  <w:style w:type="character" w:customStyle="1" w:styleId="WW8Num12z3">
    <w:name w:val="WW8Num12z3"/>
    <w:rsid w:val="007419CA"/>
  </w:style>
  <w:style w:type="character" w:customStyle="1" w:styleId="WW8Num12z4">
    <w:name w:val="WW8Num12z4"/>
    <w:rsid w:val="007419CA"/>
  </w:style>
  <w:style w:type="character" w:customStyle="1" w:styleId="WW8Num12z5">
    <w:name w:val="WW8Num12z5"/>
    <w:rsid w:val="007419CA"/>
  </w:style>
  <w:style w:type="character" w:customStyle="1" w:styleId="WW8Num12z6">
    <w:name w:val="WW8Num12z6"/>
    <w:rsid w:val="007419CA"/>
  </w:style>
  <w:style w:type="character" w:customStyle="1" w:styleId="WW8Num12z7">
    <w:name w:val="WW8Num12z7"/>
    <w:rsid w:val="007419CA"/>
  </w:style>
  <w:style w:type="character" w:customStyle="1" w:styleId="WW8Num12z8">
    <w:name w:val="WW8Num12z8"/>
    <w:rsid w:val="007419CA"/>
  </w:style>
  <w:style w:type="character" w:customStyle="1" w:styleId="WW8Num13z1">
    <w:name w:val="WW8Num13z1"/>
    <w:rsid w:val="007419CA"/>
  </w:style>
  <w:style w:type="character" w:customStyle="1" w:styleId="WW8Num13z2">
    <w:name w:val="WW8Num13z2"/>
    <w:rsid w:val="007419CA"/>
  </w:style>
  <w:style w:type="character" w:customStyle="1" w:styleId="WW8Num13z3">
    <w:name w:val="WW8Num13z3"/>
    <w:rsid w:val="007419CA"/>
  </w:style>
  <w:style w:type="character" w:customStyle="1" w:styleId="WW8Num13z4">
    <w:name w:val="WW8Num13z4"/>
    <w:rsid w:val="007419CA"/>
  </w:style>
  <w:style w:type="character" w:customStyle="1" w:styleId="WW8Num13z5">
    <w:name w:val="WW8Num13z5"/>
    <w:rsid w:val="007419CA"/>
  </w:style>
  <w:style w:type="character" w:customStyle="1" w:styleId="WW8Num13z6">
    <w:name w:val="WW8Num13z6"/>
    <w:rsid w:val="007419CA"/>
  </w:style>
  <w:style w:type="character" w:customStyle="1" w:styleId="WW8Num13z7">
    <w:name w:val="WW8Num13z7"/>
    <w:rsid w:val="007419CA"/>
  </w:style>
  <w:style w:type="character" w:customStyle="1" w:styleId="WW8Num13z8">
    <w:name w:val="WW8Num13z8"/>
    <w:rsid w:val="007419CA"/>
  </w:style>
  <w:style w:type="character" w:customStyle="1" w:styleId="WW8Num14z3">
    <w:name w:val="WW8Num14z3"/>
    <w:rsid w:val="007419CA"/>
  </w:style>
  <w:style w:type="character" w:customStyle="1" w:styleId="WW8Num14z4">
    <w:name w:val="WW8Num14z4"/>
    <w:rsid w:val="007419CA"/>
  </w:style>
  <w:style w:type="character" w:customStyle="1" w:styleId="WW8Num14z5">
    <w:name w:val="WW8Num14z5"/>
    <w:rsid w:val="007419CA"/>
  </w:style>
  <w:style w:type="character" w:customStyle="1" w:styleId="WW8Num14z6">
    <w:name w:val="WW8Num14z6"/>
    <w:rsid w:val="007419CA"/>
  </w:style>
  <w:style w:type="character" w:customStyle="1" w:styleId="WW8Num14z7">
    <w:name w:val="WW8Num14z7"/>
    <w:rsid w:val="007419CA"/>
  </w:style>
  <w:style w:type="character" w:customStyle="1" w:styleId="WW8Num14z8">
    <w:name w:val="WW8Num14z8"/>
    <w:rsid w:val="007419CA"/>
  </w:style>
  <w:style w:type="character" w:customStyle="1" w:styleId="WW8Num15z4">
    <w:name w:val="WW8Num15z4"/>
    <w:rsid w:val="007419CA"/>
  </w:style>
  <w:style w:type="character" w:customStyle="1" w:styleId="WW8Num15z5">
    <w:name w:val="WW8Num15z5"/>
    <w:rsid w:val="007419CA"/>
  </w:style>
  <w:style w:type="character" w:customStyle="1" w:styleId="WW8Num15z6">
    <w:name w:val="WW8Num15z6"/>
    <w:rsid w:val="007419CA"/>
  </w:style>
  <w:style w:type="character" w:customStyle="1" w:styleId="WW8Num15z7">
    <w:name w:val="WW8Num15z7"/>
    <w:rsid w:val="007419CA"/>
  </w:style>
  <w:style w:type="character" w:customStyle="1" w:styleId="WW8Num15z8">
    <w:name w:val="WW8Num15z8"/>
    <w:rsid w:val="007419CA"/>
  </w:style>
  <w:style w:type="character" w:customStyle="1" w:styleId="WW8Num16z1">
    <w:name w:val="WW8Num16z1"/>
    <w:rsid w:val="007419CA"/>
    <w:rPr>
      <w:rFonts w:eastAsia="Arial"/>
      <w:b w:val="0"/>
      <w:sz w:val="20"/>
    </w:rPr>
  </w:style>
  <w:style w:type="character" w:customStyle="1" w:styleId="WW8Num16z2">
    <w:name w:val="WW8Num16z2"/>
    <w:rsid w:val="007419CA"/>
    <w:rPr>
      <w:sz w:val="20"/>
    </w:rPr>
  </w:style>
  <w:style w:type="character" w:customStyle="1" w:styleId="WW8Num16z3">
    <w:name w:val="WW8Num16z3"/>
    <w:rsid w:val="007419CA"/>
  </w:style>
  <w:style w:type="character" w:customStyle="1" w:styleId="WW8Num16z4">
    <w:name w:val="WW8Num16z4"/>
    <w:rsid w:val="007419CA"/>
  </w:style>
  <w:style w:type="character" w:customStyle="1" w:styleId="WW8Num16z5">
    <w:name w:val="WW8Num16z5"/>
    <w:rsid w:val="007419CA"/>
  </w:style>
  <w:style w:type="character" w:customStyle="1" w:styleId="WW8Num16z6">
    <w:name w:val="WW8Num16z6"/>
    <w:rsid w:val="007419CA"/>
  </w:style>
  <w:style w:type="character" w:customStyle="1" w:styleId="WW8Num16z7">
    <w:name w:val="WW8Num16z7"/>
    <w:rsid w:val="007419CA"/>
  </w:style>
  <w:style w:type="character" w:customStyle="1" w:styleId="WW8Num16z8">
    <w:name w:val="WW8Num16z8"/>
    <w:rsid w:val="007419CA"/>
  </w:style>
  <w:style w:type="character" w:customStyle="1" w:styleId="WW8Num18z3">
    <w:name w:val="WW8Num18z3"/>
    <w:rsid w:val="007419CA"/>
    <w:rPr>
      <w:rFonts w:ascii="Symbol" w:hAnsi="Symbol" w:cs="Symbol" w:hint="default"/>
    </w:rPr>
  </w:style>
  <w:style w:type="character" w:customStyle="1" w:styleId="WW8Num19z1">
    <w:name w:val="WW8Num19z1"/>
    <w:rsid w:val="007419CA"/>
  </w:style>
  <w:style w:type="character" w:customStyle="1" w:styleId="WW8Num19z2">
    <w:name w:val="WW8Num19z2"/>
    <w:rsid w:val="007419CA"/>
  </w:style>
  <w:style w:type="character" w:customStyle="1" w:styleId="WW8Num19z3">
    <w:name w:val="WW8Num19z3"/>
    <w:rsid w:val="007419CA"/>
  </w:style>
  <w:style w:type="character" w:customStyle="1" w:styleId="WW8Num19z4">
    <w:name w:val="WW8Num19z4"/>
    <w:rsid w:val="007419CA"/>
  </w:style>
  <w:style w:type="character" w:customStyle="1" w:styleId="WW8Num19z5">
    <w:name w:val="WW8Num19z5"/>
    <w:rsid w:val="007419CA"/>
  </w:style>
  <w:style w:type="character" w:customStyle="1" w:styleId="WW8Num19z6">
    <w:name w:val="WW8Num19z6"/>
    <w:rsid w:val="007419CA"/>
  </w:style>
  <w:style w:type="character" w:customStyle="1" w:styleId="WW8Num19z7">
    <w:name w:val="WW8Num19z7"/>
    <w:rsid w:val="007419CA"/>
  </w:style>
  <w:style w:type="character" w:customStyle="1" w:styleId="WW8Num19z8">
    <w:name w:val="WW8Num19z8"/>
    <w:rsid w:val="007419CA"/>
  </w:style>
  <w:style w:type="character" w:customStyle="1" w:styleId="WW8Num20z1">
    <w:name w:val="WW8Num20z1"/>
    <w:rsid w:val="007419CA"/>
  </w:style>
  <w:style w:type="character" w:customStyle="1" w:styleId="WW8Num20z2">
    <w:name w:val="WW8Num20z2"/>
    <w:rsid w:val="007419CA"/>
  </w:style>
  <w:style w:type="character" w:customStyle="1" w:styleId="WW8Num20z3">
    <w:name w:val="WW8Num20z3"/>
    <w:rsid w:val="007419CA"/>
  </w:style>
  <w:style w:type="character" w:customStyle="1" w:styleId="WW8Num20z4">
    <w:name w:val="WW8Num20z4"/>
    <w:rsid w:val="007419CA"/>
  </w:style>
  <w:style w:type="character" w:customStyle="1" w:styleId="WW8Num20z5">
    <w:name w:val="WW8Num20z5"/>
    <w:rsid w:val="007419CA"/>
  </w:style>
  <w:style w:type="character" w:customStyle="1" w:styleId="WW8Num20z6">
    <w:name w:val="WW8Num20z6"/>
    <w:rsid w:val="007419CA"/>
  </w:style>
  <w:style w:type="character" w:customStyle="1" w:styleId="WW8Num20z7">
    <w:name w:val="WW8Num20z7"/>
    <w:rsid w:val="007419CA"/>
  </w:style>
  <w:style w:type="character" w:customStyle="1" w:styleId="WW8Num20z8">
    <w:name w:val="WW8Num20z8"/>
    <w:rsid w:val="007419CA"/>
  </w:style>
  <w:style w:type="character" w:customStyle="1" w:styleId="WW8Num22z1">
    <w:name w:val="WW8Num22z1"/>
    <w:rsid w:val="007419CA"/>
  </w:style>
  <w:style w:type="character" w:customStyle="1" w:styleId="WW8Num22z2">
    <w:name w:val="WW8Num22z2"/>
    <w:rsid w:val="007419CA"/>
  </w:style>
  <w:style w:type="character" w:customStyle="1" w:styleId="WW8Num22z3">
    <w:name w:val="WW8Num22z3"/>
    <w:rsid w:val="007419CA"/>
  </w:style>
  <w:style w:type="character" w:customStyle="1" w:styleId="WW8Num22z4">
    <w:name w:val="WW8Num22z4"/>
    <w:rsid w:val="007419CA"/>
  </w:style>
  <w:style w:type="character" w:customStyle="1" w:styleId="WW8Num22z5">
    <w:name w:val="WW8Num22z5"/>
    <w:rsid w:val="007419CA"/>
  </w:style>
  <w:style w:type="character" w:customStyle="1" w:styleId="WW8Num22z6">
    <w:name w:val="WW8Num22z6"/>
    <w:rsid w:val="007419CA"/>
  </w:style>
  <w:style w:type="character" w:customStyle="1" w:styleId="WW8Num22z7">
    <w:name w:val="WW8Num22z7"/>
    <w:rsid w:val="007419CA"/>
  </w:style>
  <w:style w:type="character" w:customStyle="1" w:styleId="WW8Num22z8">
    <w:name w:val="WW8Num22z8"/>
    <w:rsid w:val="007419CA"/>
  </w:style>
  <w:style w:type="character" w:customStyle="1" w:styleId="WW8Num23z1">
    <w:name w:val="WW8Num23z1"/>
    <w:rsid w:val="007419CA"/>
    <w:rPr>
      <w:rFonts w:hint="default"/>
      <w:b w:val="0"/>
    </w:rPr>
  </w:style>
  <w:style w:type="character" w:customStyle="1" w:styleId="WW8Num23z2">
    <w:name w:val="WW8Num23z2"/>
    <w:rsid w:val="007419CA"/>
    <w:rPr>
      <w:rFonts w:ascii="Arial" w:hAnsi="Arial" w:cs="Arial" w:hint="default"/>
      <w:sz w:val="20"/>
    </w:rPr>
  </w:style>
  <w:style w:type="character" w:customStyle="1" w:styleId="WW8Num24z1">
    <w:name w:val="WW8Num24z1"/>
    <w:rsid w:val="007419CA"/>
    <w:rPr>
      <w:sz w:val="20"/>
    </w:rPr>
  </w:style>
  <w:style w:type="character" w:customStyle="1" w:styleId="WW8Num24z2">
    <w:name w:val="WW8Num24z2"/>
    <w:rsid w:val="007419CA"/>
  </w:style>
  <w:style w:type="character" w:customStyle="1" w:styleId="WW8Num24z3">
    <w:name w:val="WW8Num24z3"/>
    <w:rsid w:val="007419CA"/>
  </w:style>
  <w:style w:type="character" w:customStyle="1" w:styleId="WW8Num24z4">
    <w:name w:val="WW8Num24z4"/>
    <w:rsid w:val="007419CA"/>
  </w:style>
  <w:style w:type="character" w:customStyle="1" w:styleId="WW8Num24z5">
    <w:name w:val="WW8Num24z5"/>
    <w:rsid w:val="007419CA"/>
  </w:style>
  <w:style w:type="character" w:customStyle="1" w:styleId="WW8Num24z6">
    <w:name w:val="WW8Num24z6"/>
    <w:rsid w:val="007419CA"/>
  </w:style>
  <w:style w:type="character" w:customStyle="1" w:styleId="WW8Num24z7">
    <w:name w:val="WW8Num24z7"/>
    <w:rsid w:val="007419CA"/>
  </w:style>
  <w:style w:type="character" w:customStyle="1" w:styleId="WW8Num24z8">
    <w:name w:val="WW8Num24z8"/>
    <w:rsid w:val="007419CA"/>
  </w:style>
  <w:style w:type="character" w:customStyle="1" w:styleId="WW8Num25z1">
    <w:name w:val="WW8Num25z1"/>
    <w:rsid w:val="007419CA"/>
  </w:style>
  <w:style w:type="character" w:customStyle="1" w:styleId="WW8Num25z2">
    <w:name w:val="WW8Num25z2"/>
    <w:rsid w:val="007419CA"/>
  </w:style>
  <w:style w:type="character" w:customStyle="1" w:styleId="WW8Num25z3">
    <w:name w:val="WW8Num25z3"/>
    <w:rsid w:val="007419CA"/>
  </w:style>
  <w:style w:type="character" w:customStyle="1" w:styleId="WW8Num25z4">
    <w:name w:val="WW8Num25z4"/>
    <w:rsid w:val="007419CA"/>
  </w:style>
  <w:style w:type="character" w:customStyle="1" w:styleId="WW8Num25z5">
    <w:name w:val="WW8Num25z5"/>
    <w:rsid w:val="007419CA"/>
  </w:style>
  <w:style w:type="character" w:customStyle="1" w:styleId="WW8Num25z6">
    <w:name w:val="WW8Num25z6"/>
    <w:rsid w:val="007419CA"/>
  </w:style>
  <w:style w:type="character" w:customStyle="1" w:styleId="WW8Num25z7">
    <w:name w:val="WW8Num25z7"/>
    <w:rsid w:val="007419CA"/>
  </w:style>
  <w:style w:type="character" w:customStyle="1" w:styleId="WW8Num25z8">
    <w:name w:val="WW8Num25z8"/>
    <w:rsid w:val="007419CA"/>
  </w:style>
  <w:style w:type="character" w:customStyle="1" w:styleId="WW8Num26z2">
    <w:name w:val="WW8Num26z2"/>
    <w:rsid w:val="007419CA"/>
  </w:style>
  <w:style w:type="character" w:customStyle="1" w:styleId="WW8Num27z3">
    <w:name w:val="WW8Num27z3"/>
    <w:rsid w:val="007419CA"/>
    <w:rPr>
      <w:rFonts w:ascii="Symbol" w:hAnsi="Symbol" w:cs="Symbol" w:hint="default"/>
    </w:rPr>
  </w:style>
  <w:style w:type="character" w:customStyle="1" w:styleId="WW8Num28z1">
    <w:name w:val="WW8Num28z1"/>
    <w:rsid w:val="007419CA"/>
    <w:rPr>
      <w:rFonts w:ascii="Courier New" w:hAnsi="Courier New" w:cs="Courier New" w:hint="default"/>
    </w:rPr>
  </w:style>
  <w:style w:type="character" w:customStyle="1" w:styleId="WW8Num28z3">
    <w:name w:val="WW8Num28z3"/>
    <w:rsid w:val="007419CA"/>
    <w:rPr>
      <w:rFonts w:ascii="Symbol" w:hAnsi="Symbol" w:cs="Symbol" w:hint="default"/>
    </w:rPr>
  </w:style>
  <w:style w:type="character" w:customStyle="1" w:styleId="WW8Num30z4">
    <w:name w:val="WW8Num30z4"/>
    <w:rsid w:val="007419CA"/>
  </w:style>
  <w:style w:type="character" w:customStyle="1" w:styleId="WW8Num30z5">
    <w:name w:val="WW8Num30z5"/>
    <w:rsid w:val="007419CA"/>
  </w:style>
  <w:style w:type="character" w:customStyle="1" w:styleId="WW8Num30z6">
    <w:name w:val="WW8Num30z6"/>
    <w:rsid w:val="007419CA"/>
  </w:style>
  <w:style w:type="character" w:customStyle="1" w:styleId="WW8Num30z7">
    <w:name w:val="WW8Num30z7"/>
    <w:rsid w:val="007419CA"/>
  </w:style>
  <w:style w:type="character" w:customStyle="1" w:styleId="WW8Num30z8">
    <w:name w:val="WW8Num30z8"/>
    <w:rsid w:val="007419CA"/>
  </w:style>
  <w:style w:type="character" w:customStyle="1" w:styleId="WW8Num31z1">
    <w:name w:val="WW8Num31z1"/>
    <w:rsid w:val="007419CA"/>
    <w:rPr>
      <w:rFonts w:ascii="Times New Roman" w:hAnsi="Times New Roman" w:cs="Times New Roman" w:hint="default"/>
      <w:b w:val="0"/>
      <w:bCs/>
      <w:sz w:val="20"/>
      <w:lang w:val="pt-BR" w:eastAsia="ar-SA"/>
    </w:rPr>
  </w:style>
  <w:style w:type="character" w:customStyle="1" w:styleId="WW8Num32z1">
    <w:name w:val="WW8Num32z1"/>
    <w:rsid w:val="007419CA"/>
    <w:rPr>
      <w:rFonts w:ascii="Courier New" w:hAnsi="Courier New" w:cs="Courier New" w:hint="default"/>
    </w:rPr>
  </w:style>
  <w:style w:type="character" w:customStyle="1" w:styleId="WW8Num32z3">
    <w:name w:val="WW8Num32z3"/>
    <w:rsid w:val="007419CA"/>
    <w:rPr>
      <w:rFonts w:ascii="Symbol" w:hAnsi="Symbol" w:cs="Symbol" w:hint="default"/>
    </w:rPr>
  </w:style>
  <w:style w:type="character" w:customStyle="1" w:styleId="WW8Num34z1">
    <w:name w:val="WW8Num34z1"/>
    <w:rsid w:val="007419CA"/>
    <w:rPr>
      <w:sz w:val="20"/>
    </w:rPr>
  </w:style>
  <w:style w:type="character" w:customStyle="1" w:styleId="WW8Num34z2">
    <w:name w:val="WW8Num34z2"/>
    <w:rsid w:val="007419CA"/>
  </w:style>
  <w:style w:type="character" w:customStyle="1" w:styleId="WW8Num34z3">
    <w:name w:val="WW8Num34z3"/>
    <w:rsid w:val="007419CA"/>
  </w:style>
  <w:style w:type="character" w:customStyle="1" w:styleId="WW8Num34z4">
    <w:name w:val="WW8Num34z4"/>
    <w:rsid w:val="007419CA"/>
  </w:style>
  <w:style w:type="character" w:customStyle="1" w:styleId="WW8Num34z5">
    <w:name w:val="WW8Num34z5"/>
    <w:rsid w:val="007419CA"/>
  </w:style>
  <w:style w:type="character" w:customStyle="1" w:styleId="WW8Num34z6">
    <w:name w:val="WW8Num34z6"/>
    <w:rsid w:val="007419CA"/>
  </w:style>
  <w:style w:type="character" w:customStyle="1" w:styleId="WW8Num34z7">
    <w:name w:val="WW8Num34z7"/>
    <w:rsid w:val="007419CA"/>
  </w:style>
  <w:style w:type="character" w:customStyle="1" w:styleId="WW8Num34z8">
    <w:name w:val="WW8Num34z8"/>
    <w:rsid w:val="007419CA"/>
  </w:style>
  <w:style w:type="character" w:customStyle="1" w:styleId="WW8Num42z1">
    <w:name w:val="WW8Num42z1"/>
    <w:rsid w:val="007419CA"/>
  </w:style>
  <w:style w:type="character" w:customStyle="1" w:styleId="WW8Num42z2">
    <w:name w:val="WW8Num42z2"/>
    <w:rsid w:val="007419CA"/>
  </w:style>
  <w:style w:type="character" w:customStyle="1" w:styleId="WW8Num42z3">
    <w:name w:val="WW8Num42z3"/>
    <w:rsid w:val="007419CA"/>
  </w:style>
  <w:style w:type="character" w:customStyle="1" w:styleId="WW8Num42z4">
    <w:name w:val="WW8Num42z4"/>
    <w:rsid w:val="007419CA"/>
  </w:style>
  <w:style w:type="character" w:customStyle="1" w:styleId="WW8Num42z5">
    <w:name w:val="WW8Num42z5"/>
    <w:rsid w:val="007419CA"/>
  </w:style>
  <w:style w:type="character" w:customStyle="1" w:styleId="WW8Num42z6">
    <w:name w:val="WW8Num42z6"/>
    <w:rsid w:val="007419CA"/>
  </w:style>
  <w:style w:type="character" w:customStyle="1" w:styleId="WW8Num42z7">
    <w:name w:val="WW8Num42z7"/>
    <w:rsid w:val="007419CA"/>
  </w:style>
  <w:style w:type="character" w:customStyle="1" w:styleId="WW8Num42z8">
    <w:name w:val="WW8Num42z8"/>
    <w:rsid w:val="007419CA"/>
  </w:style>
  <w:style w:type="character" w:customStyle="1" w:styleId="WW8Num43z1">
    <w:name w:val="WW8Num43z1"/>
    <w:rsid w:val="007419CA"/>
    <w:rPr>
      <w:sz w:val="20"/>
    </w:rPr>
  </w:style>
  <w:style w:type="character" w:customStyle="1" w:styleId="WW8Num43z2">
    <w:name w:val="WW8Num43z2"/>
    <w:rsid w:val="007419CA"/>
    <w:rPr>
      <w:sz w:val="20"/>
    </w:rPr>
  </w:style>
  <w:style w:type="character" w:customStyle="1" w:styleId="WW8Num43z3">
    <w:name w:val="WW8Num43z3"/>
    <w:rsid w:val="007419CA"/>
  </w:style>
  <w:style w:type="character" w:customStyle="1" w:styleId="WW8Num43z4">
    <w:name w:val="WW8Num43z4"/>
    <w:rsid w:val="007419CA"/>
  </w:style>
  <w:style w:type="character" w:customStyle="1" w:styleId="WW8Num43z5">
    <w:name w:val="WW8Num43z5"/>
    <w:rsid w:val="007419CA"/>
  </w:style>
  <w:style w:type="character" w:customStyle="1" w:styleId="WW8Num43z6">
    <w:name w:val="WW8Num43z6"/>
    <w:rsid w:val="007419CA"/>
  </w:style>
  <w:style w:type="character" w:customStyle="1" w:styleId="WW8Num43z7">
    <w:name w:val="WW8Num43z7"/>
    <w:rsid w:val="007419CA"/>
  </w:style>
  <w:style w:type="character" w:customStyle="1" w:styleId="WW8Num43z8">
    <w:name w:val="WW8Num43z8"/>
    <w:rsid w:val="007419CA"/>
  </w:style>
  <w:style w:type="character" w:customStyle="1" w:styleId="WW8Num46z1">
    <w:name w:val="WW8Num46z1"/>
    <w:rsid w:val="007419CA"/>
  </w:style>
  <w:style w:type="character" w:customStyle="1" w:styleId="WW8Num46z2">
    <w:name w:val="WW8Num46z2"/>
    <w:rsid w:val="007419CA"/>
  </w:style>
  <w:style w:type="character" w:customStyle="1" w:styleId="WW8Num46z3">
    <w:name w:val="WW8Num46z3"/>
    <w:rsid w:val="007419CA"/>
  </w:style>
  <w:style w:type="character" w:customStyle="1" w:styleId="WW8Num46z4">
    <w:name w:val="WW8Num46z4"/>
    <w:rsid w:val="007419CA"/>
  </w:style>
  <w:style w:type="character" w:customStyle="1" w:styleId="WW8Num46z5">
    <w:name w:val="WW8Num46z5"/>
    <w:rsid w:val="007419CA"/>
  </w:style>
  <w:style w:type="character" w:customStyle="1" w:styleId="WW8Num46z6">
    <w:name w:val="WW8Num46z6"/>
    <w:rsid w:val="007419CA"/>
  </w:style>
  <w:style w:type="character" w:customStyle="1" w:styleId="WW8Num46z7">
    <w:name w:val="WW8Num46z7"/>
    <w:rsid w:val="007419CA"/>
  </w:style>
  <w:style w:type="character" w:customStyle="1" w:styleId="WW8Num46z8">
    <w:name w:val="WW8Num46z8"/>
    <w:rsid w:val="007419CA"/>
  </w:style>
  <w:style w:type="character" w:customStyle="1" w:styleId="WW8Num65z0">
    <w:name w:val="WW8Num65z0"/>
    <w:rsid w:val="007419CA"/>
    <w:rPr>
      <w:sz w:val="20"/>
    </w:rPr>
  </w:style>
  <w:style w:type="character" w:customStyle="1" w:styleId="WW8Num65z1">
    <w:name w:val="WW8Num65z1"/>
    <w:rsid w:val="007419CA"/>
  </w:style>
  <w:style w:type="character" w:customStyle="1" w:styleId="WW8Num65z2">
    <w:name w:val="WW8Num65z2"/>
    <w:rsid w:val="007419CA"/>
  </w:style>
  <w:style w:type="character" w:customStyle="1" w:styleId="WW8Num65z3">
    <w:name w:val="WW8Num65z3"/>
    <w:rsid w:val="007419CA"/>
  </w:style>
  <w:style w:type="character" w:customStyle="1" w:styleId="WW8Num65z4">
    <w:name w:val="WW8Num65z4"/>
    <w:rsid w:val="007419CA"/>
  </w:style>
  <w:style w:type="character" w:customStyle="1" w:styleId="WW8Num65z5">
    <w:name w:val="WW8Num65z5"/>
    <w:rsid w:val="007419CA"/>
  </w:style>
  <w:style w:type="character" w:customStyle="1" w:styleId="WW8Num65z6">
    <w:name w:val="WW8Num65z6"/>
    <w:rsid w:val="007419CA"/>
  </w:style>
  <w:style w:type="character" w:customStyle="1" w:styleId="WW8Num65z7">
    <w:name w:val="WW8Num65z7"/>
    <w:rsid w:val="007419CA"/>
  </w:style>
  <w:style w:type="character" w:customStyle="1" w:styleId="WW8Num65z8">
    <w:name w:val="WW8Num65z8"/>
    <w:rsid w:val="007419CA"/>
  </w:style>
  <w:style w:type="character" w:customStyle="1" w:styleId="WW8Num66z0">
    <w:name w:val="WW8Num66z0"/>
    <w:rsid w:val="007419CA"/>
    <w:rPr>
      <w:rFonts w:ascii="Wingdings" w:hAnsi="Wingdings" w:cs="Wingdings" w:hint="default"/>
    </w:rPr>
  </w:style>
  <w:style w:type="character" w:customStyle="1" w:styleId="WW8Num66z1">
    <w:name w:val="WW8Num66z1"/>
    <w:rsid w:val="007419CA"/>
    <w:rPr>
      <w:rFonts w:ascii="Courier New" w:hAnsi="Courier New" w:cs="Courier New" w:hint="default"/>
    </w:rPr>
  </w:style>
  <w:style w:type="character" w:customStyle="1" w:styleId="WW8Num66z3">
    <w:name w:val="WW8Num66z3"/>
    <w:rsid w:val="007419CA"/>
    <w:rPr>
      <w:rFonts w:ascii="Symbol" w:hAnsi="Symbol" w:cs="Symbol" w:hint="default"/>
    </w:rPr>
  </w:style>
  <w:style w:type="character" w:customStyle="1" w:styleId="WW8Num67z0">
    <w:name w:val="WW8Num67z0"/>
    <w:rsid w:val="007419CA"/>
    <w:rPr>
      <w:rFonts w:hint="default"/>
      <w:bCs/>
      <w:sz w:val="20"/>
    </w:rPr>
  </w:style>
  <w:style w:type="character" w:customStyle="1" w:styleId="WW8Num68z0">
    <w:name w:val="WW8Num68z0"/>
    <w:rsid w:val="007419CA"/>
    <w:rPr>
      <w:rFonts w:hint="default"/>
    </w:rPr>
  </w:style>
  <w:style w:type="character" w:customStyle="1" w:styleId="WW8Num68z1">
    <w:name w:val="WW8Num68z1"/>
    <w:rsid w:val="007419CA"/>
  </w:style>
  <w:style w:type="character" w:customStyle="1" w:styleId="WW8Num68z2">
    <w:name w:val="WW8Num68z2"/>
    <w:rsid w:val="007419CA"/>
  </w:style>
  <w:style w:type="character" w:customStyle="1" w:styleId="WW8Num68z3">
    <w:name w:val="WW8Num68z3"/>
    <w:rsid w:val="007419CA"/>
  </w:style>
  <w:style w:type="character" w:customStyle="1" w:styleId="WW8Num68z4">
    <w:name w:val="WW8Num68z4"/>
    <w:rsid w:val="007419CA"/>
  </w:style>
  <w:style w:type="character" w:customStyle="1" w:styleId="WW8Num68z5">
    <w:name w:val="WW8Num68z5"/>
    <w:rsid w:val="007419CA"/>
  </w:style>
  <w:style w:type="character" w:customStyle="1" w:styleId="WW8Num68z6">
    <w:name w:val="WW8Num68z6"/>
    <w:rsid w:val="007419CA"/>
  </w:style>
  <w:style w:type="character" w:customStyle="1" w:styleId="WW8Num68z7">
    <w:name w:val="WW8Num68z7"/>
    <w:rsid w:val="007419CA"/>
  </w:style>
  <w:style w:type="character" w:customStyle="1" w:styleId="WW8Num68z8">
    <w:name w:val="WW8Num68z8"/>
    <w:rsid w:val="007419CA"/>
  </w:style>
  <w:style w:type="character" w:customStyle="1" w:styleId="WW8Num69z0">
    <w:name w:val="WW8Num69z0"/>
    <w:rsid w:val="007419CA"/>
    <w:rPr>
      <w:sz w:val="20"/>
    </w:rPr>
  </w:style>
  <w:style w:type="character" w:customStyle="1" w:styleId="WW8Num69z1">
    <w:name w:val="WW8Num69z1"/>
    <w:rsid w:val="007419CA"/>
  </w:style>
  <w:style w:type="character" w:customStyle="1" w:styleId="WW8Num69z2">
    <w:name w:val="WW8Num69z2"/>
    <w:rsid w:val="007419CA"/>
  </w:style>
  <w:style w:type="character" w:customStyle="1" w:styleId="WW8Num69z3">
    <w:name w:val="WW8Num69z3"/>
    <w:rsid w:val="007419CA"/>
  </w:style>
  <w:style w:type="character" w:customStyle="1" w:styleId="WW8Num69z4">
    <w:name w:val="WW8Num69z4"/>
    <w:rsid w:val="007419CA"/>
  </w:style>
  <w:style w:type="character" w:customStyle="1" w:styleId="WW8Num69z5">
    <w:name w:val="WW8Num69z5"/>
    <w:rsid w:val="007419CA"/>
  </w:style>
  <w:style w:type="character" w:customStyle="1" w:styleId="WW8Num69z6">
    <w:name w:val="WW8Num69z6"/>
    <w:rsid w:val="007419CA"/>
  </w:style>
  <w:style w:type="character" w:customStyle="1" w:styleId="WW8Num69z7">
    <w:name w:val="WW8Num69z7"/>
    <w:rsid w:val="007419CA"/>
  </w:style>
  <w:style w:type="character" w:customStyle="1" w:styleId="WW8Num69z8">
    <w:name w:val="WW8Num69z8"/>
    <w:rsid w:val="007419CA"/>
  </w:style>
  <w:style w:type="character" w:customStyle="1" w:styleId="WW8Num70z0">
    <w:name w:val="WW8Num70z0"/>
    <w:rsid w:val="007419CA"/>
    <w:rPr>
      <w:rFonts w:ascii="Wingdings" w:hAnsi="Wingdings" w:cs="Wingdings" w:hint="default"/>
      <w:spacing w:val="4"/>
      <w:sz w:val="20"/>
    </w:rPr>
  </w:style>
  <w:style w:type="character" w:customStyle="1" w:styleId="WW8Num70z1">
    <w:name w:val="WW8Num70z1"/>
    <w:rsid w:val="007419CA"/>
    <w:rPr>
      <w:rFonts w:ascii="Courier New" w:hAnsi="Courier New" w:cs="Courier New" w:hint="default"/>
    </w:rPr>
  </w:style>
  <w:style w:type="character" w:customStyle="1" w:styleId="WW8Num70z3">
    <w:name w:val="WW8Num70z3"/>
    <w:rsid w:val="007419CA"/>
    <w:rPr>
      <w:rFonts w:ascii="Symbol" w:hAnsi="Symbol" w:cs="Symbol" w:hint="default"/>
    </w:rPr>
  </w:style>
  <w:style w:type="character" w:customStyle="1" w:styleId="WW8Num71z0">
    <w:name w:val="WW8Num71z0"/>
    <w:rsid w:val="007419CA"/>
  </w:style>
  <w:style w:type="character" w:customStyle="1" w:styleId="WW8Num71z1">
    <w:name w:val="WW8Num71z1"/>
    <w:rsid w:val="007419CA"/>
  </w:style>
  <w:style w:type="character" w:customStyle="1" w:styleId="WW8Num71z2">
    <w:name w:val="WW8Num71z2"/>
    <w:rsid w:val="007419CA"/>
  </w:style>
  <w:style w:type="character" w:customStyle="1" w:styleId="WW8Num71z3">
    <w:name w:val="WW8Num71z3"/>
    <w:rsid w:val="007419CA"/>
  </w:style>
  <w:style w:type="character" w:customStyle="1" w:styleId="WW8Num71z4">
    <w:name w:val="WW8Num71z4"/>
    <w:rsid w:val="007419CA"/>
  </w:style>
  <w:style w:type="character" w:customStyle="1" w:styleId="WW8Num71z5">
    <w:name w:val="WW8Num71z5"/>
    <w:rsid w:val="007419CA"/>
  </w:style>
  <w:style w:type="character" w:customStyle="1" w:styleId="WW8Num71z6">
    <w:name w:val="WW8Num71z6"/>
    <w:rsid w:val="007419CA"/>
  </w:style>
  <w:style w:type="character" w:customStyle="1" w:styleId="WW8Num71z7">
    <w:name w:val="WW8Num71z7"/>
    <w:rsid w:val="007419CA"/>
  </w:style>
  <w:style w:type="character" w:customStyle="1" w:styleId="WW8Num71z8">
    <w:name w:val="WW8Num71z8"/>
    <w:rsid w:val="007419CA"/>
  </w:style>
  <w:style w:type="character" w:customStyle="1" w:styleId="WW8Num72z0">
    <w:name w:val="WW8Num72z0"/>
    <w:rsid w:val="007419CA"/>
    <w:rPr>
      <w:rFonts w:hint="default"/>
    </w:rPr>
  </w:style>
  <w:style w:type="character" w:customStyle="1" w:styleId="WW8Num73z0">
    <w:name w:val="WW8Num73z0"/>
    <w:rsid w:val="007419CA"/>
  </w:style>
  <w:style w:type="character" w:customStyle="1" w:styleId="WW8Num73z1">
    <w:name w:val="WW8Num73z1"/>
    <w:rsid w:val="007419CA"/>
  </w:style>
  <w:style w:type="character" w:customStyle="1" w:styleId="WW8Num73z2">
    <w:name w:val="WW8Num73z2"/>
    <w:rsid w:val="007419CA"/>
  </w:style>
  <w:style w:type="character" w:customStyle="1" w:styleId="WW8Num73z3">
    <w:name w:val="WW8Num73z3"/>
    <w:rsid w:val="007419CA"/>
  </w:style>
  <w:style w:type="character" w:customStyle="1" w:styleId="WW8Num73z4">
    <w:name w:val="WW8Num73z4"/>
    <w:rsid w:val="007419CA"/>
  </w:style>
  <w:style w:type="character" w:customStyle="1" w:styleId="WW8Num73z5">
    <w:name w:val="WW8Num73z5"/>
    <w:rsid w:val="007419CA"/>
  </w:style>
  <w:style w:type="character" w:customStyle="1" w:styleId="WW8Num73z6">
    <w:name w:val="WW8Num73z6"/>
    <w:rsid w:val="007419CA"/>
  </w:style>
  <w:style w:type="character" w:customStyle="1" w:styleId="WW8Num73z7">
    <w:name w:val="WW8Num73z7"/>
    <w:rsid w:val="007419CA"/>
  </w:style>
  <w:style w:type="character" w:customStyle="1" w:styleId="WW8Num73z8">
    <w:name w:val="WW8Num73z8"/>
    <w:rsid w:val="007419CA"/>
  </w:style>
  <w:style w:type="character" w:customStyle="1" w:styleId="WW8Num74z0">
    <w:name w:val="WW8Num74z0"/>
    <w:rsid w:val="007419CA"/>
    <w:rPr>
      <w:rFonts w:ascii="Wingdings" w:hAnsi="Wingdings" w:cs="Wingdings" w:hint="default"/>
      <w:sz w:val="20"/>
    </w:rPr>
  </w:style>
  <w:style w:type="character" w:customStyle="1" w:styleId="WW8Num74z1">
    <w:name w:val="WW8Num74z1"/>
    <w:rsid w:val="007419CA"/>
    <w:rPr>
      <w:rFonts w:ascii="Courier New" w:hAnsi="Courier New" w:cs="Courier New" w:hint="default"/>
    </w:rPr>
  </w:style>
  <w:style w:type="character" w:customStyle="1" w:styleId="WW8Num74z3">
    <w:name w:val="WW8Num74z3"/>
    <w:rsid w:val="007419CA"/>
    <w:rPr>
      <w:rFonts w:ascii="Symbol" w:hAnsi="Symbol" w:cs="Symbol" w:hint="default"/>
    </w:rPr>
  </w:style>
  <w:style w:type="character" w:customStyle="1" w:styleId="Tipodeletrapredefinidodopargrafo">
    <w:name w:val="Tipo de letra predefinido do parágrafo"/>
    <w:rsid w:val="007419CA"/>
  </w:style>
  <w:style w:type="character" w:customStyle="1" w:styleId="Cabealho1Carter">
    <w:name w:val="Cabeçalho 1 Caráter"/>
    <w:rsid w:val="007419CA"/>
    <w:rPr>
      <w:rFonts w:ascii="Times New Roman" w:eastAsia="Times New Roman" w:hAnsi="Times New Roman" w:cs="Times New Roman"/>
      <w:b/>
      <w:sz w:val="26"/>
      <w:szCs w:val="20"/>
    </w:rPr>
  </w:style>
  <w:style w:type="character" w:customStyle="1" w:styleId="Cabealho2Carter">
    <w:name w:val="Cabeçalho 2 Caráter"/>
    <w:rsid w:val="007419CA"/>
    <w:rPr>
      <w:rFonts w:ascii="Bookman Old Style" w:eastAsia="Times New Roman" w:hAnsi="Bookman Old Style" w:cs="Times New Roman"/>
      <w:b/>
      <w:sz w:val="20"/>
      <w:szCs w:val="20"/>
    </w:rPr>
  </w:style>
  <w:style w:type="character" w:customStyle="1" w:styleId="Cabealho3Carter">
    <w:name w:val="Cabeçalho 3 Caráter"/>
    <w:rsid w:val="007419CA"/>
    <w:rPr>
      <w:rFonts w:ascii="Arial" w:eastAsia="Times New Roman" w:hAnsi="Arial" w:cs="Times New Roman"/>
      <w:b/>
      <w:szCs w:val="20"/>
    </w:rPr>
  </w:style>
  <w:style w:type="character" w:customStyle="1" w:styleId="Cabealho4Carter">
    <w:name w:val="Cabeçalho 4 Caráter"/>
    <w:rsid w:val="007419CA"/>
    <w:rPr>
      <w:rFonts w:ascii="Times New Roman" w:eastAsia="Times New Roman" w:hAnsi="Times New Roman" w:cs="Times New Roman"/>
      <w:b/>
      <w:sz w:val="26"/>
      <w:szCs w:val="20"/>
    </w:rPr>
  </w:style>
  <w:style w:type="character" w:customStyle="1" w:styleId="Cabealho5Carter">
    <w:name w:val="Cabeçalho 5 Caráter"/>
    <w:rsid w:val="007419CA"/>
    <w:rPr>
      <w:rFonts w:ascii="Bookman Old Style" w:eastAsia="Times New Roman" w:hAnsi="Bookman Old Style" w:cs="Times New Roman"/>
      <w:b/>
      <w:bCs/>
      <w:color w:val="000000"/>
      <w:sz w:val="20"/>
      <w:szCs w:val="20"/>
    </w:rPr>
  </w:style>
  <w:style w:type="character" w:customStyle="1" w:styleId="Cabealho6Carter">
    <w:name w:val="Cabeçalho 6 Caráter"/>
    <w:rsid w:val="007419CA"/>
    <w:rPr>
      <w:rFonts w:ascii="Bookman Old Style" w:eastAsia="Times New Roman" w:hAnsi="Bookman Old Style" w:cs="Times New Roman"/>
      <w:b/>
      <w:bCs/>
      <w:sz w:val="20"/>
      <w:szCs w:val="20"/>
    </w:rPr>
  </w:style>
  <w:style w:type="character" w:customStyle="1" w:styleId="Cabealho7Carter">
    <w:name w:val="Cabeçalho 7 Caráter"/>
    <w:rsid w:val="007419CA"/>
    <w:rPr>
      <w:rFonts w:ascii="Arial" w:eastAsia="Times New Roman" w:hAnsi="Arial" w:cs="Arial"/>
      <w:b/>
      <w:sz w:val="16"/>
      <w:szCs w:val="16"/>
      <w:lang w:val="es-ES_tradnl"/>
    </w:rPr>
  </w:style>
  <w:style w:type="character" w:customStyle="1" w:styleId="Cabealho8Carter">
    <w:name w:val="Cabeçalho 8 Caráter"/>
    <w:rsid w:val="007419CA"/>
    <w:rPr>
      <w:rFonts w:ascii="Arial" w:eastAsia="Times New Roman" w:hAnsi="Arial" w:cs="Arial"/>
      <w:b/>
      <w:sz w:val="16"/>
      <w:szCs w:val="16"/>
    </w:rPr>
  </w:style>
  <w:style w:type="character" w:customStyle="1" w:styleId="Cabealho9Carter">
    <w:name w:val="Cabeçalho 9 Caráter"/>
    <w:rsid w:val="007419CA"/>
    <w:rPr>
      <w:rFonts w:ascii="Arial" w:eastAsia="Times New Roman" w:hAnsi="Arial" w:cs="Arial"/>
      <w:b/>
      <w:bCs/>
      <w:color w:val="FF0000"/>
      <w:sz w:val="20"/>
      <w:szCs w:val="20"/>
    </w:rPr>
  </w:style>
  <w:style w:type="character" w:customStyle="1" w:styleId="Avanodecorpodetexto2Carter">
    <w:name w:val="Avanço de corpo de texto 2 Caráter"/>
    <w:rsid w:val="007419CA"/>
    <w:rPr>
      <w:rFonts w:ascii="Bookman Old Style" w:eastAsia="Times New Roman" w:hAnsi="Bookman Old Style" w:cs="Times New Roman"/>
      <w:sz w:val="20"/>
      <w:szCs w:val="20"/>
    </w:rPr>
  </w:style>
  <w:style w:type="character" w:customStyle="1" w:styleId="CorpodetextoCarter">
    <w:name w:val="Corpo de texto Caráter"/>
    <w:rsid w:val="007419CA"/>
    <w:rPr>
      <w:rFonts w:ascii="Times New Roman" w:eastAsia="Times New Roman" w:hAnsi="Times New Roman" w:cs="Times New Roman"/>
      <w:sz w:val="26"/>
      <w:szCs w:val="20"/>
    </w:rPr>
  </w:style>
  <w:style w:type="character" w:customStyle="1" w:styleId="AvanodecorpodetextoCarter">
    <w:name w:val="Avanço de corpo de texto Caráter"/>
    <w:rsid w:val="007419CA"/>
    <w:rPr>
      <w:rFonts w:ascii="Times New Roman" w:eastAsia="Times New Roman" w:hAnsi="Times New Roman" w:cs="Times New Roman"/>
      <w:sz w:val="26"/>
      <w:szCs w:val="20"/>
    </w:rPr>
  </w:style>
  <w:style w:type="character" w:customStyle="1" w:styleId="RodapCarter">
    <w:name w:val="Rodapé Caráter"/>
    <w:rsid w:val="007419CA"/>
    <w:rPr>
      <w:rFonts w:ascii="Times New Roman" w:eastAsia="Times New Roman" w:hAnsi="Times New Roman" w:cs="Times New Roman"/>
      <w:sz w:val="26"/>
      <w:szCs w:val="20"/>
    </w:rPr>
  </w:style>
  <w:style w:type="character" w:customStyle="1" w:styleId="TtuloCarter">
    <w:name w:val="Título Caráter"/>
    <w:rsid w:val="007419CA"/>
    <w:rPr>
      <w:rFonts w:ascii="Bookman Old Style" w:eastAsia="Times New Roman" w:hAnsi="Bookman Old Style" w:cs="Times New Roman"/>
      <w:b/>
      <w:sz w:val="20"/>
      <w:szCs w:val="20"/>
    </w:rPr>
  </w:style>
  <w:style w:type="character" w:customStyle="1" w:styleId="Corpodetexto2Carter">
    <w:name w:val="Corpo de texto 2 Caráter"/>
    <w:rsid w:val="007419CA"/>
    <w:rPr>
      <w:rFonts w:ascii="Bookman Old Style" w:eastAsia="Times New Roman" w:hAnsi="Bookman Old Style" w:cs="Times New Roman"/>
      <w:sz w:val="20"/>
      <w:szCs w:val="20"/>
    </w:rPr>
  </w:style>
  <w:style w:type="character" w:customStyle="1" w:styleId="Avanodecorpodetexto3Carter">
    <w:name w:val="Avanço de corpo de texto 3 Caráter"/>
    <w:rsid w:val="007419CA"/>
    <w:rPr>
      <w:rFonts w:ascii="Bookman Old Style" w:eastAsia="Times New Roman" w:hAnsi="Bookman Old Style" w:cs="Times New Roman"/>
      <w:sz w:val="20"/>
      <w:szCs w:val="20"/>
    </w:rPr>
  </w:style>
  <w:style w:type="character" w:customStyle="1" w:styleId="Corpodetexto3Carter">
    <w:name w:val="Corpo de texto 3 Caráter"/>
    <w:rsid w:val="007419CA"/>
    <w:rPr>
      <w:rFonts w:ascii="Times New Roman" w:eastAsia="Times New Roman" w:hAnsi="Times New Roman" w:cs="Times New Roman"/>
      <w:szCs w:val="20"/>
    </w:rPr>
  </w:style>
  <w:style w:type="character" w:customStyle="1" w:styleId="CabealhoCarter">
    <w:name w:val="Cabeçalho Caráter"/>
    <w:rsid w:val="007419CA"/>
    <w:rPr>
      <w:rFonts w:ascii="Times New Roman" w:eastAsia="Times New Roman" w:hAnsi="Times New Roman" w:cs="Times New Roman"/>
      <w:sz w:val="26"/>
      <w:szCs w:val="20"/>
    </w:rPr>
  </w:style>
  <w:style w:type="character" w:customStyle="1" w:styleId="TextodebaloCarter">
    <w:name w:val="Texto de balão Caráter"/>
    <w:rsid w:val="007419CA"/>
    <w:rPr>
      <w:rFonts w:ascii="Tahoma" w:eastAsia="Times New Roman" w:hAnsi="Tahoma" w:cs="Tahoma"/>
      <w:sz w:val="16"/>
      <w:szCs w:val="16"/>
    </w:rPr>
  </w:style>
  <w:style w:type="character" w:customStyle="1" w:styleId="CharChar1">
    <w:name w:val="Char Char"/>
    <w:rsid w:val="007419CA"/>
    <w:rPr>
      <w:b/>
      <w:sz w:val="32"/>
      <w:u w:val="single"/>
      <w:lang w:val="pt-BR" w:bidi="ar-SA"/>
    </w:rPr>
  </w:style>
  <w:style w:type="character" w:customStyle="1" w:styleId="SubttuloCarter">
    <w:name w:val="Subtítulo Caráter"/>
    <w:rsid w:val="007419CA"/>
    <w:rPr>
      <w:rFonts w:ascii="Arial" w:eastAsia="Arial Unicode MS" w:hAnsi="Arial" w:cs="Tahoma"/>
      <w:bCs/>
      <w:i/>
      <w:iCs/>
      <w:sz w:val="28"/>
      <w:szCs w:val="28"/>
    </w:rPr>
  </w:style>
  <w:style w:type="character" w:customStyle="1" w:styleId="apple-converted-space">
    <w:name w:val="apple-converted-space"/>
    <w:rsid w:val="007419CA"/>
  </w:style>
  <w:style w:type="paragraph" w:customStyle="1" w:styleId="Ttulo10">
    <w:name w:val="Título1"/>
    <w:basedOn w:val="Normal"/>
    <w:next w:val="Corpodetexto"/>
    <w:rsid w:val="007419CA"/>
    <w:pPr>
      <w:suppressAutoHyphens/>
      <w:jc w:val="center"/>
    </w:pPr>
    <w:rPr>
      <w:rFonts w:ascii="Bookman Old Style" w:hAnsi="Bookman Old Style" w:cs="Bookman Old Style"/>
      <w:b/>
      <w:sz w:val="20"/>
      <w:lang w:eastAsia="zh-CN"/>
    </w:rPr>
  </w:style>
  <w:style w:type="paragraph" w:styleId="Legenda">
    <w:name w:val="caption"/>
    <w:basedOn w:val="Normal"/>
    <w:qFormat/>
    <w:rsid w:val="007419CA"/>
    <w:pPr>
      <w:suppressLineNumbers/>
      <w:suppressAutoHyphens/>
      <w:spacing w:before="120" w:after="120"/>
    </w:pPr>
    <w:rPr>
      <w:rFonts w:cs="Mangal"/>
      <w:i/>
      <w:iCs/>
      <w:szCs w:val="24"/>
      <w:lang w:eastAsia="zh-CN"/>
    </w:rPr>
  </w:style>
  <w:style w:type="paragraph" w:customStyle="1" w:styleId="Avanodecorpodetexto2">
    <w:name w:val="Avanço de corpo de texto 2"/>
    <w:basedOn w:val="Normal"/>
    <w:rsid w:val="007419CA"/>
    <w:pPr>
      <w:suppressAutoHyphens/>
      <w:ind w:left="1134" w:hanging="1134"/>
      <w:jc w:val="both"/>
    </w:pPr>
    <w:rPr>
      <w:rFonts w:ascii="Bookman Old Style" w:hAnsi="Bookman Old Style" w:cs="Bookman Old Style"/>
      <w:sz w:val="20"/>
      <w:lang w:eastAsia="zh-CN"/>
    </w:rPr>
  </w:style>
  <w:style w:type="paragraph" w:customStyle="1" w:styleId="Avanodecorpodetexto3">
    <w:name w:val="Avanço de corpo de texto 3"/>
    <w:basedOn w:val="Normal"/>
    <w:rsid w:val="007419CA"/>
    <w:pPr>
      <w:suppressAutoHyphens/>
      <w:ind w:firstLine="1276"/>
      <w:jc w:val="both"/>
    </w:pPr>
    <w:rPr>
      <w:rFonts w:ascii="Bookman Old Style" w:hAnsi="Bookman Old Style" w:cs="Bookman Old Style"/>
      <w:sz w:val="20"/>
      <w:lang w:eastAsia="zh-CN"/>
    </w:rPr>
  </w:style>
  <w:style w:type="paragraph" w:customStyle="1" w:styleId="LO-normal">
    <w:name w:val="LO-normal"/>
    <w:rsid w:val="007419CA"/>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zh-CN"/>
    </w:rPr>
  </w:style>
  <w:style w:type="paragraph" w:customStyle="1" w:styleId="Corpodetexto33">
    <w:name w:val="Corpo de texto 33"/>
    <w:basedOn w:val="Normal"/>
    <w:rsid w:val="007419CA"/>
    <w:pPr>
      <w:suppressAutoHyphens/>
      <w:ind w:right="51"/>
      <w:jc w:val="both"/>
    </w:pPr>
    <w:rPr>
      <w:rFonts w:ascii="Arial" w:hAnsi="Arial" w:cs="Arial"/>
      <w:i/>
      <w:lang w:eastAsia="zh-CN"/>
    </w:rPr>
  </w:style>
  <w:style w:type="paragraph" w:customStyle="1" w:styleId="Corpodetexto30">
    <w:name w:val="Corpo de texto3"/>
    <w:rsid w:val="007419CA"/>
    <w:pPr>
      <w:suppressAutoHyphens/>
      <w:spacing w:after="0" w:line="240" w:lineRule="auto"/>
    </w:pPr>
    <w:rPr>
      <w:rFonts w:ascii="CG Times (WN)" w:eastAsia="Times New Roman" w:hAnsi="CG Times (WN)" w:cs="CG Times (WN)"/>
      <w:color w:val="000000"/>
      <w:sz w:val="24"/>
      <w:szCs w:val="20"/>
      <w:lang w:val="en-US" w:eastAsia="zh-CN"/>
    </w:rPr>
  </w:style>
  <w:style w:type="paragraph" w:customStyle="1" w:styleId="Corpodetexto25">
    <w:name w:val="Corpo de texto 25"/>
    <w:basedOn w:val="Normal"/>
    <w:rsid w:val="007419CA"/>
    <w:pPr>
      <w:widowControl w:val="0"/>
      <w:suppressAutoHyphens/>
      <w:jc w:val="both"/>
    </w:pPr>
    <w:rPr>
      <w:rFonts w:ascii="Arial" w:hAnsi="Arial" w:cs="Arial"/>
      <w:lang w:eastAsia="zh-CN"/>
    </w:rPr>
  </w:style>
  <w:style w:type="paragraph" w:customStyle="1" w:styleId="Listacommarcas">
    <w:name w:val="Lista com marcas"/>
    <w:basedOn w:val="Normal"/>
    <w:rsid w:val="007419CA"/>
    <w:pPr>
      <w:numPr>
        <w:numId w:val="2"/>
      </w:numPr>
      <w:suppressAutoHyphens/>
      <w:contextualSpacing/>
    </w:pPr>
    <w:rPr>
      <w:sz w:val="26"/>
      <w:lang w:eastAsia="zh-CN"/>
    </w:rPr>
  </w:style>
  <w:style w:type="paragraph" w:customStyle="1" w:styleId="Ttulodetabela">
    <w:name w:val="Título de tabela"/>
    <w:basedOn w:val="Contedodatabela"/>
    <w:rsid w:val="007419CA"/>
    <w:pPr>
      <w:jc w:val="center"/>
    </w:pPr>
    <w:rPr>
      <w:b/>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434001">
      <w:bodyDiv w:val="1"/>
      <w:marLeft w:val="0"/>
      <w:marRight w:val="0"/>
      <w:marTop w:val="0"/>
      <w:marBottom w:val="0"/>
      <w:divBdr>
        <w:top w:val="none" w:sz="0" w:space="0" w:color="auto"/>
        <w:left w:val="none" w:sz="0" w:space="0" w:color="auto"/>
        <w:bottom w:val="none" w:sz="0" w:space="0" w:color="auto"/>
        <w:right w:val="none" w:sz="0" w:space="0" w:color="auto"/>
      </w:divBdr>
      <w:divsChild>
        <w:div w:id="779564657">
          <w:marLeft w:val="0"/>
          <w:marRight w:val="0"/>
          <w:marTop w:val="0"/>
          <w:marBottom w:val="0"/>
          <w:divBdr>
            <w:top w:val="none" w:sz="0" w:space="0" w:color="auto"/>
            <w:left w:val="none" w:sz="0" w:space="0" w:color="auto"/>
            <w:bottom w:val="none" w:sz="0" w:space="0" w:color="auto"/>
            <w:right w:val="none" w:sz="0" w:space="0" w:color="auto"/>
          </w:divBdr>
        </w:div>
        <w:div w:id="402993243">
          <w:marLeft w:val="0"/>
          <w:marRight w:val="0"/>
          <w:marTop w:val="0"/>
          <w:marBottom w:val="0"/>
          <w:divBdr>
            <w:top w:val="none" w:sz="0" w:space="0" w:color="auto"/>
            <w:left w:val="none" w:sz="0" w:space="0" w:color="auto"/>
            <w:bottom w:val="none" w:sz="0" w:space="0" w:color="auto"/>
            <w:right w:val="none" w:sz="0" w:space="0" w:color="auto"/>
          </w:divBdr>
        </w:div>
        <w:div w:id="907963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zetilias.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trezetilias.sc.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C4F53-DC4D-4445-BA85-31F3404C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158</Pages>
  <Words>78090</Words>
  <Characters>421691</Characters>
  <Application>Microsoft Office Word</Application>
  <DocSecurity>0</DocSecurity>
  <Lines>3514</Lines>
  <Paragraphs>997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Taurus</dc:creator>
  <cp:lastModifiedBy>Licitações</cp:lastModifiedBy>
  <cp:revision>3</cp:revision>
  <cp:lastPrinted>2020-06-17T13:31:00Z</cp:lastPrinted>
  <dcterms:created xsi:type="dcterms:W3CDTF">2020-06-23T18:33:00Z</dcterms:created>
  <dcterms:modified xsi:type="dcterms:W3CDTF">2020-06-25T18:46:00Z</dcterms:modified>
</cp:coreProperties>
</file>